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5C" w:rsidRPr="002B124C" w:rsidRDefault="00E214E7" w:rsidP="00326678">
      <w:pPr>
        <w:spacing w:line="660" w:lineRule="exact"/>
        <w:rPr>
          <w:rFonts w:ascii="Arial" w:eastAsia="Comic Sans MS" w:hAnsi="Arial" w:cs="Arial"/>
          <w:sz w:val="56"/>
          <w:szCs w:val="56"/>
        </w:rPr>
      </w:pPr>
      <w:r w:rsidRPr="002B124C">
        <w:rPr>
          <w:rFonts w:ascii="Arial" w:eastAsia="Comic Sans MS" w:hAnsi="Arial" w:cs="Arial"/>
          <w:spacing w:val="1"/>
          <w:position w:val="-2"/>
          <w:sz w:val="56"/>
          <w:szCs w:val="56"/>
        </w:rPr>
        <w:t>T</w:t>
      </w:r>
      <w:r w:rsidR="00A17D59" w:rsidRPr="002B124C">
        <w:rPr>
          <w:rFonts w:ascii="Arial" w:eastAsia="Comic Sans MS" w:hAnsi="Arial" w:cs="Arial"/>
          <w:spacing w:val="1"/>
          <w:position w:val="-2"/>
          <w:sz w:val="56"/>
          <w:szCs w:val="56"/>
        </w:rPr>
        <w:t>h</w:t>
      </w:r>
      <w:r w:rsidR="00A17D59" w:rsidRPr="002B124C">
        <w:rPr>
          <w:rFonts w:ascii="Arial" w:eastAsia="Comic Sans MS" w:hAnsi="Arial" w:cs="Arial"/>
          <w:position w:val="-2"/>
          <w:sz w:val="56"/>
          <w:szCs w:val="56"/>
        </w:rPr>
        <w:t>e</w:t>
      </w:r>
      <w:r w:rsidR="00A17D59" w:rsidRPr="002B124C">
        <w:rPr>
          <w:rFonts w:ascii="Arial" w:eastAsia="Comic Sans MS" w:hAnsi="Arial" w:cs="Arial"/>
          <w:spacing w:val="-5"/>
          <w:position w:val="-2"/>
          <w:sz w:val="56"/>
          <w:szCs w:val="56"/>
        </w:rPr>
        <w:t xml:space="preserve"> </w:t>
      </w:r>
      <w:r w:rsidR="00A17D59" w:rsidRPr="002B124C">
        <w:rPr>
          <w:rFonts w:ascii="Arial" w:eastAsia="Comic Sans MS" w:hAnsi="Arial" w:cs="Arial"/>
          <w:spacing w:val="-1"/>
          <w:position w:val="-2"/>
          <w:sz w:val="56"/>
          <w:szCs w:val="56"/>
        </w:rPr>
        <w:t>R</w:t>
      </w:r>
      <w:r w:rsidR="00A17D59" w:rsidRPr="002B124C">
        <w:rPr>
          <w:rFonts w:ascii="Arial" w:eastAsia="Comic Sans MS" w:hAnsi="Arial" w:cs="Arial"/>
          <w:spacing w:val="1"/>
          <w:position w:val="-2"/>
          <w:sz w:val="56"/>
          <w:szCs w:val="56"/>
        </w:rPr>
        <w:t>olle</w:t>
      </w:r>
      <w:r w:rsidR="00A17D59" w:rsidRPr="002B124C">
        <w:rPr>
          <w:rFonts w:ascii="Arial" w:eastAsia="Comic Sans MS" w:hAnsi="Arial" w:cs="Arial"/>
          <w:position w:val="-2"/>
          <w:sz w:val="56"/>
          <w:szCs w:val="56"/>
        </w:rPr>
        <w:t>r</w:t>
      </w:r>
      <w:r w:rsidR="00A17D59" w:rsidRPr="002B124C">
        <w:rPr>
          <w:rFonts w:ascii="Arial" w:eastAsia="Comic Sans MS" w:hAnsi="Arial" w:cs="Arial"/>
          <w:spacing w:val="-6"/>
          <w:position w:val="-2"/>
          <w:sz w:val="56"/>
          <w:szCs w:val="56"/>
        </w:rPr>
        <w:t xml:space="preserve"> </w:t>
      </w:r>
      <w:r w:rsidR="00A17D59" w:rsidRPr="002B124C">
        <w:rPr>
          <w:rFonts w:ascii="Arial" w:eastAsia="Comic Sans MS" w:hAnsi="Arial" w:cs="Arial"/>
          <w:spacing w:val="-1"/>
          <w:position w:val="-2"/>
          <w:sz w:val="56"/>
          <w:szCs w:val="56"/>
        </w:rPr>
        <w:t>T</w:t>
      </w:r>
      <w:r w:rsidR="00A17D59" w:rsidRPr="002B124C">
        <w:rPr>
          <w:rFonts w:ascii="Arial" w:eastAsia="Comic Sans MS" w:hAnsi="Arial" w:cs="Arial"/>
          <w:position w:val="-2"/>
          <w:sz w:val="56"/>
          <w:szCs w:val="56"/>
        </w:rPr>
        <w:t>am</w:t>
      </w:r>
      <w:r w:rsidR="00A17D59" w:rsidRPr="002B124C">
        <w:rPr>
          <w:rFonts w:ascii="Arial" w:eastAsia="Comic Sans MS" w:hAnsi="Arial" w:cs="Arial"/>
          <w:spacing w:val="1"/>
          <w:position w:val="-2"/>
          <w:sz w:val="56"/>
          <w:szCs w:val="56"/>
        </w:rPr>
        <w:t>e</w:t>
      </w:r>
      <w:r w:rsidR="00A17D59" w:rsidRPr="002B124C">
        <w:rPr>
          <w:rFonts w:ascii="Arial" w:eastAsia="Comic Sans MS" w:hAnsi="Arial" w:cs="Arial"/>
          <w:position w:val="-2"/>
          <w:sz w:val="56"/>
          <w:szCs w:val="56"/>
        </w:rPr>
        <w:t>r</w:t>
      </w:r>
    </w:p>
    <w:p w:rsidR="00872C5C" w:rsidRPr="002B124C" w:rsidRDefault="00872C5C">
      <w:pPr>
        <w:spacing w:line="200" w:lineRule="exact"/>
        <w:rPr>
          <w:rFonts w:ascii="Arial" w:hAnsi="Arial" w:cs="Arial"/>
        </w:rPr>
      </w:pPr>
    </w:p>
    <w:p w:rsidR="00872C5C" w:rsidRDefault="00872C5C">
      <w:pPr>
        <w:spacing w:line="200" w:lineRule="exact"/>
      </w:pPr>
    </w:p>
    <w:p w:rsidR="00872C5C" w:rsidRDefault="00872C5C">
      <w:pPr>
        <w:spacing w:line="200" w:lineRule="exact"/>
      </w:pPr>
    </w:p>
    <w:p w:rsidR="00872C5C" w:rsidRPr="002B124C" w:rsidRDefault="00A17D59">
      <w:pPr>
        <w:spacing w:line="340" w:lineRule="exact"/>
        <w:ind w:left="111"/>
        <w:rPr>
          <w:rFonts w:ascii="Arial" w:eastAsia="Comic Sans MS" w:hAnsi="Arial" w:cs="Arial"/>
          <w:sz w:val="28"/>
          <w:szCs w:val="28"/>
        </w:rPr>
      </w:pPr>
      <w:r w:rsidRPr="002B124C">
        <w:rPr>
          <w:rFonts w:ascii="Arial" w:eastAsia="Comic Sans MS" w:hAnsi="Arial" w:cs="Arial"/>
          <w:b/>
          <w:spacing w:val="-1"/>
          <w:position w:val="-1"/>
          <w:sz w:val="28"/>
          <w:szCs w:val="28"/>
          <w:u w:val="single"/>
        </w:rPr>
        <w:t>P</w:t>
      </w:r>
      <w:r w:rsidRPr="002B124C">
        <w:rPr>
          <w:rFonts w:ascii="Arial" w:eastAsia="Comic Sans MS" w:hAnsi="Arial" w:cs="Arial"/>
          <w:b/>
          <w:position w:val="-1"/>
          <w:sz w:val="28"/>
          <w:szCs w:val="28"/>
          <w:u w:val="single"/>
        </w:rPr>
        <w:t>R</w:t>
      </w:r>
      <w:r w:rsidRPr="002B124C">
        <w:rPr>
          <w:rFonts w:ascii="Arial" w:eastAsia="Comic Sans MS" w:hAnsi="Arial" w:cs="Arial"/>
          <w:b/>
          <w:spacing w:val="-1"/>
          <w:position w:val="-1"/>
          <w:sz w:val="28"/>
          <w:szCs w:val="28"/>
          <w:u w:val="single"/>
        </w:rPr>
        <w:t>ODUC</w:t>
      </w:r>
      <w:r w:rsidRPr="002B124C">
        <w:rPr>
          <w:rFonts w:ascii="Arial" w:eastAsia="Comic Sans MS" w:hAnsi="Arial" w:cs="Arial"/>
          <w:b/>
          <w:position w:val="-1"/>
          <w:sz w:val="28"/>
          <w:szCs w:val="28"/>
          <w:u w:val="single"/>
        </w:rPr>
        <w:t>T</w:t>
      </w:r>
      <w:r w:rsidRPr="002B124C">
        <w:rPr>
          <w:rFonts w:ascii="Arial" w:eastAsia="Comic Sans MS" w:hAnsi="Arial" w:cs="Arial"/>
          <w:b/>
          <w:spacing w:val="-1"/>
          <w:position w:val="-1"/>
          <w:sz w:val="28"/>
          <w:szCs w:val="28"/>
          <w:u w:val="single"/>
        </w:rPr>
        <w:t xml:space="preserve"> </w:t>
      </w:r>
      <w:r w:rsidRPr="002B124C">
        <w:rPr>
          <w:rFonts w:ascii="Arial" w:eastAsia="Comic Sans MS" w:hAnsi="Arial" w:cs="Arial"/>
          <w:b/>
          <w:position w:val="-1"/>
          <w:sz w:val="28"/>
          <w:szCs w:val="28"/>
          <w:u w:val="single"/>
        </w:rPr>
        <w:t>INF</w:t>
      </w:r>
      <w:r w:rsidRPr="002B124C">
        <w:rPr>
          <w:rFonts w:ascii="Arial" w:eastAsia="Comic Sans MS" w:hAnsi="Arial" w:cs="Arial"/>
          <w:b/>
          <w:spacing w:val="-1"/>
          <w:position w:val="-1"/>
          <w:sz w:val="28"/>
          <w:szCs w:val="28"/>
          <w:u w:val="single"/>
        </w:rPr>
        <w:t>O</w:t>
      </w:r>
      <w:r w:rsidRPr="002B124C">
        <w:rPr>
          <w:rFonts w:ascii="Arial" w:eastAsia="Comic Sans MS" w:hAnsi="Arial" w:cs="Arial"/>
          <w:b/>
          <w:spacing w:val="-2"/>
          <w:position w:val="-1"/>
          <w:sz w:val="28"/>
          <w:szCs w:val="28"/>
          <w:u w:val="single"/>
        </w:rPr>
        <w:t>R</w:t>
      </w:r>
      <w:r w:rsidRPr="002B124C">
        <w:rPr>
          <w:rFonts w:ascii="Arial" w:eastAsia="Comic Sans MS" w:hAnsi="Arial" w:cs="Arial"/>
          <w:b/>
          <w:spacing w:val="-1"/>
          <w:position w:val="-1"/>
          <w:sz w:val="28"/>
          <w:szCs w:val="28"/>
          <w:u w:val="single"/>
        </w:rPr>
        <w:t>M</w:t>
      </w:r>
      <w:r w:rsidRPr="002B124C">
        <w:rPr>
          <w:rFonts w:ascii="Arial" w:eastAsia="Comic Sans MS" w:hAnsi="Arial" w:cs="Arial"/>
          <w:b/>
          <w:spacing w:val="1"/>
          <w:position w:val="-1"/>
          <w:sz w:val="28"/>
          <w:szCs w:val="28"/>
          <w:u w:val="single"/>
        </w:rPr>
        <w:t>A</w:t>
      </w:r>
      <w:r w:rsidRPr="002B124C">
        <w:rPr>
          <w:rFonts w:ascii="Arial" w:eastAsia="Comic Sans MS" w:hAnsi="Arial" w:cs="Arial"/>
          <w:b/>
          <w:spacing w:val="-1"/>
          <w:position w:val="-1"/>
          <w:sz w:val="28"/>
          <w:szCs w:val="28"/>
          <w:u w:val="single"/>
        </w:rPr>
        <w:t>T</w:t>
      </w:r>
      <w:r w:rsidRPr="002B124C">
        <w:rPr>
          <w:rFonts w:ascii="Arial" w:eastAsia="Comic Sans MS" w:hAnsi="Arial" w:cs="Arial"/>
          <w:b/>
          <w:position w:val="-1"/>
          <w:sz w:val="28"/>
          <w:szCs w:val="28"/>
          <w:u w:val="single"/>
        </w:rPr>
        <w:t>I</w:t>
      </w:r>
      <w:r w:rsidRPr="002B124C">
        <w:rPr>
          <w:rFonts w:ascii="Arial" w:eastAsia="Comic Sans MS" w:hAnsi="Arial" w:cs="Arial"/>
          <w:b/>
          <w:spacing w:val="-1"/>
          <w:position w:val="-1"/>
          <w:sz w:val="28"/>
          <w:szCs w:val="28"/>
          <w:u w:val="single"/>
        </w:rPr>
        <w:t>O</w:t>
      </w:r>
      <w:r w:rsidRPr="002B124C">
        <w:rPr>
          <w:rFonts w:ascii="Arial" w:eastAsia="Comic Sans MS" w:hAnsi="Arial" w:cs="Arial"/>
          <w:b/>
          <w:position w:val="-1"/>
          <w:sz w:val="28"/>
          <w:szCs w:val="28"/>
          <w:u w:val="single"/>
        </w:rPr>
        <w:t>N</w:t>
      </w:r>
      <w:r w:rsidRPr="002B124C">
        <w:rPr>
          <w:rFonts w:ascii="Arial" w:eastAsia="Comic Sans MS" w:hAnsi="Arial" w:cs="Arial"/>
          <w:b/>
          <w:position w:val="-1"/>
          <w:sz w:val="28"/>
          <w:szCs w:val="28"/>
        </w:rPr>
        <w:t>:</w:t>
      </w:r>
    </w:p>
    <w:p w:rsidR="00872C5C" w:rsidRPr="002B124C" w:rsidRDefault="00872C5C">
      <w:pPr>
        <w:spacing w:line="200" w:lineRule="exact"/>
        <w:rPr>
          <w:rFonts w:ascii="Arial" w:hAnsi="Arial" w:cs="Arial"/>
        </w:rPr>
      </w:pPr>
    </w:p>
    <w:p w:rsidR="00872C5C" w:rsidRPr="00A17A24" w:rsidRDefault="00A17D59">
      <w:pPr>
        <w:spacing w:line="400" w:lineRule="exact"/>
        <w:ind w:left="344" w:right="66"/>
        <w:jc w:val="both"/>
        <w:rPr>
          <w:rFonts w:ascii="Arial" w:eastAsia="Comic Sans MS" w:hAnsi="Arial" w:cs="Arial"/>
          <w:sz w:val="28"/>
          <w:szCs w:val="28"/>
        </w:rPr>
      </w:pPr>
      <w:r w:rsidRPr="00A17A24">
        <w:rPr>
          <w:rFonts w:ascii="Arial" w:eastAsia="Comic Sans MS" w:hAnsi="Arial" w:cs="Arial"/>
          <w:b/>
          <w:spacing w:val="1"/>
          <w:position w:val="1"/>
          <w:sz w:val="28"/>
          <w:szCs w:val="28"/>
          <w:u w:val="thick" w:color="000000"/>
        </w:rPr>
        <w:t>T</w:t>
      </w:r>
      <w:r w:rsidRPr="00A17A24">
        <w:rPr>
          <w:rFonts w:ascii="Arial" w:eastAsia="Comic Sans MS" w:hAnsi="Arial" w:cs="Arial"/>
          <w:b/>
          <w:position w:val="1"/>
          <w:sz w:val="28"/>
          <w:szCs w:val="28"/>
          <w:u w:val="thick" w:color="000000"/>
        </w:rPr>
        <w:t>he</w:t>
      </w:r>
      <w:r w:rsidRPr="00A17A24">
        <w:rPr>
          <w:rFonts w:ascii="Arial" w:eastAsia="Comic Sans MS" w:hAnsi="Arial" w:cs="Arial"/>
          <w:b/>
          <w:spacing w:val="59"/>
          <w:position w:val="1"/>
          <w:sz w:val="28"/>
          <w:szCs w:val="28"/>
          <w:u w:val="thick" w:color="000000"/>
        </w:rPr>
        <w:t xml:space="preserve"> </w:t>
      </w:r>
      <w:r w:rsidRPr="00A17A24">
        <w:rPr>
          <w:rFonts w:ascii="Arial" w:eastAsia="Comic Sans MS" w:hAnsi="Arial" w:cs="Arial"/>
          <w:b/>
          <w:position w:val="1"/>
          <w:sz w:val="28"/>
          <w:szCs w:val="28"/>
          <w:u w:val="thick" w:color="000000"/>
        </w:rPr>
        <w:t>R</w:t>
      </w:r>
      <w:r w:rsidRPr="00A17A24">
        <w:rPr>
          <w:rFonts w:ascii="Arial" w:eastAsia="Comic Sans MS" w:hAnsi="Arial" w:cs="Arial"/>
          <w:b/>
          <w:spacing w:val="3"/>
          <w:position w:val="1"/>
          <w:sz w:val="28"/>
          <w:szCs w:val="28"/>
          <w:u w:val="thick" w:color="000000"/>
        </w:rPr>
        <w:t>o</w:t>
      </w:r>
      <w:r w:rsidRPr="00A17A24">
        <w:rPr>
          <w:rFonts w:ascii="Arial" w:eastAsia="Comic Sans MS" w:hAnsi="Arial" w:cs="Arial"/>
          <w:b/>
          <w:spacing w:val="-1"/>
          <w:position w:val="1"/>
          <w:sz w:val="28"/>
          <w:szCs w:val="28"/>
          <w:u w:val="thick" w:color="000000"/>
        </w:rPr>
        <w:t>l</w:t>
      </w:r>
      <w:r w:rsidRPr="00A17A24">
        <w:rPr>
          <w:rFonts w:ascii="Arial" w:eastAsia="Comic Sans MS" w:hAnsi="Arial" w:cs="Arial"/>
          <w:b/>
          <w:spacing w:val="1"/>
          <w:position w:val="1"/>
          <w:sz w:val="28"/>
          <w:szCs w:val="28"/>
          <w:u w:val="thick" w:color="000000"/>
        </w:rPr>
        <w:t>l</w:t>
      </w:r>
      <w:r w:rsidRPr="00A17A24">
        <w:rPr>
          <w:rFonts w:ascii="Arial" w:eastAsia="Comic Sans MS" w:hAnsi="Arial" w:cs="Arial"/>
          <w:b/>
          <w:spacing w:val="-1"/>
          <w:position w:val="1"/>
          <w:sz w:val="28"/>
          <w:szCs w:val="28"/>
          <w:u w:val="thick" w:color="000000"/>
        </w:rPr>
        <w:t>e</w:t>
      </w:r>
      <w:r w:rsidRPr="00A17A24">
        <w:rPr>
          <w:rFonts w:ascii="Arial" w:eastAsia="Comic Sans MS" w:hAnsi="Arial" w:cs="Arial"/>
          <w:b/>
          <w:position w:val="1"/>
          <w:sz w:val="28"/>
          <w:szCs w:val="28"/>
          <w:u w:val="thick" w:color="000000"/>
        </w:rPr>
        <w:t>r</w:t>
      </w:r>
      <w:r w:rsidRPr="00A17A24">
        <w:rPr>
          <w:rFonts w:ascii="Arial" w:eastAsia="Comic Sans MS" w:hAnsi="Arial" w:cs="Arial"/>
          <w:b/>
          <w:spacing w:val="60"/>
          <w:position w:val="1"/>
          <w:sz w:val="28"/>
          <w:szCs w:val="28"/>
          <w:u w:val="thick" w:color="000000"/>
        </w:rPr>
        <w:t xml:space="preserve"> </w:t>
      </w:r>
      <w:r w:rsidRPr="00A17A24">
        <w:rPr>
          <w:rFonts w:ascii="Arial" w:eastAsia="Comic Sans MS" w:hAnsi="Arial" w:cs="Arial"/>
          <w:b/>
          <w:spacing w:val="1"/>
          <w:position w:val="1"/>
          <w:sz w:val="28"/>
          <w:szCs w:val="28"/>
          <w:u w:val="thick" w:color="000000"/>
        </w:rPr>
        <w:t>T</w:t>
      </w:r>
      <w:r w:rsidRPr="00A17A24">
        <w:rPr>
          <w:rFonts w:ascii="Arial" w:eastAsia="Comic Sans MS" w:hAnsi="Arial" w:cs="Arial"/>
          <w:b/>
          <w:spacing w:val="3"/>
          <w:position w:val="1"/>
          <w:sz w:val="28"/>
          <w:szCs w:val="28"/>
          <w:u w:val="thick" w:color="000000"/>
        </w:rPr>
        <w:t>a</w:t>
      </w:r>
      <w:r w:rsidRPr="00A17A24">
        <w:rPr>
          <w:rFonts w:ascii="Arial" w:eastAsia="Comic Sans MS" w:hAnsi="Arial" w:cs="Arial"/>
          <w:b/>
          <w:spacing w:val="-1"/>
          <w:position w:val="1"/>
          <w:sz w:val="28"/>
          <w:szCs w:val="28"/>
          <w:u w:val="thick" w:color="000000"/>
        </w:rPr>
        <w:t>me</w:t>
      </w:r>
      <w:r w:rsidRPr="00A17A24">
        <w:rPr>
          <w:rFonts w:ascii="Arial" w:eastAsia="Comic Sans MS" w:hAnsi="Arial" w:cs="Arial"/>
          <w:b/>
          <w:position w:val="1"/>
          <w:sz w:val="28"/>
          <w:szCs w:val="28"/>
          <w:u w:val="thick" w:color="000000"/>
        </w:rPr>
        <w:t>r</w:t>
      </w:r>
      <w:r w:rsidRPr="00A17A24">
        <w:rPr>
          <w:rFonts w:ascii="Arial" w:eastAsia="Comic Sans MS" w:hAnsi="Arial" w:cs="Arial"/>
          <w:b/>
          <w:spacing w:val="18"/>
          <w:position w:val="1"/>
          <w:sz w:val="28"/>
          <w:szCs w:val="28"/>
        </w:rPr>
        <w:t xml:space="preserve"> </w:t>
      </w:r>
      <w:r w:rsidRPr="00A17A24">
        <w:rPr>
          <w:rFonts w:ascii="Arial" w:eastAsia="Comic Sans MS" w:hAnsi="Arial" w:cs="Arial"/>
          <w:position w:val="1"/>
          <w:sz w:val="28"/>
          <w:szCs w:val="28"/>
        </w:rPr>
        <w:t>a</w:t>
      </w:r>
      <w:r w:rsidRPr="00A17A24">
        <w:rPr>
          <w:rFonts w:ascii="Arial" w:eastAsia="Comic Sans MS" w:hAnsi="Arial" w:cs="Arial"/>
          <w:spacing w:val="1"/>
          <w:position w:val="1"/>
          <w:sz w:val="28"/>
          <w:szCs w:val="28"/>
        </w:rPr>
        <w:t>l</w:t>
      </w:r>
      <w:r w:rsidRPr="00A17A24">
        <w:rPr>
          <w:rFonts w:ascii="Arial" w:eastAsia="Comic Sans MS" w:hAnsi="Arial" w:cs="Arial"/>
          <w:spacing w:val="-1"/>
          <w:position w:val="1"/>
          <w:sz w:val="28"/>
          <w:szCs w:val="28"/>
        </w:rPr>
        <w:t>l</w:t>
      </w:r>
      <w:r w:rsidRPr="00A17A24">
        <w:rPr>
          <w:rFonts w:ascii="Arial" w:eastAsia="Comic Sans MS" w:hAnsi="Arial" w:cs="Arial"/>
          <w:position w:val="1"/>
          <w:sz w:val="28"/>
          <w:szCs w:val="28"/>
        </w:rPr>
        <w:t>ows</w:t>
      </w:r>
      <w:r w:rsidRPr="00A17A24">
        <w:rPr>
          <w:rFonts w:ascii="Arial" w:eastAsia="Comic Sans MS" w:hAnsi="Arial" w:cs="Arial"/>
          <w:spacing w:val="61"/>
          <w:position w:val="1"/>
          <w:sz w:val="28"/>
          <w:szCs w:val="28"/>
        </w:rPr>
        <w:t xml:space="preserve"> </w:t>
      </w:r>
      <w:r w:rsidRPr="00A17A24">
        <w:rPr>
          <w:rFonts w:ascii="Arial" w:eastAsia="Comic Sans MS" w:hAnsi="Arial" w:cs="Arial"/>
          <w:position w:val="1"/>
          <w:sz w:val="28"/>
          <w:szCs w:val="28"/>
        </w:rPr>
        <w:t>a</w:t>
      </w:r>
      <w:r w:rsidRPr="00A17A24">
        <w:rPr>
          <w:rFonts w:ascii="Arial" w:eastAsia="Comic Sans MS" w:hAnsi="Arial" w:cs="Arial"/>
          <w:spacing w:val="3"/>
          <w:position w:val="1"/>
          <w:sz w:val="28"/>
          <w:szCs w:val="28"/>
        </w:rPr>
        <w:t>n</w:t>
      </w:r>
      <w:r w:rsidRPr="00A17A24">
        <w:rPr>
          <w:rFonts w:ascii="Arial" w:eastAsia="Comic Sans MS" w:hAnsi="Arial" w:cs="Arial"/>
          <w:spacing w:val="2"/>
          <w:position w:val="1"/>
          <w:sz w:val="28"/>
          <w:szCs w:val="28"/>
        </w:rPr>
        <w:t>y</w:t>
      </w:r>
      <w:r w:rsidRPr="00A17A24">
        <w:rPr>
          <w:rFonts w:ascii="Arial" w:eastAsia="Comic Sans MS" w:hAnsi="Arial" w:cs="Arial"/>
          <w:position w:val="1"/>
          <w:sz w:val="28"/>
          <w:szCs w:val="28"/>
        </w:rPr>
        <w:t>o</w:t>
      </w:r>
      <w:r w:rsidRPr="00A17A24">
        <w:rPr>
          <w:rFonts w:ascii="Arial" w:eastAsia="Comic Sans MS" w:hAnsi="Arial" w:cs="Arial"/>
          <w:spacing w:val="1"/>
          <w:position w:val="1"/>
          <w:sz w:val="28"/>
          <w:szCs w:val="28"/>
        </w:rPr>
        <w:t>n</w:t>
      </w:r>
      <w:r w:rsidRPr="00A17A24">
        <w:rPr>
          <w:rFonts w:ascii="Arial" w:eastAsia="Comic Sans MS" w:hAnsi="Arial" w:cs="Arial"/>
          <w:position w:val="1"/>
          <w:sz w:val="28"/>
          <w:szCs w:val="28"/>
        </w:rPr>
        <w:t>e</w:t>
      </w:r>
      <w:r w:rsidR="0098421A" w:rsidRPr="00A17A24">
        <w:rPr>
          <w:rFonts w:ascii="Arial" w:eastAsia="Comic Sans MS" w:hAnsi="Arial" w:cs="Arial"/>
          <w:position w:val="1"/>
          <w:sz w:val="28"/>
          <w:szCs w:val="28"/>
        </w:rPr>
        <w:t>,</w:t>
      </w:r>
      <w:r w:rsidRPr="00A17A24">
        <w:rPr>
          <w:rFonts w:ascii="Arial" w:eastAsia="Comic Sans MS" w:hAnsi="Arial" w:cs="Arial"/>
          <w:spacing w:val="58"/>
          <w:position w:val="1"/>
          <w:sz w:val="28"/>
          <w:szCs w:val="28"/>
        </w:rPr>
        <w:t xml:space="preserve"> </w:t>
      </w:r>
      <w:r w:rsidRPr="00A17A24">
        <w:rPr>
          <w:rFonts w:ascii="Arial" w:eastAsia="Comic Sans MS" w:hAnsi="Arial" w:cs="Arial"/>
          <w:position w:val="1"/>
          <w:sz w:val="28"/>
          <w:szCs w:val="28"/>
        </w:rPr>
        <w:t>re</w:t>
      </w:r>
      <w:r w:rsidRPr="00A17A24">
        <w:rPr>
          <w:rFonts w:ascii="Arial" w:eastAsia="Comic Sans MS" w:hAnsi="Arial" w:cs="Arial"/>
          <w:spacing w:val="1"/>
          <w:position w:val="1"/>
          <w:sz w:val="28"/>
          <w:szCs w:val="28"/>
        </w:rPr>
        <w:t>g</w:t>
      </w:r>
      <w:r w:rsidRPr="00A17A24">
        <w:rPr>
          <w:rFonts w:ascii="Arial" w:eastAsia="Comic Sans MS" w:hAnsi="Arial" w:cs="Arial"/>
          <w:position w:val="1"/>
          <w:sz w:val="28"/>
          <w:szCs w:val="28"/>
        </w:rPr>
        <w:t>ard</w:t>
      </w:r>
      <w:r w:rsidRPr="00A17A24">
        <w:rPr>
          <w:rFonts w:ascii="Arial" w:eastAsia="Comic Sans MS" w:hAnsi="Arial" w:cs="Arial"/>
          <w:spacing w:val="-1"/>
          <w:position w:val="1"/>
          <w:sz w:val="28"/>
          <w:szCs w:val="28"/>
        </w:rPr>
        <w:t>l</w:t>
      </w:r>
      <w:r w:rsidRPr="00A17A24">
        <w:rPr>
          <w:rFonts w:ascii="Arial" w:eastAsia="Comic Sans MS" w:hAnsi="Arial" w:cs="Arial"/>
          <w:position w:val="1"/>
          <w:sz w:val="28"/>
          <w:szCs w:val="28"/>
        </w:rPr>
        <w:t>e</w:t>
      </w:r>
      <w:r w:rsidRPr="00A17A24">
        <w:rPr>
          <w:rFonts w:ascii="Arial" w:eastAsia="Comic Sans MS" w:hAnsi="Arial" w:cs="Arial"/>
          <w:spacing w:val="1"/>
          <w:position w:val="1"/>
          <w:sz w:val="28"/>
          <w:szCs w:val="28"/>
        </w:rPr>
        <w:t>s</w:t>
      </w:r>
      <w:r w:rsidRPr="00A17A24">
        <w:rPr>
          <w:rFonts w:ascii="Arial" w:eastAsia="Comic Sans MS" w:hAnsi="Arial" w:cs="Arial"/>
          <w:position w:val="1"/>
          <w:sz w:val="28"/>
          <w:szCs w:val="28"/>
        </w:rPr>
        <w:t>s</w:t>
      </w:r>
      <w:r w:rsidRPr="00A17A24">
        <w:rPr>
          <w:rFonts w:ascii="Arial" w:eastAsia="Comic Sans MS" w:hAnsi="Arial" w:cs="Arial"/>
          <w:spacing w:val="56"/>
          <w:position w:val="1"/>
          <w:sz w:val="28"/>
          <w:szCs w:val="28"/>
        </w:rPr>
        <w:t xml:space="preserve"> </w:t>
      </w:r>
      <w:r w:rsidRPr="00A17A24">
        <w:rPr>
          <w:rFonts w:ascii="Arial" w:eastAsia="Comic Sans MS" w:hAnsi="Arial" w:cs="Arial"/>
          <w:position w:val="1"/>
          <w:sz w:val="28"/>
          <w:szCs w:val="28"/>
        </w:rPr>
        <w:t>of</w:t>
      </w:r>
      <w:r w:rsidRPr="00A17A24">
        <w:rPr>
          <w:rFonts w:ascii="Arial" w:eastAsia="Comic Sans MS" w:hAnsi="Arial" w:cs="Arial"/>
          <w:spacing w:val="65"/>
          <w:position w:val="1"/>
          <w:sz w:val="28"/>
          <w:szCs w:val="28"/>
        </w:rPr>
        <w:t xml:space="preserve"> </w:t>
      </w:r>
      <w:r w:rsidRPr="00A17A24">
        <w:rPr>
          <w:rFonts w:ascii="Arial" w:eastAsia="Comic Sans MS" w:hAnsi="Arial" w:cs="Arial"/>
          <w:spacing w:val="1"/>
          <w:position w:val="1"/>
          <w:sz w:val="28"/>
          <w:szCs w:val="28"/>
        </w:rPr>
        <w:t>s</w:t>
      </w:r>
      <w:r w:rsidRPr="00A17A24">
        <w:rPr>
          <w:rFonts w:ascii="Arial" w:eastAsia="Comic Sans MS" w:hAnsi="Arial" w:cs="Arial"/>
          <w:position w:val="1"/>
          <w:sz w:val="28"/>
          <w:szCs w:val="28"/>
        </w:rPr>
        <w:t>k</w:t>
      </w:r>
      <w:r w:rsidRPr="00A17A24">
        <w:rPr>
          <w:rFonts w:ascii="Arial" w:eastAsia="Comic Sans MS" w:hAnsi="Arial" w:cs="Arial"/>
          <w:spacing w:val="-1"/>
          <w:position w:val="1"/>
          <w:sz w:val="28"/>
          <w:szCs w:val="28"/>
        </w:rPr>
        <w:t>il</w:t>
      </w:r>
      <w:r w:rsidRPr="00A17A24">
        <w:rPr>
          <w:rFonts w:ascii="Arial" w:eastAsia="Comic Sans MS" w:hAnsi="Arial" w:cs="Arial"/>
          <w:position w:val="1"/>
          <w:sz w:val="28"/>
          <w:szCs w:val="28"/>
        </w:rPr>
        <w:t>l</w:t>
      </w:r>
      <w:r w:rsidRPr="00A17A24">
        <w:rPr>
          <w:rFonts w:ascii="Arial" w:eastAsia="Comic Sans MS" w:hAnsi="Arial" w:cs="Arial"/>
          <w:spacing w:val="65"/>
          <w:position w:val="1"/>
          <w:sz w:val="28"/>
          <w:szCs w:val="28"/>
        </w:rPr>
        <w:t xml:space="preserve"> </w:t>
      </w:r>
      <w:r w:rsidRPr="00A17A24">
        <w:rPr>
          <w:rFonts w:ascii="Arial" w:eastAsia="Comic Sans MS" w:hAnsi="Arial" w:cs="Arial"/>
          <w:spacing w:val="-1"/>
          <w:position w:val="1"/>
          <w:sz w:val="28"/>
          <w:szCs w:val="28"/>
        </w:rPr>
        <w:t>l</w:t>
      </w:r>
      <w:r w:rsidRPr="00A17A24">
        <w:rPr>
          <w:rFonts w:ascii="Arial" w:eastAsia="Comic Sans MS" w:hAnsi="Arial" w:cs="Arial"/>
          <w:position w:val="1"/>
          <w:sz w:val="28"/>
          <w:szCs w:val="28"/>
        </w:rPr>
        <w:t>e</w:t>
      </w:r>
      <w:r w:rsidRPr="00A17A24">
        <w:rPr>
          <w:rFonts w:ascii="Arial" w:eastAsia="Comic Sans MS" w:hAnsi="Arial" w:cs="Arial"/>
          <w:spacing w:val="1"/>
          <w:position w:val="1"/>
          <w:sz w:val="28"/>
          <w:szCs w:val="28"/>
        </w:rPr>
        <w:t>v</w:t>
      </w:r>
      <w:r w:rsidRPr="00A17A24">
        <w:rPr>
          <w:rFonts w:ascii="Arial" w:eastAsia="Comic Sans MS" w:hAnsi="Arial" w:cs="Arial"/>
          <w:spacing w:val="3"/>
          <w:position w:val="1"/>
          <w:sz w:val="28"/>
          <w:szCs w:val="28"/>
        </w:rPr>
        <w:t>e</w:t>
      </w:r>
      <w:r w:rsidRPr="00A17A24">
        <w:rPr>
          <w:rFonts w:ascii="Arial" w:eastAsia="Comic Sans MS" w:hAnsi="Arial" w:cs="Arial"/>
          <w:position w:val="1"/>
          <w:sz w:val="28"/>
          <w:szCs w:val="28"/>
        </w:rPr>
        <w:t>l</w:t>
      </w:r>
      <w:r w:rsidR="0098421A" w:rsidRPr="00A17A24">
        <w:rPr>
          <w:rFonts w:ascii="Arial" w:eastAsia="Comic Sans MS" w:hAnsi="Arial" w:cs="Arial"/>
          <w:position w:val="1"/>
          <w:sz w:val="28"/>
          <w:szCs w:val="28"/>
        </w:rPr>
        <w:t>,</w:t>
      </w:r>
      <w:r w:rsidRPr="00A17A24">
        <w:rPr>
          <w:rFonts w:ascii="Arial" w:eastAsia="Comic Sans MS" w:hAnsi="Arial" w:cs="Arial"/>
          <w:spacing w:val="61"/>
          <w:position w:val="1"/>
          <w:sz w:val="28"/>
          <w:szCs w:val="28"/>
        </w:rPr>
        <w:t xml:space="preserve"> </w:t>
      </w:r>
      <w:r w:rsidRPr="00A17A24">
        <w:rPr>
          <w:rFonts w:ascii="Arial" w:eastAsia="Comic Sans MS" w:hAnsi="Arial" w:cs="Arial"/>
          <w:spacing w:val="1"/>
          <w:position w:val="1"/>
          <w:sz w:val="28"/>
          <w:szCs w:val="28"/>
        </w:rPr>
        <w:t>t</w:t>
      </w:r>
      <w:r w:rsidRPr="00A17A24">
        <w:rPr>
          <w:rFonts w:ascii="Arial" w:eastAsia="Comic Sans MS" w:hAnsi="Arial" w:cs="Arial"/>
          <w:position w:val="1"/>
          <w:sz w:val="28"/>
          <w:szCs w:val="28"/>
        </w:rPr>
        <w:t>o</w:t>
      </w:r>
    </w:p>
    <w:p w:rsidR="00A17A24" w:rsidRDefault="00A17D59">
      <w:pPr>
        <w:spacing w:before="1"/>
        <w:ind w:left="344" w:right="44"/>
        <w:jc w:val="both"/>
        <w:rPr>
          <w:rFonts w:ascii="Arial" w:eastAsia="Comic Sans MS" w:hAnsi="Arial" w:cs="Arial"/>
          <w:sz w:val="28"/>
          <w:szCs w:val="28"/>
        </w:rPr>
      </w:pPr>
      <w:r w:rsidRPr="00A17A24">
        <w:rPr>
          <w:rFonts w:ascii="Arial" w:eastAsia="Comic Sans MS" w:hAnsi="Arial" w:cs="Arial"/>
          <w:sz w:val="28"/>
          <w:szCs w:val="28"/>
        </w:rPr>
        <w:t>qu</w:t>
      </w:r>
      <w:r w:rsidRPr="00A17A24">
        <w:rPr>
          <w:rFonts w:ascii="Arial" w:eastAsia="Comic Sans MS" w:hAnsi="Arial" w:cs="Arial"/>
          <w:spacing w:val="2"/>
          <w:sz w:val="28"/>
          <w:szCs w:val="28"/>
        </w:rPr>
        <w:t>i</w:t>
      </w:r>
      <w:r w:rsidRPr="00A17A24">
        <w:rPr>
          <w:rFonts w:ascii="Arial" w:eastAsia="Comic Sans MS" w:hAnsi="Arial" w:cs="Arial"/>
          <w:spacing w:val="-1"/>
          <w:sz w:val="28"/>
          <w:szCs w:val="28"/>
        </w:rPr>
        <w:t>c</w:t>
      </w:r>
      <w:r w:rsidRPr="00A17A24">
        <w:rPr>
          <w:rFonts w:ascii="Arial" w:eastAsia="Comic Sans MS" w:hAnsi="Arial" w:cs="Arial"/>
          <w:sz w:val="28"/>
          <w:szCs w:val="28"/>
        </w:rPr>
        <w:t>k</w:t>
      </w:r>
      <w:r w:rsidRPr="00A17A24">
        <w:rPr>
          <w:rFonts w:ascii="Arial" w:eastAsia="Comic Sans MS" w:hAnsi="Arial" w:cs="Arial"/>
          <w:spacing w:val="-1"/>
          <w:sz w:val="28"/>
          <w:szCs w:val="28"/>
        </w:rPr>
        <w:t>l</w:t>
      </w:r>
      <w:r w:rsidRPr="00A17A24">
        <w:rPr>
          <w:rFonts w:ascii="Arial" w:eastAsia="Comic Sans MS" w:hAnsi="Arial" w:cs="Arial"/>
          <w:sz w:val="28"/>
          <w:szCs w:val="28"/>
        </w:rPr>
        <w:t>y,</w:t>
      </w:r>
      <w:r w:rsidRPr="00A17A24">
        <w:rPr>
          <w:rFonts w:ascii="Arial" w:eastAsia="Comic Sans MS" w:hAnsi="Arial" w:cs="Arial"/>
          <w:spacing w:val="-1"/>
          <w:sz w:val="28"/>
          <w:szCs w:val="28"/>
        </w:rPr>
        <w:t xml:space="preserve"> </w:t>
      </w:r>
      <w:r w:rsidRPr="00A17A24">
        <w:rPr>
          <w:rFonts w:ascii="Arial" w:eastAsia="Comic Sans MS" w:hAnsi="Arial" w:cs="Arial"/>
          <w:sz w:val="28"/>
          <w:szCs w:val="28"/>
        </w:rPr>
        <w:t>ea</w:t>
      </w:r>
      <w:r w:rsidRPr="00A17A24">
        <w:rPr>
          <w:rFonts w:ascii="Arial" w:eastAsia="Comic Sans MS" w:hAnsi="Arial" w:cs="Arial"/>
          <w:spacing w:val="1"/>
          <w:sz w:val="28"/>
          <w:szCs w:val="28"/>
        </w:rPr>
        <w:t>s</w:t>
      </w:r>
      <w:r w:rsidRPr="00A17A24">
        <w:rPr>
          <w:rFonts w:ascii="Arial" w:eastAsia="Comic Sans MS" w:hAnsi="Arial" w:cs="Arial"/>
          <w:spacing w:val="2"/>
          <w:sz w:val="28"/>
          <w:szCs w:val="28"/>
        </w:rPr>
        <w:t>i</w:t>
      </w:r>
      <w:r w:rsidRPr="00A17A24">
        <w:rPr>
          <w:rFonts w:ascii="Arial" w:eastAsia="Comic Sans MS" w:hAnsi="Arial" w:cs="Arial"/>
          <w:spacing w:val="-1"/>
          <w:sz w:val="28"/>
          <w:szCs w:val="28"/>
        </w:rPr>
        <w:t>l</w:t>
      </w:r>
      <w:r w:rsidRPr="00A17A24">
        <w:rPr>
          <w:rFonts w:ascii="Arial" w:eastAsia="Comic Sans MS" w:hAnsi="Arial" w:cs="Arial"/>
          <w:sz w:val="28"/>
          <w:szCs w:val="28"/>
        </w:rPr>
        <w:t xml:space="preserve">y, </w:t>
      </w:r>
      <w:r w:rsidRPr="00A17A24">
        <w:rPr>
          <w:rFonts w:ascii="Arial" w:eastAsia="Comic Sans MS" w:hAnsi="Arial" w:cs="Arial"/>
          <w:spacing w:val="2"/>
          <w:sz w:val="28"/>
          <w:szCs w:val="28"/>
        </w:rPr>
        <w:t>a</w:t>
      </w:r>
      <w:r w:rsidRPr="00A17A24">
        <w:rPr>
          <w:rFonts w:ascii="Arial" w:eastAsia="Comic Sans MS" w:hAnsi="Arial" w:cs="Arial"/>
          <w:spacing w:val="1"/>
          <w:sz w:val="28"/>
          <w:szCs w:val="28"/>
        </w:rPr>
        <w:t>n</w:t>
      </w:r>
      <w:r w:rsidRPr="00A17A24">
        <w:rPr>
          <w:rFonts w:ascii="Arial" w:eastAsia="Comic Sans MS" w:hAnsi="Arial" w:cs="Arial"/>
          <w:sz w:val="28"/>
          <w:szCs w:val="28"/>
        </w:rPr>
        <w:t>d prope</w:t>
      </w:r>
      <w:r w:rsidRPr="00A17A24">
        <w:rPr>
          <w:rFonts w:ascii="Arial" w:eastAsia="Comic Sans MS" w:hAnsi="Arial" w:cs="Arial"/>
          <w:spacing w:val="3"/>
          <w:sz w:val="28"/>
          <w:szCs w:val="28"/>
        </w:rPr>
        <w:t>r</w:t>
      </w:r>
      <w:r w:rsidRPr="00A17A24">
        <w:rPr>
          <w:rFonts w:ascii="Arial" w:eastAsia="Comic Sans MS" w:hAnsi="Arial" w:cs="Arial"/>
          <w:spacing w:val="-1"/>
          <w:sz w:val="28"/>
          <w:szCs w:val="28"/>
        </w:rPr>
        <w:t>l</w:t>
      </w:r>
      <w:r w:rsidRPr="00A17A24">
        <w:rPr>
          <w:rFonts w:ascii="Arial" w:eastAsia="Comic Sans MS" w:hAnsi="Arial" w:cs="Arial"/>
          <w:sz w:val="28"/>
          <w:szCs w:val="28"/>
        </w:rPr>
        <w:t>y</w:t>
      </w:r>
      <w:r w:rsidRPr="00A17A24">
        <w:rPr>
          <w:rFonts w:ascii="Arial" w:eastAsia="Comic Sans MS" w:hAnsi="Arial" w:cs="Arial"/>
          <w:spacing w:val="-5"/>
          <w:sz w:val="28"/>
          <w:szCs w:val="28"/>
        </w:rPr>
        <w:t xml:space="preserve"> </w:t>
      </w:r>
      <w:r w:rsidRPr="00A17A24">
        <w:rPr>
          <w:rFonts w:ascii="Arial" w:eastAsia="Comic Sans MS" w:hAnsi="Arial" w:cs="Arial"/>
          <w:sz w:val="28"/>
          <w:szCs w:val="28"/>
        </w:rPr>
        <w:t>re</w:t>
      </w:r>
      <w:r w:rsidRPr="00A17A24">
        <w:rPr>
          <w:rFonts w:ascii="Arial" w:eastAsia="Comic Sans MS" w:hAnsi="Arial" w:cs="Arial"/>
          <w:spacing w:val="2"/>
          <w:sz w:val="28"/>
          <w:szCs w:val="28"/>
        </w:rPr>
        <w:t>b</w:t>
      </w:r>
      <w:r w:rsidRPr="00A17A24">
        <w:rPr>
          <w:rFonts w:ascii="Arial" w:eastAsia="Comic Sans MS" w:hAnsi="Arial" w:cs="Arial"/>
          <w:sz w:val="28"/>
          <w:szCs w:val="28"/>
        </w:rPr>
        <w:t>u</w:t>
      </w:r>
      <w:r w:rsidRPr="00A17A24">
        <w:rPr>
          <w:rFonts w:ascii="Arial" w:eastAsia="Comic Sans MS" w:hAnsi="Arial" w:cs="Arial"/>
          <w:spacing w:val="-1"/>
          <w:sz w:val="28"/>
          <w:szCs w:val="28"/>
        </w:rPr>
        <w:t>i</w:t>
      </w:r>
      <w:r w:rsidRPr="00A17A24">
        <w:rPr>
          <w:rFonts w:ascii="Arial" w:eastAsia="Comic Sans MS" w:hAnsi="Arial" w:cs="Arial"/>
          <w:spacing w:val="1"/>
          <w:sz w:val="28"/>
          <w:szCs w:val="28"/>
        </w:rPr>
        <w:t>l</w:t>
      </w:r>
      <w:r w:rsidRPr="00A17A24">
        <w:rPr>
          <w:rFonts w:ascii="Arial" w:eastAsia="Comic Sans MS" w:hAnsi="Arial" w:cs="Arial"/>
          <w:sz w:val="28"/>
          <w:szCs w:val="28"/>
        </w:rPr>
        <w:t>d</w:t>
      </w:r>
      <w:r w:rsidRPr="00A17A24">
        <w:rPr>
          <w:rFonts w:ascii="Arial" w:eastAsia="Comic Sans MS" w:hAnsi="Arial" w:cs="Arial"/>
          <w:spacing w:val="-5"/>
          <w:sz w:val="28"/>
          <w:szCs w:val="28"/>
        </w:rPr>
        <w:t xml:space="preserve"> </w:t>
      </w:r>
      <w:r w:rsidRPr="00A17A24">
        <w:rPr>
          <w:rFonts w:ascii="Arial" w:eastAsia="Comic Sans MS" w:hAnsi="Arial" w:cs="Arial"/>
          <w:spacing w:val="2"/>
          <w:sz w:val="28"/>
          <w:szCs w:val="28"/>
        </w:rPr>
        <w:t>c</w:t>
      </w:r>
      <w:r w:rsidRPr="00A17A24">
        <w:rPr>
          <w:rFonts w:ascii="Arial" w:eastAsia="Comic Sans MS" w:hAnsi="Arial" w:cs="Arial"/>
          <w:sz w:val="28"/>
          <w:szCs w:val="28"/>
        </w:rPr>
        <w:t>u</w:t>
      </w:r>
      <w:r w:rsidRPr="00A17A24">
        <w:rPr>
          <w:rFonts w:ascii="Arial" w:eastAsia="Comic Sans MS" w:hAnsi="Arial" w:cs="Arial"/>
          <w:spacing w:val="1"/>
          <w:sz w:val="28"/>
          <w:szCs w:val="28"/>
        </w:rPr>
        <w:t>tt</w:t>
      </w:r>
      <w:r w:rsidRPr="00A17A24">
        <w:rPr>
          <w:rFonts w:ascii="Arial" w:eastAsia="Comic Sans MS" w:hAnsi="Arial" w:cs="Arial"/>
          <w:spacing w:val="-1"/>
          <w:sz w:val="28"/>
          <w:szCs w:val="28"/>
        </w:rPr>
        <w:t>i</w:t>
      </w:r>
      <w:r w:rsidRPr="00A17A24">
        <w:rPr>
          <w:rFonts w:ascii="Arial" w:eastAsia="Comic Sans MS" w:hAnsi="Arial" w:cs="Arial"/>
          <w:spacing w:val="1"/>
          <w:sz w:val="28"/>
          <w:szCs w:val="28"/>
        </w:rPr>
        <w:t>n</w:t>
      </w:r>
      <w:r w:rsidRPr="00A17A24">
        <w:rPr>
          <w:rFonts w:ascii="Arial" w:eastAsia="Comic Sans MS" w:hAnsi="Arial" w:cs="Arial"/>
          <w:sz w:val="28"/>
          <w:szCs w:val="28"/>
        </w:rPr>
        <w:t>g</w:t>
      </w:r>
      <w:r w:rsidRPr="00A17A24">
        <w:rPr>
          <w:rFonts w:ascii="Arial" w:eastAsia="Comic Sans MS" w:hAnsi="Arial" w:cs="Arial"/>
          <w:spacing w:val="-4"/>
          <w:sz w:val="28"/>
          <w:szCs w:val="28"/>
        </w:rPr>
        <w:t xml:space="preserve"> </w:t>
      </w:r>
      <w:r w:rsidRPr="00A17A24">
        <w:rPr>
          <w:rFonts w:ascii="Arial" w:eastAsia="Comic Sans MS" w:hAnsi="Arial" w:cs="Arial"/>
          <w:sz w:val="28"/>
          <w:szCs w:val="28"/>
        </w:rPr>
        <w:t>u</w:t>
      </w:r>
      <w:r w:rsidRPr="00A17A24">
        <w:rPr>
          <w:rFonts w:ascii="Arial" w:eastAsia="Comic Sans MS" w:hAnsi="Arial" w:cs="Arial"/>
          <w:spacing w:val="1"/>
          <w:sz w:val="28"/>
          <w:szCs w:val="28"/>
        </w:rPr>
        <w:t>n</w:t>
      </w:r>
      <w:r w:rsidRPr="00A17A24">
        <w:rPr>
          <w:rFonts w:ascii="Arial" w:eastAsia="Comic Sans MS" w:hAnsi="Arial" w:cs="Arial"/>
          <w:spacing w:val="-1"/>
          <w:sz w:val="28"/>
          <w:szCs w:val="28"/>
        </w:rPr>
        <w:t>i</w:t>
      </w:r>
      <w:r w:rsidRPr="00A17A24">
        <w:rPr>
          <w:rFonts w:ascii="Arial" w:eastAsia="Comic Sans MS" w:hAnsi="Arial" w:cs="Arial"/>
          <w:sz w:val="28"/>
          <w:szCs w:val="28"/>
        </w:rPr>
        <w:t>t</w:t>
      </w:r>
      <w:r w:rsidRPr="00A17A24">
        <w:rPr>
          <w:rFonts w:ascii="Arial" w:eastAsia="Comic Sans MS" w:hAnsi="Arial" w:cs="Arial"/>
          <w:spacing w:val="3"/>
          <w:sz w:val="28"/>
          <w:szCs w:val="28"/>
        </w:rPr>
        <w:t xml:space="preserve"> </w:t>
      </w:r>
      <w:r w:rsidRPr="00A17A24">
        <w:rPr>
          <w:rFonts w:ascii="Arial" w:eastAsia="Comic Sans MS" w:hAnsi="Arial" w:cs="Arial"/>
          <w:sz w:val="28"/>
          <w:szCs w:val="28"/>
        </w:rPr>
        <w:t>ro</w:t>
      </w:r>
      <w:r w:rsidRPr="00A17A24">
        <w:rPr>
          <w:rFonts w:ascii="Arial" w:eastAsia="Comic Sans MS" w:hAnsi="Arial" w:cs="Arial"/>
          <w:spacing w:val="-1"/>
          <w:sz w:val="28"/>
          <w:szCs w:val="28"/>
        </w:rPr>
        <w:t>l</w:t>
      </w:r>
      <w:r w:rsidRPr="00A17A24">
        <w:rPr>
          <w:rFonts w:ascii="Arial" w:eastAsia="Comic Sans MS" w:hAnsi="Arial" w:cs="Arial"/>
          <w:spacing w:val="1"/>
          <w:sz w:val="28"/>
          <w:szCs w:val="28"/>
        </w:rPr>
        <w:t>l</w:t>
      </w:r>
      <w:r w:rsidRPr="00A17A24">
        <w:rPr>
          <w:rFonts w:ascii="Arial" w:eastAsia="Comic Sans MS" w:hAnsi="Arial" w:cs="Arial"/>
          <w:sz w:val="28"/>
          <w:szCs w:val="28"/>
        </w:rPr>
        <w:t>ers</w:t>
      </w:r>
      <w:r w:rsidRPr="00A17A24">
        <w:rPr>
          <w:rFonts w:ascii="Arial" w:eastAsia="Comic Sans MS" w:hAnsi="Arial" w:cs="Arial"/>
          <w:spacing w:val="-2"/>
          <w:sz w:val="28"/>
          <w:szCs w:val="28"/>
        </w:rPr>
        <w:t xml:space="preserve"> </w:t>
      </w:r>
      <w:r w:rsidRPr="00A17A24">
        <w:rPr>
          <w:rFonts w:ascii="Arial" w:eastAsia="Comic Sans MS" w:hAnsi="Arial" w:cs="Arial"/>
          <w:sz w:val="28"/>
          <w:szCs w:val="28"/>
        </w:rPr>
        <w:t>w</w:t>
      </w:r>
      <w:r w:rsidRPr="00A17A24">
        <w:rPr>
          <w:rFonts w:ascii="Arial" w:eastAsia="Comic Sans MS" w:hAnsi="Arial" w:cs="Arial"/>
          <w:spacing w:val="-1"/>
          <w:sz w:val="28"/>
          <w:szCs w:val="28"/>
        </w:rPr>
        <w:t>i</w:t>
      </w:r>
      <w:r w:rsidRPr="00A17A24">
        <w:rPr>
          <w:rFonts w:ascii="Arial" w:eastAsia="Comic Sans MS" w:hAnsi="Arial" w:cs="Arial"/>
          <w:spacing w:val="1"/>
          <w:sz w:val="28"/>
          <w:szCs w:val="28"/>
        </w:rPr>
        <w:t>t</w:t>
      </w:r>
      <w:r w:rsidRPr="00A17A24">
        <w:rPr>
          <w:rFonts w:ascii="Arial" w:eastAsia="Comic Sans MS" w:hAnsi="Arial" w:cs="Arial"/>
          <w:sz w:val="28"/>
          <w:szCs w:val="28"/>
        </w:rPr>
        <w:t>h</w:t>
      </w:r>
      <w:r w:rsidRPr="00A17A24">
        <w:rPr>
          <w:rFonts w:ascii="Arial" w:eastAsia="Comic Sans MS" w:hAnsi="Arial" w:cs="Arial"/>
          <w:spacing w:val="3"/>
          <w:sz w:val="28"/>
          <w:szCs w:val="28"/>
        </w:rPr>
        <w:t>o</w:t>
      </w:r>
      <w:r w:rsidRPr="00A17A24">
        <w:rPr>
          <w:rFonts w:ascii="Arial" w:eastAsia="Comic Sans MS" w:hAnsi="Arial" w:cs="Arial"/>
          <w:sz w:val="28"/>
          <w:szCs w:val="28"/>
        </w:rPr>
        <w:t xml:space="preserve">ut </w:t>
      </w:r>
      <w:r w:rsidRPr="00A17A24">
        <w:rPr>
          <w:rFonts w:ascii="Arial" w:eastAsia="Comic Sans MS" w:hAnsi="Arial" w:cs="Arial"/>
          <w:spacing w:val="-1"/>
          <w:sz w:val="28"/>
          <w:szCs w:val="28"/>
        </w:rPr>
        <w:t>c</w:t>
      </w:r>
      <w:r w:rsidRPr="00A17A24">
        <w:rPr>
          <w:rFonts w:ascii="Arial" w:eastAsia="Comic Sans MS" w:hAnsi="Arial" w:cs="Arial"/>
          <w:sz w:val="28"/>
          <w:szCs w:val="28"/>
        </w:rPr>
        <w:t>au</w:t>
      </w:r>
      <w:r w:rsidRPr="00A17A24">
        <w:rPr>
          <w:rFonts w:ascii="Arial" w:eastAsia="Comic Sans MS" w:hAnsi="Arial" w:cs="Arial"/>
          <w:spacing w:val="1"/>
          <w:sz w:val="28"/>
          <w:szCs w:val="28"/>
        </w:rPr>
        <w:t>s</w:t>
      </w:r>
      <w:r w:rsidRPr="00A17A24">
        <w:rPr>
          <w:rFonts w:ascii="Arial" w:eastAsia="Comic Sans MS" w:hAnsi="Arial" w:cs="Arial"/>
          <w:spacing w:val="-1"/>
          <w:sz w:val="28"/>
          <w:szCs w:val="28"/>
        </w:rPr>
        <w:t>i</w:t>
      </w:r>
      <w:r w:rsidRPr="00A17A24">
        <w:rPr>
          <w:rFonts w:ascii="Arial" w:eastAsia="Comic Sans MS" w:hAnsi="Arial" w:cs="Arial"/>
          <w:spacing w:val="1"/>
          <w:sz w:val="28"/>
          <w:szCs w:val="28"/>
        </w:rPr>
        <w:t>n</w:t>
      </w:r>
      <w:r w:rsidRPr="00A17A24">
        <w:rPr>
          <w:rFonts w:ascii="Arial" w:eastAsia="Comic Sans MS" w:hAnsi="Arial" w:cs="Arial"/>
          <w:sz w:val="28"/>
          <w:szCs w:val="28"/>
        </w:rPr>
        <w:t>g</w:t>
      </w:r>
      <w:r w:rsidRPr="00A17A24">
        <w:rPr>
          <w:rFonts w:ascii="Arial" w:eastAsia="Comic Sans MS" w:hAnsi="Arial" w:cs="Arial"/>
          <w:spacing w:val="5"/>
          <w:sz w:val="28"/>
          <w:szCs w:val="28"/>
        </w:rPr>
        <w:t xml:space="preserve"> </w:t>
      </w:r>
      <w:r w:rsidRPr="00A17A24">
        <w:rPr>
          <w:rFonts w:ascii="Arial" w:eastAsia="Comic Sans MS" w:hAnsi="Arial" w:cs="Arial"/>
          <w:sz w:val="28"/>
          <w:szCs w:val="28"/>
        </w:rPr>
        <w:t>da</w:t>
      </w:r>
      <w:r w:rsidRPr="00A17A24">
        <w:rPr>
          <w:rFonts w:ascii="Arial" w:eastAsia="Comic Sans MS" w:hAnsi="Arial" w:cs="Arial"/>
          <w:spacing w:val="2"/>
          <w:sz w:val="28"/>
          <w:szCs w:val="28"/>
        </w:rPr>
        <w:t>m</w:t>
      </w:r>
      <w:r w:rsidRPr="00A17A24">
        <w:rPr>
          <w:rFonts w:ascii="Arial" w:eastAsia="Comic Sans MS" w:hAnsi="Arial" w:cs="Arial"/>
          <w:sz w:val="28"/>
          <w:szCs w:val="28"/>
        </w:rPr>
        <w:t>a</w:t>
      </w:r>
      <w:r w:rsidRPr="00A17A24">
        <w:rPr>
          <w:rFonts w:ascii="Arial" w:eastAsia="Comic Sans MS" w:hAnsi="Arial" w:cs="Arial"/>
          <w:spacing w:val="1"/>
          <w:sz w:val="28"/>
          <w:szCs w:val="28"/>
        </w:rPr>
        <w:t>g</w:t>
      </w:r>
      <w:r w:rsidRPr="00A17A24">
        <w:rPr>
          <w:rFonts w:ascii="Arial" w:eastAsia="Comic Sans MS" w:hAnsi="Arial" w:cs="Arial"/>
          <w:sz w:val="28"/>
          <w:szCs w:val="28"/>
        </w:rPr>
        <w:t>e</w:t>
      </w:r>
      <w:r w:rsidRPr="00A17A24">
        <w:rPr>
          <w:rFonts w:ascii="Arial" w:eastAsia="Comic Sans MS" w:hAnsi="Arial" w:cs="Arial"/>
          <w:spacing w:val="3"/>
          <w:sz w:val="28"/>
          <w:szCs w:val="28"/>
        </w:rPr>
        <w:t xml:space="preserve"> </w:t>
      </w:r>
      <w:r w:rsidRPr="00A17A24">
        <w:rPr>
          <w:rFonts w:ascii="Arial" w:eastAsia="Comic Sans MS" w:hAnsi="Arial" w:cs="Arial"/>
          <w:spacing w:val="1"/>
          <w:sz w:val="28"/>
          <w:szCs w:val="28"/>
        </w:rPr>
        <w:t>t</w:t>
      </w:r>
      <w:r w:rsidRPr="00A17A24">
        <w:rPr>
          <w:rFonts w:ascii="Arial" w:eastAsia="Comic Sans MS" w:hAnsi="Arial" w:cs="Arial"/>
          <w:sz w:val="28"/>
          <w:szCs w:val="28"/>
        </w:rPr>
        <w:t>o</w:t>
      </w:r>
      <w:r w:rsidRPr="00A17A24">
        <w:rPr>
          <w:rFonts w:ascii="Arial" w:eastAsia="Comic Sans MS" w:hAnsi="Arial" w:cs="Arial"/>
          <w:spacing w:val="9"/>
          <w:sz w:val="28"/>
          <w:szCs w:val="28"/>
        </w:rPr>
        <w:t xml:space="preserve"> </w:t>
      </w:r>
      <w:r w:rsidRPr="00A17A24">
        <w:rPr>
          <w:rFonts w:ascii="Arial" w:eastAsia="Comic Sans MS" w:hAnsi="Arial" w:cs="Arial"/>
          <w:spacing w:val="1"/>
          <w:sz w:val="28"/>
          <w:szCs w:val="28"/>
        </w:rPr>
        <w:t>t</w:t>
      </w:r>
      <w:r w:rsidRPr="00A17A24">
        <w:rPr>
          <w:rFonts w:ascii="Arial" w:eastAsia="Comic Sans MS" w:hAnsi="Arial" w:cs="Arial"/>
          <w:sz w:val="28"/>
          <w:szCs w:val="28"/>
        </w:rPr>
        <w:t>he</w:t>
      </w:r>
      <w:r w:rsidRPr="00A17A24">
        <w:rPr>
          <w:rFonts w:ascii="Arial" w:eastAsia="Comic Sans MS" w:hAnsi="Arial" w:cs="Arial"/>
          <w:spacing w:val="7"/>
          <w:sz w:val="28"/>
          <w:szCs w:val="28"/>
        </w:rPr>
        <w:t xml:space="preserve"> </w:t>
      </w:r>
      <w:r w:rsidRPr="00A17A24">
        <w:rPr>
          <w:rFonts w:ascii="Arial" w:eastAsia="Comic Sans MS" w:hAnsi="Arial" w:cs="Arial"/>
          <w:sz w:val="28"/>
          <w:szCs w:val="28"/>
        </w:rPr>
        <w:t>r</w:t>
      </w:r>
      <w:r w:rsidRPr="00A17A24">
        <w:rPr>
          <w:rFonts w:ascii="Arial" w:eastAsia="Comic Sans MS" w:hAnsi="Arial" w:cs="Arial"/>
          <w:spacing w:val="3"/>
          <w:sz w:val="28"/>
          <w:szCs w:val="28"/>
        </w:rPr>
        <w:t>o</w:t>
      </w:r>
      <w:r w:rsidRPr="00A17A24">
        <w:rPr>
          <w:rFonts w:ascii="Arial" w:eastAsia="Comic Sans MS" w:hAnsi="Arial" w:cs="Arial"/>
          <w:spacing w:val="-1"/>
          <w:sz w:val="28"/>
          <w:szCs w:val="28"/>
        </w:rPr>
        <w:t>ll</w:t>
      </w:r>
      <w:r w:rsidRPr="00A17A24">
        <w:rPr>
          <w:rFonts w:ascii="Arial" w:eastAsia="Comic Sans MS" w:hAnsi="Arial" w:cs="Arial"/>
          <w:sz w:val="28"/>
          <w:szCs w:val="28"/>
        </w:rPr>
        <w:t>er</w:t>
      </w:r>
      <w:r w:rsidRPr="00A17A24">
        <w:rPr>
          <w:rFonts w:ascii="Arial" w:eastAsia="Comic Sans MS" w:hAnsi="Arial" w:cs="Arial"/>
          <w:spacing w:val="9"/>
          <w:sz w:val="28"/>
          <w:szCs w:val="28"/>
        </w:rPr>
        <w:t xml:space="preserve"> </w:t>
      </w:r>
      <w:r w:rsidRPr="00A17A24">
        <w:rPr>
          <w:rFonts w:ascii="Arial" w:eastAsia="Comic Sans MS" w:hAnsi="Arial" w:cs="Arial"/>
          <w:spacing w:val="2"/>
          <w:sz w:val="28"/>
          <w:szCs w:val="28"/>
        </w:rPr>
        <w:t>a</w:t>
      </w:r>
      <w:r w:rsidRPr="00A17A24">
        <w:rPr>
          <w:rFonts w:ascii="Arial" w:eastAsia="Comic Sans MS" w:hAnsi="Arial" w:cs="Arial"/>
          <w:spacing w:val="1"/>
          <w:sz w:val="28"/>
          <w:szCs w:val="28"/>
        </w:rPr>
        <w:t>n</w:t>
      </w:r>
      <w:r w:rsidRPr="00A17A24">
        <w:rPr>
          <w:rFonts w:ascii="Arial" w:eastAsia="Comic Sans MS" w:hAnsi="Arial" w:cs="Arial"/>
          <w:sz w:val="28"/>
          <w:szCs w:val="28"/>
        </w:rPr>
        <w:t>d</w:t>
      </w:r>
      <w:r w:rsidRPr="00A17A24">
        <w:rPr>
          <w:rFonts w:ascii="Arial" w:eastAsia="Comic Sans MS" w:hAnsi="Arial" w:cs="Arial"/>
          <w:spacing w:val="6"/>
          <w:sz w:val="28"/>
          <w:szCs w:val="28"/>
        </w:rPr>
        <w:t xml:space="preserve"> </w:t>
      </w:r>
      <w:r w:rsidRPr="00A17A24">
        <w:rPr>
          <w:rFonts w:ascii="Arial" w:eastAsia="Comic Sans MS" w:hAnsi="Arial" w:cs="Arial"/>
          <w:sz w:val="28"/>
          <w:szCs w:val="28"/>
        </w:rPr>
        <w:t>w</w:t>
      </w:r>
      <w:r w:rsidRPr="00A17A24">
        <w:rPr>
          <w:rFonts w:ascii="Arial" w:eastAsia="Comic Sans MS" w:hAnsi="Arial" w:cs="Arial"/>
          <w:spacing w:val="-1"/>
          <w:sz w:val="28"/>
          <w:szCs w:val="28"/>
        </w:rPr>
        <w:t>i</w:t>
      </w:r>
      <w:r w:rsidRPr="00A17A24">
        <w:rPr>
          <w:rFonts w:ascii="Arial" w:eastAsia="Comic Sans MS" w:hAnsi="Arial" w:cs="Arial"/>
          <w:spacing w:val="1"/>
          <w:sz w:val="28"/>
          <w:szCs w:val="28"/>
        </w:rPr>
        <w:t>t</w:t>
      </w:r>
      <w:r w:rsidRPr="00A17A24">
        <w:rPr>
          <w:rFonts w:ascii="Arial" w:eastAsia="Comic Sans MS" w:hAnsi="Arial" w:cs="Arial"/>
          <w:sz w:val="28"/>
          <w:szCs w:val="28"/>
        </w:rPr>
        <w:t>hout</w:t>
      </w:r>
      <w:r w:rsidRPr="00A17A24">
        <w:rPr>
          <w:rFonts w:ascii="Arial" w:eastAsia="Comic Sans MS" w:hAnsi="Arial" w:cs="Arial"/>
          <w:spacing w:val="4"/>
          <w:sz w:val="28"/>
          <w:szCs w:val="28"/>
        </w:rPr>
        <w:t xml:space="preserve"> </w:t>
      </w:r>
      <w:r w:rsidRPr="00A17A24">
        <w:rPr>
          <w:rFonts w:ascii="Arial" w:eastAsia="Comic Sans MS" w:hAnsi="Arial" w:cs="Arial"/>
          <w:spacing w:val="1"/>
          <w:sz w:val="28"/>
          <w:szCs w:val="28"/>
        </w:rPr>
        <w:t>t</w:t>
      </w:r>
      <w:r w:rsidRPr="00A17A24">
        <w:rPr>
          <w:rFonts w:ascii="Arial" w:eastAsia="Comic Sans MS" w:hAnsi="Arial" w:cs="Arial"/>
          <w:sz w:val="28"/>
          <w:szCs w:val="28"/>
        </w:rPr>
        <w:t>he</w:t>
      </w:r>
      <w:r w:rsidRPr="00A17A24">
        <w:rPr>
          <w:rFonts w:ascii="Arial" w:eastAsia="Comic Sans MS" w:hAnsi="Arial" w:cs="Arial"/>
          <w:spacing w:val="9"/>
          <w:sz w:val="28"/>
          <w:szCs w:val="28"/>
        </w:rPr>
        <w:t xml:space="preserve"> </w:t>
      </w:r>
      <w:r w:rsidRPr="00A17A24">
        <w:rPr>
          <w:rFonts w:ascii="Arial" w:eastAsia="Comic Sans MS" w:hAnsi="Arial" w:cs="Arial"/>
          <w:sz w:val="28"/>
          <w:szCs w:val="28"/>
        </w:rPr>
        <w:t>heada</w:t>
      </w:r>
      <w:r w:rsidRPr="00A17A24">
        <w:rPr>
          <w:rFonts w:ascii="Arial" w:eastAsia="Comic Sans MS" w:hAnsi="Arial" w:cs="Arial"/>
          <w:spacing w:val="-1"/>
          <w:sz w:val="28"/>
          <w:szCs w:val="28"/>
        </w:rPr>
        <w:t>c</w:t>
      </w:r>
      <w:r w:rsidRPr="00A17A24">
        <w:rPr>
          <w:rFonts w:ascii="Arial" w:eastAsia="Comic Sans MS" w:hAnsi="Arial" w:cs="Arial"/>
          <w:sz w:val="28"/>
          <w:szCs w:val="28"/>
        </w:rPr>
        <w:t>hes a</w:t>
      </w:r>
      <w:r w:rsidRPr="00A17A24">
        <w:rPr>
          <w:rFonts w:ascii="Arial" w:eastAsia="Comic Sans MS" w:hAnsi="Arial" w:cs="Arial"/>
          <w:spacing w:val="1"/>
          <w:sz w:val="28"/>
          <w:szCs w:val="28"/>
        </w:rPr>
        <w:t>n</w:t>
      </w:r>
      <w:r w:rsidRPr="00A17A24">
        <w:rPr>
          <w:rFonts w:ascii="Arial" w:eastAsia="Comic Sans MS" w:hAnsi="Arial" w:cs="Arial"/>
          <w:sz w:val="28"/>
          <w:szCs w:val="28"/>
        </w:rPr>
        <w:t xml:space="preserve">d </w:t>
      </w:r>
      <w:r w:rsidRPr="00A17A24">
        <w:rPr>
          <w:rFonts w:ascii="Arial" w:eastAsia="Comic Sans MS" w:hAnsi="Arial" w:cs="Arial"/>
          <w:spacing w:val="1"/>
          <w:sz w:val="28"/>
          <w:szCs w:val="28"/>
        </w:rPr>
        <w:t>f</w:t>
      </w:r>
      <w:r w:rsidRPr="00A17A24">
        <w:rPr>
          <w:rFonts w:ascii="Arial" w:eastAsia="Comic Sans MS" w:hAnsi="Arial" w:cs="Arial"/>
          <w:sz w:val="28"/>
          <w:szCs w:val="28"/>
        </w:rPr>
        <w:t>ru</w:t>
      </w:r>
      <w:r w:rsidRPr="00A17A24">
        <w:rPr>
          <w:rFonts w:ascii="Arial" w:eastAsia="Comic Sans MS" w:hAnsi="Arial" w:cs="Arial"/>
          <w:spacing w:val="1"/>
          <w:sz w:val="28"/>
          <w:szCs w:val="28"/>
        </w:rPr>
        <w:t>st</w:t>
      </w:r>
      <w:r w:rsidRPr="00A17A24">
        <w:rPr>
          <w:rFonts w:ascii="Arial" w:eastAsia="Comic Sans MS" w:hAnsi="Arial" w:cs="Arial"/>
          <w:sz w:val="28"/>
          <w:szCs w:val="28"/>
        </w:rPr>
        <w:t>ra</w:t>
      </w:r>
      <w:r w:rsidRPr="00A17A24">
        <w:rPr>
          <w:rFonts w:ascii="Arial" w:eastAsia="Comic Sans MS" w:hAnsi="Arial" w:cs="Arial"/>
          <w:spacing w:val="1"/>
          <w:sz w:val="28"/>
          <w:szCs w:val="28"/>
        </w:rPr>
        <w:t>t</w:t>
      </w:r>
      <w:r w:rsidRPr="00A17A24">
        <w:rPr>
          <w:rFonts w:ascii="Arial" w:eastAsia="Comic Sans MS" w:hAnsi="Arial" w:cs="Arial"/>
          <w:spacing w:val="-1"/>
          <w:sz w:val="28"/>
          <w:szCs w:val="28"/>
        </w:rPr>
        <w:t>i</w:t>
      </w:r>
      <w:r w:rsidRPr="00A17A24">
        <w:rPr>
          <w:rFonts w:ascii="Arial" w:eastAsia="Comic Sans MS" w:hAnsi="Arial" w:cs="Arial"/>
          <w:sz w:val="28"/>
          <w:szCs w:val="28"/>
        </w:rPr>
        <w:t>on</w:t>
      </w:r>
      <w:r w:rsidRPr="00A17A24">
        <w:rPr>
          <w:rFonts w:ascii="Arial" w:eastAsia="Comic Sans MS" w:hAnsi="Arial" w:cs="Arial"/>
          <w:spacing w:val="31"/>
          <w:sz w:val="28"/>
          <w:szCs w:val="28"/>
        </w:rPr>
        <w:t xml:space="preserve"> </w:t>
      </w:r>
      <w:r w:rsidRPr="00A17A24">
        <w:rPr>
          <w:rFonts w:ascii="Arial" w:eastAsia="Comic Sans MS" w:hAnsi="Arial" w:cs="Arial"/>
          <w:spacing w:val="1"/>
          <w:sz w:val="28"/>
          <w:szCs w:val="28"/>
        </w:rPr>
        <w:t>n</w:t>
      </w:r>
      <w:r w:rsidRPr="00A17A24">
        <w:rPr>
          <w:rFonts w:ascii="Arial" w:eastAsia="Comic Sans MS" w:hAnsi="Arial" w:cs="Arial"/>
          <w:sz w:val="28"/>
          <w:szCs w:val="28"/>
        </w:rPr>
        <w:t>or</w:t>
      </w:r>
      <w:r w:rsidRPr="00A17A24">
        <w:rPr>
          <w:rFonts w:ascii="Arial" w:eastAsia="Comic Sans MS" w:hAnsi="Arial" w:cs="Arial"/>
          <w:spacing w:val="-1"/>
          <w:sz w:val="28"/>
          <w:szCs w:val="28"/>
        </w:rPr>
        <w:t>m</w:t>
      </w:r>
      <w:r w:rsidRPr="00A17A24">
        <w:rPr>
          <w:rFonts w:ascii="Arial" w:eastAsia="Comic Sans MS" w:hAnsi="Arial" w:cs="Arial"/>
          <w:sz w:val="28"/>
          <w:szCs w:val="28"/>
        </w:rPr>
        <w:t>a</w:t>
      </w:r>
      <w:r w:rsidRPr="00A17A24">
        <w:rPr>
          <w:rFonts w:ascii="Arial" w:eastAsia="Comic Sans MS" w:hAnsi="Arial" w:cs="Arial"/>
          <w:spacing w:val="1"/>
          <w:sz w:val="28"/>
          <w:szCs w:val="28"/>
        </w:rPr>
        <w:t>l</w:t>
      </w:r>
      <w:r w:rsidRPr="00A17A24">
        <w:rPr>
          <w:rFonts w:ascii="Arial" w:eastAsia="Comic Sans MS" w:hAnsi="Arial" w:cs="Arial"/>
          <w:spacing w:val="-1"/>
          <w:sz w:val="28"/>
          <w:szCs w:val="28"/>
        </w:rPr>
        <w:t>l</w:t>
      </w:r>
      <w:r w:rsidRPr="00A17A24">
        <w:rPr>
          <w:rFonts w:ascii="Arial" w:eastAsia="Comic Sans MS" w:hAnsi="Arial" w:cs="Arial"/>
          <w:sz w:val="28"/>
          <w:szCs w:val="28"/>
        </w:rPr>
        <w:t>y</w:t>
      </w:r>
      <w:r w:rsidRPr="00A17A24">
        <w:rPr>
          <w:rFonts w:ascii="Arial" w:eastAsia="Comic Sans MS" w:hAnsi="Arial" w:cs="Arial"/>
          <w:spacing w:val="36"/>
          <w:sz w:val="28"/>
          <w:szCs w:val="28"/>
        </w:rPr>
        <w:t xml:space="preserve"> </w:t>
      </w:r>
      <w:r w:rsidRPr="00A17A24">
        <w:rPr>
          <w:rFonts w:ascii="Arial" w:eastAsia="Comic Sans MS" w:hAnsi="Arial" w:cs="Arial"/>
          <w:sz w:val="28"/>
          <w:szCs w:val="28"/>
        </w:rPr>
        <w:t>a</w:t>
      </w:r>
      <w:r w:rsidRPr="00A17A24">
        <w:rPr>
          <w:rFonts w:ascii="Arial" w:eastAsia="Comic Sans MS" w:hAnsi="Arial" w:cs="Arial"/>
          <w:spacing w:val="1"/>
          <w:sz w:val="28"/>
          <w:szCs w:val="28"/>
        </w:rPr>
        <w:t>ss</w:t>
      </w:r>
      <w:r w:rsidRPr="00A17A24">
        <w:rPr>
          <w:rFonts w:ascii="Arial" w:eastAsia="Comic Sans MS" w:hAnsi="Arial" w:cs="Arial"/>
          <w:sz w:val="28"/>
          <w:szCs w:val="28"/>
        </w:rPr>
        <w:t>o</w:t>
      </w:r>
      <w:r w:rsidRPr="00A17A24">
        <w:rPr>
          <w:rFonts w:ascii="Arial" w:eastAsia="Comic Sans MS" w:hAnsi="Arial" w:cs="Arial"/>
          <w:spacing w:val="2"/>
          <w:sz w:val="28"/>
          <w:szCs w:val="28"/>
        </w:rPr>
        <w:t>c</w:t>
      </w:r>
      <w:r w:rsidRPr="00A17A24">
        <w:rPr>
          <w:rFonts w:ascii="Arial" w:eastAsia="Comic Sans MS" w:hAnsi="Arial" w:cs="Arial"/>
          <w:spacing w:val="-1"/>
          <w:sz w:val="28"/>
          <w:szCs w:val="28"/>
        </w:rPr>
        <w:t>i</w:t>
      </w:r>
      <w:r w:rsidRPr="00A17A24">
        <w:rPr>
          <w:rFonts w:ascii="Arial" w:eastAsia="Comic Sans MS" w:hAnsi="Arial" w:cs="Arial"/>
          <w:sz w:val="28"/>
          <w:szCs w:val="28"/>
        </w:rPr>
        <w:t>a</w:t>
      </w:r>
      <w:r w:rsidRPr="00A17A24">
        <w:rPr>
          <w:rFonts w:ascii="Arial" w:eastAsia="Comic Sans MS" w:hAnsi="Arial" w:cs="Arial"/>
          <w:spacing w:val="1"/>
          <w:sz w:val="28"/>
          <w:szCs w:val="28"/>
        </w:rPr>
        <w:t>t</w:t>
      </w:r>
      <w:r w:rsidRPr="00A17A24">
        <w:rPr>
          <w:rFonts w:ascii="Arial" w:eastAsia="Comic Sans MS" w:hAnsi="Arial" w:cs="Arial"/>
          <w:spacing w:val="3"/>
          <w:sz w:val="28"/>
          <w:szCs w:val="28"/>
        </w:rPr>
        <w:t>e</w:t>
      </w:r>
      <w:r w:rsidRPr="00A17A24">
        <w:rPr>
          <w:rFonts w:ascii="Arial" w:eastAsia="Comic Sans MS" w:hAnsi="Arial" w:cs="Arial"/>
          <w:sz w:val="28"/>
          <w:szCs w:val="28"/>
        </w:rPr>
        <w:t>d</w:t>
      </w:r>
      <w:r w:rsidRPr="00A17A24">
        <w:rPr>
          <w:rFonts w:ascii="Arial" w:eastAsia="Comic Sans MS" w:hAnsi="Arial" w:cs="Arial"/>
          <w:spacing w:val="31"/>
          <w:sz w:val="28"/>
          <w:szCs w:val="28"/>
        </w:rPr>
        <w:t xml:space="preserve"> </w:t>
      </w:r>
      <w:r w:rsidRPr="00A17A24">
        <w:rPr>
          <w:rFonts w:ascii="Arial" w:eastAsia="Comic Sans MS" w:hAnsi="Arial" w:cs="Arial"/>
          <w:sz w:val="28"/>
          <w:szCs w:val="28"/>
        </w:rPr>
        <w:t>w</w:t>
      </w:r>
      <w:r w:rsidRPr="00A17A24">
        <w:rPr>
          <w:rFonts w:ascii="Arial" w:eastAsia="Comic Sans MS" w:hAnsi="Arial" w:cs="Arial"/>
          <w:spacing w:val="-1"/>
          <w:sz w:val="28"/>
          <w:szCs w:val="28"/>
        </w:rPr>
        <w:t>i</w:t>
      </w:r>
      <w:r w:rsidRPr="00A17A24">
        <w:rPr>
          <w:rFonts w:ascii="Arial" w:eastAsia="Comic Sans MS" w:hAnsi="Arial" w:cs="Arial"/>
          <w:spacing w:val="1"/>
          <w:sz w:val="28"/>
          <w:szCs w:val="28"/>
        </w:rPr>
        <w:t>t</w:t>
      </w:r>
      <w:r w:rsidRPr="00A17A24">
        <w:rPr>
          <w:rFonts w:ascii="Arial" w:eastAsia="Comic Sans MS" w:hAnsi="Arial" w:cs="Arial"/>
          <w:sz w:val="28"/>
          <w:szCs w:val="28"/>
        </w:rPr>
        <w:t>h</w:t>
      </w:r>
      <w:r w:rsidRPr="00A17A24">
        <w:rPr>
          <w:rFonts w:ascii="Arial" w:eastAsia="Comic Sans MS" w:hAnsi="Arial" w:cs="Arial"/>
          <w:spacing w:val="41"/>
          <w:sz w:val="28"/>
          <w:szCs w:val="28"/>
        </w:rPr>
        <w:t xml:space="preserve"> </w:t>
      </w:r>
      <w:r w:rsidRPr="00A17A24">
        <w:rPr>
          <w:rFonts w:ascii="Arial" w:eastAsia="Comic Sans MS" w:hAnsi="Arial" w:cs="Arial"/>
          <w:spacing w:val="1"/>
          <w:sz w:val="28"/>
          <w:szCs w:val="28"/>
        </w:rPr>
        <w:t>t</w:t>
      </w:r>
      <w:r w:rsidRPr="00A17A24">
        <w:rPr>
          <w:rFonts w:ascii="Arial" w:eastAsia="Comic Sans MS" w:hAnsi="Arial" w:cs="Arial"/>
          <w:sz w:val="28"/>
          <w:szCs w:val="28"/>
        </w:rPr>
        <w:t>h</w:t>
      </w:r>
      <w:r w:rsidRPr="00A17A24">
        <w:rPr>
          <w:rFonts w:ascii="Arial" w:eastAsia="Comic Sans MS" w:hAnsi="Arial" w:cs="Arial"/>
          <w:spacing w:val="-1"/>
          <w:sz w:val="28"/>
          <w:szCs w:val="28"/>
        </w:rPr>
        <w:t>i</w:t>
      </w:r>
      <w:r w:rsidRPr="00A17A24">
        <w:rPr>
          <w:rFonts w:ascii="Arial" w:eastAsia="Comic Sans MS" w:hAnsi="Arial" w:cs="Arial"/>
          <w:sz w:val="28"/>
          <w:szCs w:val="28"/>
        </w:rPr>
        <w:t>s</w:t>
      </w:r>
      <w:r w:rsidRPr="00A17A24">
        <w:rPr>
          <w:rFonts w:ascii="Arial" w:eastAsia="Comic Sans MS" w:hAnsi="Arial" w:cs="Arial"/>
          <w:spacing w:val="42"/>
          <w:sz w:val="28"/>
          <w:szCs w:val="28"/>
        </w:rPr>
        <w:t xml:space="preserve"> </w:t>
      </w:r>
      <w:r w:rsidRPr="00A17A24">
        <w:rPr>
          <w:rFonts w:ascii="Arial" w:eastAsia="Comic Sans MS" w:hAnsi="Arial" w:cs="Arial"/>
          <w:spacing w:val="1"/>
          <w:sz w:val="28"/>
          <w:szCs w:val="28"/>
        </w:rPr>
        <w:t>t</w:t>
      </w:r>
      <w:r w:rsidRPr="00A17A24">
        <w:rPr>
          <w:rFonts w:ascii="Arial" w:eastAsia="Comic Sans MS" w:hAnsi="Arial" w:cs="Arial"/>
          <w:sz w:val="28"/>
          <w:szCs w:val="28"/>
        </w:rPr>
        <w:t>a</w:t>
      </w:r>
      <w:r w:rsidRPr="00A17A24">
        <w:rPr>
          <w:rFonts w:ascii="Arial" w:eastAsia="Comic Sans MS" w:hAnsi="Arial" w:cs="Arial"/>
          <w:spacing w:val="-2"/>
          <w:sz w:val="28"/>
          <w:szCs w:val="28"/>
        </w:rPr>
        <w:t>s</w:t>
      </w:r>
      <w:r w:rsidRPr="00A17A24">
        <w:rPr>
          <w:rFonts w:ascii="Arial" w:eastAsia="Comic Sans MS" w:hAnsi="Arial" w:cs="Arial"/>
          <w:sz w:val="28"/>
          <w:szCs w:val="28"/>
        </w:rPr>
        <w:t xml:space="preserve">k.   </w:t>
      </w:r>
      <w:r w:rsidRPr="00A17A24">
        <w:rPr>
          <w:rFonts w:ascii="Arial" w:eastAsia="Comic Sans MS" w:hAnsi="Arial" w:cs="Arial"/>
          <w:spacing w:val="-1"/>
          <w:sz w:val="28"/>
          <w:szCs w:val="28"/>
        </w:rPr>
        <w:t>T</w:t>
      </w:r>
      <w:r w:rsidRPr="00A17A24">
        <w:rPr>
          <w:rFonts w:ascii="Arial" w:eastAsia="Comic Sans MS" w:hAnsi="Arial" w:cs="Arial"/>
          <w:sz w:val="28"/>
          <w:szCs w:val="28"/>
        </w:rPr>
        <w:t>h</w:t>
      </w:r>
      <w:r w:rsidRPr="00A17A24">
        <w:rPr>
          <w:rFonts w:ascii="Arial" w:eastAsia="Comic Sans MS" w:hAnsi="Arial" w:cs="Arial"/>
          <w:spacing w:val="-1"/>
          <w:sz w:val="28"/>
          <w:szCs w:val="28"/>
        </w:rPr>
        <w:t>i</w:t>
      </w:r>
      <w:r w:rsidRPr="00A17A24">
        <w:rPr>
          <w:rFonts w:ascii="Arial" w:eastAsia="Comic Sans MS" w:hAnsi="Arial" w:cs="Arial"/>
          <w:sz w:val="28"/>
          <w:szCs w:val="28"/>
        </w:rPr>
        <w:t>s</w:t>
      </w:r>
      <w:r w:rsidRPr="00A17A24">
        <w:rPr>
          <w:rFonts w:ascii="Arial" w:eastAsia="Comic Sans MS" w:hAnsi="Arial" w:cs="Arial"/>
          <w:spacing w:val="41"/>
          <w:sz w:val="28"/>
          <w:szCs w:val="28"/>
        </w:rPr>
        <w:t xml:space="preserve"> </w:t>
      </w:r>
      <w:r w:rsidRPr="00A17A24">
        <w:rPr>
          <w:rFonts w:ascii="Arial" w:eastAsia="Comic Sans MS" w:hAnsi="Arial" w:cs="Arial"/>
          <w:spacing w:val="-1"/>
          <w:sz w:val="28"/>
          <w:szCs w:val="28"/>
        </w:rPr>
        <w:t>“</w:t>
      </w:r>
      <w:r w:rsidRPr="00A17A24">
        <w:rPr>
          <w:rFonts w:ascii="Arial" w:eastAsia="Comic Sans MS" w:hAnsi="Arial" w:cs="Arial"/>
          <w:sz w:val="28"/>
          <w:szCs w:val="28"/>
        </w:rPr>
        <w:t>pa</w:t>
      </w:r>
      <w:r w:rsidRPr="00A17A24">
        <w:rPr>
          <w:rFonts w:ascii="Arial" w:eastAsia="Comic Sans MS" w:hAnsi="Arial" w:cs="Arial"/>
          <w:spacing w:val="1"/>
          <w:sz w:val="28"/>
          <w:szCs w:val="28"/>
        </w:rPr>
        <w:t>t</w:t>
      </w:r>
      <w:r w:rsidRPr="00A17A24">
        <w:rPr>
          <w:rFonts w:ascii="Arial" w:eastAsia="Comic Sans MS" w:hAnsi="Arial" w:cs="Arial"/>
          <w:sz w:val="28"/>
          <w:szCs w:val="28"/>
        </w:rPr>
        <w:t>e</w:t>
      </w:r>
      <w:r w:rsidRPr="00A17A24">
        <w:rPr>
          <w:rFonts w:ascii="Arial" w:eastAsia="Comic Sans MS" w:hAnsi="Arial" w:cs="Arial"/>
          <w:spacing w:val="1"/>
          <w:sz w:val="28"/>
          <w:szCs w:val="28"/>
        </w:rPr>
        <w:t>n</w:t>
      </w:r>
      <w:r w:rsidRPr="00A17A24">
        <w:rPr>
          <w:rFonts w:ascii="Arial" w:eastAsia="Comic Sans MS" w:hAnsi="Arial" w:cs="Arial"/>
          <w:sz w:val="28"/>
          <w:szCs w:val="28"/>
        </w:rPr>
        <w:t>t pe</w:t>
      </w:r>
      <w:r w:rsidRPr="00A17A24">
        <w:rPr>
          <w:rFonts w:ascii="Arial" w:eastAsia="Comic Sans MS" w:hAnsi="Arial" w:cs="Arial"/>
          <w:spacing w:val="1"/>
          <w:sz w:val="28"/>
          <w:szCs w:val="28"/>
        </w:rPr>
        <w:t>n</w:t>
      </w:r>
      <w:r w:rsidRPr="00A17A24">
        <w:rPr>
          <w:rFonts w:ascii="Arial" w:eastAsia="Comic Sans MS" w:hAnsi="Arial" w:cs="Arial"/>
          <w:sz w:val="28"/>
          <w:szCs w:val="28"/>
        </w:rPr>
        <w:t>d</w:t>
      </w:r>
      <w:r w:rsidRPr="00A17A24">
        <w:rPr>
          <w:rFonts w:ascii="Arial" w:eastAsia="Comic Sans MS" w:hAnsi="Arial" w:cs="Arial"/>
          <w:spacing w:val="-1"/>
          <w:sz w:val="28"/>
          <w:szCs w:val="28"/>
        </w:rPr>
        <w:t>i</w:t>
      </w:r>
      <w:r w:rsidRPr="00A17A24">
        <w:rPr>
          <w:rFonts w:ascii="Arial" w:eastAsia="Comic Sans MS" w:hAnsi="Arial" w:cs="Arial"/>
          <w:spacing w:val="1"/>
          <w:sz w:val="28"/>
          <w:szCs w:val="28"/>
        </w:rPr>
        <w:t>ng</w:t>
      </w:r>
      <w:r w:rsidRPr="00A17A24">
        <w:rPr>
          <w:rFonts w:ascii="Arial" w:eastAsia="Comic Sans MS" w:hAnsi="Arial" w:cs="Arial"/>
          <w:sz w:val="28"/>
          <w:szCs w:val="28"/>
        </w:rPr>
        <w:t>”</w:t>
      </w:r>
      <w:r w:rsidRPr="00A17A24">
        <w:rPr>
          <w:rFonts w:ascii="Arial" w:eastAsia="Comic Sans MS" w:hAnsi="Arial" w:cs="Arial"/>
          <w:spacing w:val="-4"/>
          <w:sz w:val="28"/>
          <w:szCs w:val="28"/>
        </w:rPr>
        <w:t xml:space="preserve"> </w:t>
      </w:r>
      <w:r w:rsidRPr="00A17A24">
        <w:rPr>
          <w:rFonts w:ascii="Arial" w:eastAsia="Comic Sans MS" w:hAnsi="Arial" w:cs="Arial"/>
          <w:sz w:val="28"/>
          <w:szCs w:val="28"/>
        </w:rPr>
        <w:t>de</w:t>
      </w:r>
      <w:r w:rsidRPr="00A17A24">
        <w:rPr>
          <w:rFonts w:ascii="Arial" w:eastAsia="Comic Sans MS" w:hAnsi="Arial" w:cs="Arial"/>
          <w:spacing w:val="1"/>
          <w:sz w:val="28"/>
          <w:szCs w:val="28"/>
        </w:rPr>
        <w:t>v</w:t>
      </w:r>
      <w:r w:rsidRPr="00A17A24">
        <w:rPr>
          <w:rFonts w:ascii="Arial" w:eastAsia="Comic Sans MS" w:hAnsi="Arial" w:cs="Arial"/>
          <w:spacing w:val="-1"/>
          <w:sz w:val="28"/>
          <w:szCs w:val="28"/>
        </w:rPr>
        <w:t>i</w:t>
      </w:r>
      <w:r w:rsidRPr="00A17A24">
        <w:rPr>
          <w:rFonts w:ascii="Arial" w:eastAsia="Comic Sans MS" w:hAnsi="Arial" w:cs="Arial"/>
          <w:spacing w:val="1"/>
          <w:sz w:val="28"/>
          <w:szCs w:val="28"/>
        </w:rPr>
        <w:t>s</w:t>
      </w:r>
      <w:r w:rsidRPr="00A17A24">
        <w:rPr>
          <w:rFonts w:ascii="Arial" w:eastAsia="Comic Sans MS" w:hAnsi="Arial" w:cs="Arial"/>
          <w:sz w:val="28"/>
          <w:szCs w:val="28"/>
        </w:rPr>
        <w:t>e</w:t>
      </w:r>
      <w:r w:rsidRPr="00A17A24">
        <w:rPr>
          <w:rFonts w:ascii="Arial" w:eastAsia="Comic Sans MS" w:hAnsi="Arial" w:cs="Arial"/>
          <w:spacing w:val="4"/>
          <w:sz w:val="28"/>
          <w:szCs w:val="28"/>
        </w:rPr>
        <w:t xml:space="preserve"> </w:t>
      </w:r>
      <w:r w:rsidRPr="00A17A24">
        <w:rPr>
          <w:rFonts w:ascii="Arial" w:eastAsia="Comic Sans MS" w:hAnsi="Arial" w:cs="Arial"/>
          <w:sz w:val="28"/>
          <w:szCs w:val="28"/>
        </w:rPr>
        <w:t>w</w:t>
      </w:r>
      <w:r w:rsidRPr="00A17A24">
        <w:rPr>
          <w:rFonts w:ascii="Arial" w:eastAsia="Comic Sans MS" w:hAnsi="Arial" w:cs="Arial"/>
          <w:spacing w:val="-1"/>
          <w:sz w:val="28"/>
          <w:szCs w:val="28"/>
        </w:rPr>
        <w:t>i</w:t>
      </w:r>
      <w:r w:rsidRPr="00A17A24">
        <w:rPr>
          <w:rFonts w:ascii="Arial" w:eastAsia="Comic Sans MS" w:hAnsi="Arial" w:cs="Arial"/>
          <w:spacing w:val="1"/>
          <w:sz w:val="28"/>
          <w:szCs w:val="28"/>
        </w:rPr>
        <w:t>l</w:t>
      </w:r>
      <w:r w:rsidRPr="00A17A24">
        <w:rPr>
          <w:rFonts w:ascii="Arial" w:eastAsia="Comic Sans MS" w:hAnsi="Arial" w:cs="Arial"/>
          <w:sz w:val="28"/>
          <w:szCs w:val="28"/>
        </w:rPr>
        <w:t>l</w:t>
      </w:r>
      <w:r w:rsidRPr="00A17A24">
        <w:rPr>
          <w:rFonts w:ascii="Arial" w:eastAsia="Comic Sans MS" w:hAnsi="Arial" w:cs="Arial"/>
          <w:spacing w:val="6"/>
          <w:sz w:val="28"/>
          <w:szCs w:val="28"/>
        </w:rPr>
        <w:t xml:space="preserve"> </w:t>
      </w:r>
      <w:r w:rsidRPr="00A17A24">
        <w:rPr>
          <w:rFonts w:ascii="Arial" w:eastAsia="Comic Sans MS" w:hAnsi="Arial" w:cs="Arial"/>
          <w:sz w:val="28"/>
          <w:szCs w:val="28"/>
        </w:rPr>
        <w:t>a</w:t>
      </w:r>
      <w:r w:rsidRPr="00A17A24">
        <w:rPr>
          <w:rFonts w:ascii="Arial" w:eastAsia="Comic Sans MS" w:hAnsi="Arial" w:cs="Arial"/>
          <w:spacing w:val="1"/>
          <w:sz w:val="28"/>
          <w:szCs w:val="28"/>
        </w:rPr>
        <w:t>ss</w:t>
      </w:r>
      <w:r w:rsidRPr="00A17A24">
        <w:rPr>
          <w:rFonts w:ascii="Arial" w:eastAsia="Comic Sans MS" w:hAnsi="Arial" w:cs="Arial"/>
          <w:spacing w:val="-1"/>
          <w:sz w:val="28"/>
          <w:szCs w:val="28"/>
        </w:rPr>
        <w:t>i</w:t>
      </w:r>
      <w:r w:rsidRPr="00A17A24">
        <w:rPr>
          <w:rFonts w:ascii="Arial" w:eastAsia="Comic Sans MS" w:hAnsi="Arial" w:cs="Arial"/>
          <w:spacing w:val="1"/>
          <w:sz w:val="28"/>
          <w:szCs w:val="28"/>
        </w:rPr>
        <w:t>s</w:t>
      </w:r>
      <w:r w:rsidRPr="00A17A24">
        <w:rPr>
          <w:rFonts w:ascii="Arial" w:eastAsia="Comic Sans MS" w:hAnsi="Arial" w:cs="Arial"/>
          <w:sz w:val="28"/>
          <w:szCs w:val="28"/>
        </w:rPr>
        <w:t>t</w:t>
      </w:r>
      <w:r w:rsidRPr="00A17A24">
        <w:rPr>
          <w:rFonts w:ascii="Arial" w:eastAsia="Comic Sans MS" w:hAnsi="Arial" w:cs="Arial"/>
          <w:spacing w:val="2"/>
          <w:sz w:val="28"/>
          <w:szCs w:val="28"/>
        </w:rPr>
        <w:t xml:space="preserve"> </w:t>
      </w:r>
      <w:r w:rsidRPr="00A17A24">
        <w:rPr>
          <w:rFonts w:ascii="Arial" w:eastAsia="Comic Sans MS" w:hAnsi="Arial" w:cs="Arial"/>
          <w:sz w:val="28"/>
          <w:szCs w:val="28"/>
        </w:rPr>
        <w:t>w</w:t>
      </w:r>
      <w:r w:rsidRPr="00A17A24">
        <w:rPr>
          <w:rFonts w:ascii="Arial" w:eastAsia="Comic Sans MS" w:hAnsi="Arial" w:cs="Arial"/>
          <w:spacing w:val="-1"/>
          <w:sz w:val="28"/>
          <w:szCs w:val="28"/>
        </w:rPr>
        <w:t>i</w:t>
      </w:r>
      <w:r w:rsidRPr="00A17A24">
        <w:rPr>
          <w:rFonts w:ascii="Arial" w:eastAsia="Comic Sans MS" w:hAnsi="Arial" w:cs="Arial"/>
          <w:spacing w:val="1"/>
          <w:sz w:val="28"/>
          <w:szCs w:val="28"/>
        </w:rPr>
        <w:t>t</w:t>
      </w:r>
      <w:r w:rsidRPr="00A17A24">
        <w:rPr>
          <w:rFonts w:ascii="Arial" w:eastAsia="Comic Sans MS" w:hAnsi="Arial" w:cs="Arial"/>
          <w:sz w:val="28"/>
          <w:szCs w:val="28"/>
        </w:rPr>
        <w:t>h</w:t>
      </w:r>
      <w:r w:rsidRPr="00A17A24">
        <w:rPr>
          <w:rFonts w:ascii="Arial" w:eastAsia="Comic Sans MS" w:hAnsi="Arial" w:cs="Arial"/>
          <w:spacing w:val="7"/>
          <w:sz w:val="28"/>
          <w:szCs w:val="28"/>
        </w:rPr>
        <w:t xml:space="preserve"> </w:t>
      </w:r>
      <w:r w:rsidRPr="00A17A24">
        <w:rPr>
          <w:rFonts w:ascii="Arial" w:eastAsia="Comic Sans MS" w:hAnsi="Arial" w:cs="Arial"/>
          <w:spacing w:val="-1"/>
          <w:sz w:val="28"/>
          <w:szCs w:val="28"/>
        </w:rPr>
        <w:t>m</w:t>
      </w:r>
      <w:r w:rsidRPr="00A17A24">
        <w:rPr>
          <w:rFonts w:ascii="Arial" w:eastAsia="Comic Sans MS" w:hAnsi="Arial" w:cs="Arial"/>
          <w:sz w:val="28"/>
          <w:szCs w:val="28"/>
        </w:rPr>
        <w:t>o</w:t>
      </w:r>
      <w:r w:rsidRPr="00A17A24">
        <w:rPr>
          <w:rFonts w:ascii="Arial" w:eastAsia="Comic Sans MS" w:hAnsi="Arial" w:cs="Arial"/>
          <w:spacing w:val="1"/>
          <w:sz w:val="28"/>
          <w:szCs w:val="28"/>
        </w:rPr>
        <w:t>s</w:t>
      </w:r>
      <w:r w:rsidRPr="00A17A24">
        <w:rPr>
          <w:rFonts w:ascii="Arial" w:eastAsia="Comic Sans MS" w:hAnsi="Arial" w:cs="Arial"/>
          <w:sz w:val="28"/>
          <w:szCs w:val="28"/>
        </w:rPr>
        <w:t>t</w:t>
      </w:r>
      <w:r w:rsidRPr="00A17A24">
        <w:rPr>
          <w:rFonts w:ascii="Arial" w:eastAsia="Comic Sans MS" w:hAnsi="Arial" w:cs="Arial"/>
          <w:spacing w:val="4"/>
          <w:sz w:val="28"/>
          <w:szCs w:val="28"/>
        </w:rPr>
        <w:t xml:space="preserve"> </w:t>
      </w:r>
      <w:r w:rsidRPr="00A17A24">
        <w:rPr>
          <w:rFonts w:ascii="Arial" w:eastAsia="Comic Sans MS" w:hAnsi="Arial" w:cs="Arial"/>
          <w:spacing w:val="1"/>
          <w:sz w:val="28"/>
          <w:szCs w:val="28"/>
        </w:rPr>
        <w:t>t</w:t>
      </w:r>
      <w:r w:rsidRPr="00A17A24">
        <w:rPr>
          <w:rFonts w:ascii="Arial" w:eastAsia="Comic Sans MS" w:hAnsi="Arial" w:cs="Arial"/>
          <w:sz w:val="28"/>
          <w:szCs w:val="28"/>
        </w:rPr>
        <w:t>ypes</w:t>
      </w:r>
      <w:r w:rsidRPr="00A17A24">
        <w:rPr>
          <w:rFonts w:ascii="Arial" w:eastAsia="Comic Sans MS" w:hAnsi="Arial" w:cs="Arial"/>
          <w:spacing w:val="3"/>
          <w:sz w:val="28"/>
          <w:szCs w:val="28"/>
        </w:rPr>
        <w:t xml:space="preserve"> </w:t>
      </w:r>
      <w:r w:rsidRPr="00A17A24">
        <w:rPr>
          <w:rFonts w:ascii="Arial" w:eastAsia="Comic Sans MS" w:hAnsi="Arial" w:cs="Arial"/>
          <w:sz w:val="28"/>
          <w:szCs w:val="28"/>
        </w:rPr>
        <w:t>of</w:t>
      </w:r>
      <w:r w:rsidRPr="00A17A24">
        <w:rPr>
          <w:rFonts w:ascii="Arial" w:eastAsia="Comic Sans MS" w:hAnsi="Arial" w:cs="Arial"/>
          <w:spacing w:val="8"/>
          <w:sz w:val="28"/>
          <w:szCs w:val="28"/>
        </w:rPr>
        <w:t xml:space="preserve"> </w:t>
      </w:r>
      <w:r w:rsidRPr="00A17A24">
        <w:rPr>
          <w:rFonts w:ascii="Arial" w:eastAsia="Comic Sans MS" w:hAnsi="Arial" w:cs="Arial"/>
          <w:spacing w:val="3"/>
          <w:sz w:val="28"/>
          <w:szCs w:val="28"/>
        </w:rPr>
        <w:t>r</w:t>
      </w:r>
      <w:r w:rsidRPr="00A17A24">
        <w:rPr>
          <w:rFonts w:ascii="Arial" w:eastAsia="Comic Sans MS" w:hAnsi="Arial" w:cs="Arial"/>
          <w:sz w:val="28"/>
          <w:szCs w:val="28"/>
        </w:rPr>
        <w:t>o</w:t>
      </w:r>
      <w:r w:rsidRPr="00A17A24">
        <w:rPr>
          <w:rFonts w:ascii="Arial" w:eastAsia="Comic Sans MS" w:hAnsi="Arial" w:cs="Arial"/>
          <w:spacing w:val="-1"/>
          <w:sz w:val="28"/>
          <w:szCs w:val="28"/>
        </w:rPr>
        <w:t>ll</w:t>
      </w:r>
      <w:r w:rsidRPr="00A17A24">
        <w:rPr>
          <w:rFonts w:ascii="Arial" w:eastAsia="Comic Sans MS" w:hAnsi="Arial" w:cs="Arial"/>
          <w:sz w:val="28"/>
          <w:szCs w:val="28"/>
        </w:rPr>
        <w:t>ers</w:t>
      </w:r>
      <w:r w:rsidRPr="00A17A24">
        <w:rPr>
          <w:rFonts w:ascii="Arial" w:eastAsia="Comic Sans MS" w:hAnsi="Arial" w:cs="Arial"/>
          <w:spacing w:val="3"/>
          <w:sz w:val="28"/>
          <w:szCs w:val="28"/>
        </w:rPr>
        <w:t xml:space="preserve"> </w:t>
      </w:r>
      <w:r w:rsidRPr="00A17A24">
        <w:rPr>
          <w:rFonts w:ascii="Arial" w:eastAsia="Comic Sans MS" w:hAnsi="Arial" w:cs="Arial"/>
          <w:spacing w:val="2"/>
          <w:sz w:val="28"/>
          <w:szCs w:val="28"/>
        </w:rPr>
        <w:t>p</w:t>
      </w:r>
      <w:r w:rsidRPr="00A17A24">
        <w:rPr>
          <w:rFonts w:ascii="Arial" w:eastAsia="Comic Sans MS" w:hAnsi="Arial" w:cs="Arial"/>
          <w:sz w:val="28"/>
          <w:szCs w:val="28"/>
        </w:rPr>
        <w:t>re</w:t>
      </w:r>
      <w:r w:rsidRPr="00A17A24">
        <w:rPr>
          <w:rFonts w:ascii="Arial" w:eastAsia="Comic Sans MS" w:hAnsi="Arial" w:cs="Arial"/>
          <w:spacing w:val="1"/>
          <w:sz w:val="28"/>
          <w:szCs w:val="28"/>
        </w:rPr>
        <w:t>s</w:t>
      </w:r>
      <w:r w:rsidRPr="00A17A24">
        <w:rPr>
          <w:rFonts w:ascii="Arial" w:eastAsia="Comic Sans MS" w:hAnsi="Arial" w:cs="Arial"/>
          <w:sz w:val="28"/>
          <w:szCs w:val="28"/>
        </w:rPr>
        <w:t>e</w:t>
      </w:r>
      <w:r w:rsidRPr="00A17A24">
        <w:rPr>
          <w:rFonts w:ascii="Arial" w:eastAsia="Comic Sans MS" w:hAnsi="Arial" w:cs="Arial"/>
          <w:spacing w:val="1"/>
          <w:sz w:val="28"/>
          <w:szCs w:val="28"/>
        </w:rPr>
        <w:t>nt</w:t>
      </w:r>
      <w:r w:rsidRPr="00A17A24">
        <w:rPr>
          <w:rFonts w:ascii="Arial" w:eastAsia="Comic Sans MS" w:hAnsi="Arial" w:cs="Arial"/>
          <w:spacing w:val="-1"/>
          <w:sz w:val="28"/>
          <w:szCs w:val="28"/>
        </w:rPr>
        <w:t>l</w:t>
      </w:r>
      <w:r w:rsidRPr="00A17A24">
        <w:rPr>
          <w:rFonts w:ascii="Arial" w:eastAsia="Comic Sans MS" w:hAnsi="Arial" w:cs="Arial"/>
          <w:sz w:val="28"/>
          <w:szCs w:val="28"/>
        </w:rPr>
        <w:t>y a</w:t>
      </w:r>
      <w:r w:rsidRPr="00A17A24">
        <w:rPr>
          <w:rFonts w:ascii="Arial" w:eastAsia="Comic Sans MS" w:hAnsi="Arial" w:cs="Arial"/>
          <w:spacing w:val="1"/>
          <w:sz w:val="28"/>
          <w:szCs w:val="28"/>
        </w:rPr>
        <w:t>n</w:t>
      </w:r>
      <w:r w:rsidRPr="00A17A24">
        <w:rPr>
          <w:rFonts w:ascii="Arial" w:eastAsia="Comic Sans MS" w:hAnsi="Arial" w:cs="Arial"/>
          <w:sz w:val="28"/>
          <w:szCs w:val="28"/>
        </w:rPr>
        <w:t>d</w:t>
      </w:r>
      <w:r w:rsidRPr="00A17A24">
        <w:rPr>
          <w:rFonts w:ascii="Arial" w:eastAsia="Comic Sans MS" w:hAnsi="Arial" w:cs="Arial"/>
          <w:spacing w:val="15"/>
          <w:sz w:val="28"/>
          <w:szCs w:val="28"/>
        </w:rPr>
        <w:t xml:space="preserve"> </w:t>
      </w:r>
      <w:r w:rsidRPr="00A17A24">
        <w:rPr>
          <w:rFonts w:ascii="Arial" w:eastAsia="Comic Sans MS" w:hAnsi="Arial" w:cs="Arial"/>
          <w:spacing w:val="1"/>
          <w:sz w:val="28"/>
          <w:szCs w:val="28"/>
        </w:rPr>
        <w:t>f</w:t>
      </w:r>
      <w:r w:rsidRPr="00A17A24">
        <w:rPr>
          <w:rFonts w:ascii="Arial" w:eastAsia="Comic Sans MS" w:hAnsi="Arial" w:cs="Arial"/>
          <w:sz w:val="28"/>
          <w:szCs w:val="28"/>
        </w:rPr>
        <w:t>or</w:t>
      </w:r>
      <w:r w:rsidRPr="00A17A24">
        <w:rPr>
          <w:rFonts w:ascii="Arial" w:eastAsia="Comic Sans MS" w:hAnsi="Arial" w:cs="Arial"/>
          <w:spacing w:val="-1"/>
          <w:sz w:val="28"/>
          <w:szCs w:val="28"/>
        </w:rPr>
        <w:t>m</w:t>
      </w:r>
      <w:r w:rsidRPr="00A17A24">
        <w:rPr>
          <w:rFonts w:ascii="Arial" w:eastAsia="Comic Sans MS" w:hAnsi="Arial" w:cs="Arial"/>
          <w:sz w:val="28"/>
          <w:szCs w:val="28"/>
        </w:rPr>
        <w:t>er</w:t>
      </w:r>
      <w:r w:rsidRPr="00A17A24">
        <w:rPr>
          <w:rFonts w:ascii="Arial" w:eastAsia="Comic Sans MS" w:hAnsi="Arial" w:cs="Arial"/>
          <w:spacing w:val="1"/>
          <w:sz w:val="28"/>
          <w:szCs w:val="28"/>
        </w:rPr>
        <w:t>l</w:t>
      </w:r>
      <w:r w:rsidRPr="00A17A24">
        <w:rPr>
          <w:rFonts w:ascii="Arial" w:eastAsia="Comic Sans MS" w:hAnsi="Arial" w:cs="Arial"/>
          <w:sz w:val="28"/>
          <w:szCs w:val="28"/>
        </w:rPr>
        <w:t>y</w:t>
      </w:r>
      <w:r w:rsidRPr="00A17A24">
        <w:rPr>
          <w:rFonts w:ascii="Arial" w:eastAsia="Comic Sans MS" w:hAnsi="Arial" w:cs="Arial"/>
          <w:spacing w:val="8"/>
          <w:sz w:val="28"/>
          <w:szCs w:val="28"/>
        </w:rPr>
        <w:t xml:space="preserve"> </w:t>
      </w:r>
      <w:r w:rsidRPr="00A17A24">
        <w:rPr>
          <w:rFonts w:ascii="Arial" w:eastAsia="Comic Sans MS" w:hAnsi="Arial" w:cs="Arial"/>
          <w:spacing w:val="-1"/>
          <w:sz w:val="28"/>
          <w:szCs w:val="28"/>
        </w:rPr>
        <w:t>m</w:t>
      </w:r>
      <w:r w:rsidRPr="00A17A24">
        <w:rPr>
          <w:rFonts w:ascii="Arial" w:eastAsia="Comic Sans MS" w:hAnsi="Arial" w:cs="Arial"/>
          <w:sz w:val="28"/>
          <w:szCs w:val="28"/>
        </w:rPr>
        <w:t>a</w:t>
      </w:r>
      <w:r w:rsidRPr="00A17A24">
        <w:rPr>
          <w:rFonts w:ascii="Arial" w:eastAsia="Comic Sans MS" w:hAnsi="Arial" w:cs="Arial"/>
          <w:spacing w:val="1"/>
          <w:sz w:val="28"/>
          <w:szCs w:val="28"/>
        </w:rPr>
        <w:t>n</w:t>
      </w:r>
      <w:r w:rsidRPr="00A17A24">
        <w:rPr>
          <w:rFonts w:ascii="Arial" w:eastAsia="Comic Sans MS" w:hAnsi="Arial" w:cs="Arial"/>
          <w:sz w:val="28"/>
          <w:szCs w:val="28"/>
        </w:rPr>
        <w:t>u</w:t>
      </w:r>
      <w:r w:rsidRPr="00A17A24">
        <w:rPr>
          <w:rFonts w:ascii="Arial" w:eastAsia="Comic Sans MS" w:hAnsi="Arial" w:cs="Arial"/>
          <w:spacing w:val="1"/>
          <w:sz w:val="28"/>
          <w:szCs w:val="28"/>
        </w:rPr>
        <w:t>f</w:t>
      </w:r>
      <w:r w:rsidRPr="00A17A24">
        <w:rPr>
          <w:rFonts w:ascii="Arial" w:eastAsia="Comic Sans MS" w:hAnsi="Arial" w:cs="Arial"/>
          <w:sz w:val="28"/>
          <w:szCs w:val="28"/>
        </w:rPr>
        <w:t>a</w:t>
      </w:r>
      <w:r w:rsidRPr="00A17A24">
        <w:rPr>
          <w:rFonts w:ascii="Arial" w:eastAsia="Comic Sans MS" w:hAnsi="Arial" w:cs="Arial"/>
          <w:spacing w:val="-1"/>
          <w:sz w:val="28"/>
          <w:szCs w:val="28"/>
        </w:rPr>
        <w:t>c</w:t>
      </w:r>
      <w:r w:rsidRPr="00A17A24">
        <w:rPr>
          <w:rFonts w:ascii="Arial" w:eastAsia="Comic Sans MS" w:hAnsi="Arial" w:cs="Arial"/>
          <w:spacing w:val="3"/>
          <w:sz w:val="28"/>
          <w:szCs w:val="28"/>
        </w:rPr>
        <w:t>t</w:t>
      </w:r>
      <w:r w:rsidRPr="00A17A24">
        <w:rPr>
          <w:rFonts w:ascii="Arial" w:eastAsia="Comic Sans MS" w:hAnsi="Arial" w:cs="Arial"/>
          <w:sz w:val="28"/>
          <w:szCs w:val="28"/>
        </w:rPr>
        <w:t xml:space="preserve">ured </w:t>
      </w:r>
      <w:r w:rsidRPr="00A17A24">
        <w:rPr>
          <w:rFonts w:ascii="Arial" w:eastAsia="Comic Sans MS" w:hAnsi="Arial" w:cs="Arial"/>
          <w:spacing w:val="3"/>
          <w:sz w:val="28"/>
          <w:szCs w:val="28"/>
        </w:rPr>
        <w:t>f</w:t>
      </w:r>
      <w:r w:rsidRPr="00A17A24">
        <w:rPr>
          <w:rFonts w:ascii="Arial" w:eastAsia="Comic Sans MS" w:hAnsi="Arial" w:cs="Arial"/>
          <w:sz w:val="28"/>
          <w:szCs w:val="28"/>
        </w:rPr>
        <w:t>or</w:t>
      </w:r>
      <w:r w:rsidRPr="00A17A24">
        <w:rPr>
          <w:rFonts w:ascii="Arial" w:eastAsia="Comic Sans MS" w:hAnsi="Arial" w:cs="Arial"/>
          <w:spacing w:val="17"/>
          <w:sz w:val="28"/>
          <w:szCs w:val="28"/>
        </w:rPr>
        <w:t xml:space="preserve"> </w:t>
      </w:r>
      <w:r w:rsidRPr="00A17A24">
        <w:rPr>
          <w:rFonts w:ascii="Arial" w:eastAsia="Comic Sans MS" w:hAnsi="Arial" w:cs="Arial"/>
          <w:spacing w:val="1"/>
          <w:sz w:val="28"/>
          <w:szCs w:val="28"/>
        </w:rPr>
        <w:t>t</w:t>
      </w:r>
      <w:r w:rsidRPr="00A17A24">
        <w:rPr>
          <w:rFonts w:ascii="Arial" w:eastAsia="Comic Sans MS" w:hAnsi="Arial" w:cs="Arial"/>
          <w:sz w:val="28"/>
          <w:szCs w:val="28"/>
        </w:rPr>
        <w:t>he</w:t>
      </w:r>
      <w:r w:rsidRPr="00A17A24">
        <w:rPr>
          <w:rFonts w:ascii="Arial" w:eastAsia="Comic Sans MS" w:hAnsi="Arial" w:cs="Arial"/>
          <w:spacing w:val="17"/>
          <w:sz w:val="28"/>
          <w:szCs w:val="28"/>
        </w:rPr>
        <w:t xml:space="preserve"> </w:t>
      </w:r>
      <w:r w:rsidRPr="00A17A24">
        <w:rPr>
          <w:rFonts w:ascii="Arial" w:eastAsia="Comic Sans MS" w:hAnsi="Arial" w:cs="Arial"/>
          <w:spacing w:val="1"/>
          <w:sz w:val="28"/>
          <w:szCs w:val="28"/>
        </w:rPr>
        <w:t>t</w:t>
      </w:r>
      <w:r w:rsidRPr="00A17A24">
        <w:rPr>
          <w:rFonts w:ascii="Arial" w:eastAsia="Comic Sans MS" w:hAnsi="Arial" w:cs="Arial"/>
          <w:sz w:val="28"/>
          <w:szCs w:val="28"/>
        </w:rPr>
        <w:t>urf</w:t>
      </w:r>
      <w:r w:rsidRPr="00A17A24">
        <w:rPr>
          <w:rFonts w:ascii="Arial" w:eastAsia="Comic Sans MS" w:hAnsi="Arial" w:cs="Arial"/>
          <w:spacing w:val="16"/>
          <w:sz w:val="28"/>
          <w:szCs w:val="28"/>
        </w:rPr>
        <w:t xml:space="preserve"> </w:t>
      </w:r>
      <w:r w:rsidRPr="00A17A24">
        <w:rPr>
          <w:rFonts w:ascii="Arial" w:eastAsia="Comic Sans MS" w:hAnsi="Arial" w:cs="Arial"/>
          <w:spacing w:val="-1"/>
          <w:sz w:val="28"/>
          <w:szCs w:val="28"/>
        </w:rPr>
        <w:t>in</w:t>
      </w:r>
      <w:r w:rsidRPr="00A17A24">
        <w:rPr>
          <w:rFonts w:ascii="Arial" w:eastAsia="Comic Sans MS" w:hAnsi="Arial" w:cs="Arial"/>
          <w:sz w:val="28"/>
          <w:szCs w:val="28"/>
        </w:rPr>
        <w:t>du</w:t>
      </w:r>
      <w:r w:rsidRPr="00A17A24">
        <w:rPr>
          <w:rFonts w:ascii="Arial" w:eastAsia="Comic Sans MS" w:hAnsi="Arial" w:cs="Arial"/>
          <w:spacing w:val="1"/>
          <w:sz w:val="28"/>
          <w:szCs w:val="28"/>
        </w:rPr>
        <w:t>st</w:t>
      </w:r>
      <w:r w:rsidRPr="00A17A24">
        <w:rPr>
          <w:rFonts w:ascii="Arial" w:eastAsia="Comic Sans MS" w:hAnsi="Arial" w:cs="Arial"/>
          <w:sz w:val="28"/>
          <w:szCs w:val="28"/>
        </w:rPr>
        <w:t>ry</w:t>
      </w:r>
      <w:r w:rsidRPr="00A17A24">
        <w:rPr>
          <w:rFonts w:ascii="Arial" w:eastAsia="Comic Sans MS" w:hAnsi="Arial" w:cs="Arial"/>
          <w:spacing w:val="8"/>
          <w:sz w:val="28"/>
          <w:szCs w:val="28"/>
        </w:rPr>
        <w:t xml:space="preserve"> </w:t>
      </w:r>
      <w:r w:rsidRPr="00A17A24">
        <w:rPr>
          <w:rFonts w:ascii="Arial" w:eastAsia="Comic Sans MS" w:hAnsi="Arial" w:cs="Arial"/>
          <w:spacing w:val="-1"/>
          <w:sz w:val="28"/>
          <w:szCs w:val="28"/>
        </w:rPr>
        <w:t>i</w:t>
      </w:r>
      <w:r w:rsidRPr="00A17A24">
        <w:rPr>
          <w:rFonts w:ascii="Arial" w:eastAsia="Comic Sans MS" w:hAnsi="Arial" w:cs="Arial"/>
          <w:spacing w:val="1"/>
          <w:sz w:val="28"/>
          <w:szCs w:val="28"/>
        </w:rPr>
        <w:t>n</w:t>
      </w:r>
      <w:r w:rsidRPr="00A17A24">
        <w:rPr>
          <w:rFonts w:ascii="Arial" w:eastAsia="Comic Sans MS" w:hAnsi="Arial" w:cs="Arial"/>
          <w:spacing w:val="2"/>
          <w:sz w:val="28"/>
          <w:szCs w:val="28"/>
        </w:rPr>
        <w:t>c</w:t>
      </w:r>
      <w:r w:rsidRPr="00A17A24">
        <w:rPr>
          <w:rFonts w:ascii="Arial" w:eastAsia="Comic Sans MS" w:hAnsi="Arial" w:cs="Arial"/>
          <w:spacing w:val="-1"/>
          <w:sz w:val="28"/>
          <w:szCs w:val="28"/>
        </w:rPr>
        <w:t>l</w:t>
      </w:r>
      <w:r w:rsidRPr="00A17A24">
        <w:rPr>
          <w:rFonts w:ascii="Arial" w:eastAsia="Comic Sans MS" w:hAnsi="Arial" w:cs="Arial"/>
          <w:sz w:val="28"/>
          <w:szCs w:val="28"/>
        </w:rPr>
        <w:t>u</w:t>
      </w:r>
      <w:r w:rsidRPr="00A17A24">
        <w:rPr>
          <w:rFonts w:ascii="Arial" w:eastAsia="Comic Sans MS" w:hAnsi="Arial" w:cs="Arial"/>
          <w:spacing w:val="2"/>
          <w:sz w:val="28"/>
          <w:szCs w:val="28"/>
        </w:rPr>
        <w:t>d</w:t>
      </w:r>
      <w:r w:rsidRPr="00A17A24">
        <w:rPr>
          <w:rFonts w:ascii="Arial" w:eastAsia="Comic Sans MS" w:hAnsi="Arial" w:cs="Arial"/>
          <w:spacing w:val="-1"/>
          <w:sz w:val="28"/>
          <w:szCs w:val="28"/>
        </w:rPr>
        <w:t>i</w:t>
      </w:r>
      <w:r w:rsidRPr="00A17A24">
        <w:rPr>
          <w:rFonts w:ascii="Arial" w:eastAsia="Comic Sans MS" w:hAnsi="Arial" w:cs="Arial"/>
          <w:spacing w:val="3"/>
          <w:sz w:val="28"/>
          <w:szCs w:val="28"/>
        </w:rPr>
        <w:t>n</w:t>
      </w:r>
      <w:r w:rsidRPr="00A17A24">
        <w:rPr>
          <w:rFonts w:ascii="Arial" w:eastAsia="Comic Sans MS" w:hAnsi="Arial" w:cs="Arial"/>
          <w:sz w:val="28"/>
          <w:szCs w:val="28"/>
        </w:rPr>
        <w:t>g wa</w:t>
      </w:r>
      <w:r w:rsidRPr="00A17A24">
        <w:rPr>
          <w:rFonts w:ascii="Arial" w:eastAsia="Comic Sans MS" w:hAnsi="Arial" w:cs="Arial"/>
          <w:spacing w:val="1"/>
          <w:sz w:val="28"/>
          <w:szCs w:val="28"/>
        </w:rPr>
        <w:t>t</w:t>
      </w:r>
      <w:r w:rsidRPr="00A17A24">
        <w:rPr>
          <w:rFonts w:ascii="Arial" w:eastAsia="Comic Sans MS" w:hAnsi="Arial" w:cs="Arial"/>
          <w:sz w:val="28"/>
          <w:szCs w:val="28"/>
        </w:rPr>
        <w:t>er</w:t>
      </w:r>
      <w:r w:rsidRPr="00A17A24">
        <w:rPr>
          <w:rFonts w:ascii="Arial" w:eastAsia="Comic Sans MS" w:hAnsi="Arial" w:cs="Arial"/>
          <w:spacing w:val="-1"/>
          <w:sz w:val="28"/>
          <w:szCs w:val="28"/>
        </w:rPr>
        <w:t>-</w:t>
      </w:r>
      <w:r w:rsidRPr="00A17A24">
        <w:rPr>
          <w:rFonts w:ascii="Arial" w:eastAsia="Comic Sans MS" w:hAnsi="Arial" w:cs="Arial"/>
          <w:spacing w:val="2"/>
          <w:sz w:val="28"/>
          <w:szCs w:val="28"/>
        </w:rPr>
        <w:t>p</w:t>
      </w:r>
      <w:r w:rsidRPr="00A17A24">
        <w:rPr>
          <w:rFonts w:ascii="Arial" w:eastAsia="Comic Sans MS" w:hAnsi="Arial" w:cs="Arial"/>
          <w:sz w:val="28"/>
          <w:szCs w:val="28"/>
        </w:rPr>
        <w:t>u</w:t>
      </w:r>
      <w:r w:rsidRPr="00A17A24">
        <w:rPr>
          <w:rFonts w:ascii="Arial" w:eastAsia="Comic Sans MS" w:hAnsi="Arial" w:cs="Arial"/>
          <w:spacing w:val="-1"/>
          <w:sz w:val="28"/>
          <w:szCs w:val="28"/>
        </w:rPr>
        <w:t>m</w:t>
      </w:r>
      <w:r w:rsidRPr="00A17A24">
        <w:rPr>
          <w:rFonts w:ascii="Arial" w:eastAsia="Comic Sans MS" w:hAnsi="Arial" w:cs="Arial"/>
          <w:sz w:val="28"/>
          <w:szCs w:val="28"/>
        </w:rPr>
        <w:t>p  b</w:t>
      </w:r>
      <w:r w:rsidRPr="00A17A24">
        <w:rPr>
          <w:rFonts w:ascii="Arial" w:eastAsia="Comic Sans MS" w:hAnsi="Arial" w:cs="Arial"/>
          <w:spacing w:val="3"/>
          <w:sz w:val="28"/>
          <w:szCs w:val="28"/>
        </w:rPr>
        <w:t>e</w:t>
      </w:r>
      <w:r w:rsidRPr="00A17A24">
        <w:rPr>
          <w:rFonts w:ascii="Arial" w:eastAsia="Comic Sans MS" w:hAnsi="Arial" w:cs="Arial"/>
          <w:sz w:val="28"/>
          <w:szCs w:val="28"/>
        </w:rPr>
        <w:t>ar</w:t>
      </w:r>
      <w:r w:rsidRPr="00A17A24">
        <w:rPr>
          <w:rFonts w:ascii="Arial" w:eastAsia="Comic Sans MS" w:hAnsi="Arial" w:cs="Arial"/>
          <w:spacing w:val="-1"/>
          <w:sz w:val="28"/>
          <w:szCs w:val="28"/>
        </w:rPr>
        <w:t>i</w:t>
      </w:r>
      <w:r w:rsidRPr="00A17A24">
        <w:rPr>
          <w:rFonts w:ascii="Arial" w:eastAsia="Comic Sans MS" w:hAnsi="Arial" w:cs="Arial"/>
          <w:spacing w:val="1"/>
          <w:sz w:val="28"/>
          <w:szCs w:val="28"/>
        </w:rPr>
        <w:t>n</w:t>
      </w:r>
      <w:r w:rsidRPr="00A17A24">
        <w:rPr>
          <w:rFonts w:ascii="Arial" w:eastAsia="Comic Sans MS" w:hAnsi="Arial" w:cs="Arial"/>
          <w:sz w:val="28"/>
          <w:szCs w:val="28"/>
        </w:rPr>
        <w:t xml:space="preserve">g </w:t>
      </w:r>
      <w:r w:rsidRPr="00A17A24">
        <w:rPr>
          <w:rFonts w:ascii="Arial" w:eastAsia="Comic Sans MS" w:hAnsi="Arial" w:cs="Arial"/>
          <w:spacing w:val="7"/>
          <w:sz w:val="28"/>
          <w:szCs w:val="28"/>
        </w:rPr>
        <w:t xml:space="preserve"> </w:t>
      </w:r>
      <w:r w:rsidRPr="00A17A24">
        <w:rPr>
          <w:rFonts w:ascii="Arial" w:eastAsia="Comic Sans MS" w:hAnsi="Arial" w:cs="Arial"/>
          <w:spacing w:val="1"/>
          <w:sz w:val="28"/>
          <w:szCs w:val="28"/>
        </w:rPr>
        <w:t>st</w:t>
      </w:r>
      <w:r w:rsidRPr="00A17A24">
        <w:rPr>
          <w:rFonts w:ascii="Arial" w:eastAsia="Comic Sans MS" w:hAnsi="Arial" w:cs="Arial"/>
          <w:sz w:val="28"/>
          <w:szCs w:val="28"/>
        </w:rPr>
        <w:t>y</w:t>
      </w:r>
      <w:r w:rsidRPr="00A17A24">
        <w:rPr>
          <w:rFonts w:ascii="Arial" w:eastAsia="Comic Sans MS" w:hAnsi="Arial" w:cs="Arial"/>
          <w:spacing w:val="-1"/>
          <w:sz w:val="28"/>
          <w:szCs w:val="28"/>
        </w:rPr>
        <w:t>l</w:t>
      </w:r>
      <w:r w:rsidRPr="00A17A24">
        <w:rPr>
          <w:rFonts w:ascii="Arial" w:eastAsia="Comic Sans MS" w:hAnsi="Arial" w:cs="Arial"/>
          <w:sz w:val="28"/>
          <w:szCs w:val="28"/>
        </w:rPr>
        <w:t xml:space="preserve">e </w:t>
      </w:r>
      <w:r w:rsidRPr="00A17A24">
        <w:rPr>
          <w:rFonts w:ascii="Arial" w:eastAsia="Comic Sans MS" w:hAnsi="Arial" w:cs="Arial"/>
          <w:spacing w:val="11"/>
          <w:sz w:val="28"/>
          <w:szCs w:val="28"/>
        </w:rPr>
        <w:t xml:space="preserve"> </w:t>
      </w:r>
      <w:r w:rsidRPr="00A17A24">
        <w:rPr>
          <w:rFonts w:ascii="Arial" w:eastAsia="Comic Sans MS" w:hAnsi="Arial" w:cs="Arial"/>
          <w:sz w:val="28"/>
          <w:szCs w:val="28"/>
        </w:rPr>
        <w:t>ro</w:t>
      </w:r>
      <w:r w:rsidRPr="00A17A24">
        <w:rPr>
          <w:rFonts w:ascii="Arial" w:eastAsia="Comic Sans MS" w:hAnsi="Arial" w:cs="Arial"/>
          <w:spacing w:val="-1"/>
          <w:sz w:val="28"/>
          <w:szCs w:val="28"/>
        </w:rPr>
        <w:t>l</w:t>
      </w:r>
      <w:r w:rsidRPr="00A17A24">
        <w:rPr>
          <w:rFonts w:ascii="Arial" w:eastAsia="Comic Sans MS" w:hAnsi="Arial" w:cs="Arial"/>
          <w:spacing w:val="1"/>
          <w:sz w:val="28"/>
          <w:szCs w:val="28"/>
        </w:rPr>
        <w:t>l</w:t>
      </w:r>
      <w:r w:rsidRPr="00A17A24">
        <w:rPr>
          <w:rFonts w:ascii="Arial" w:eastAsia="Comic Sans MS" w:hAnsi="Arial" w:cs="Arial"/>
          <w:sz w:val="28"/>
          <w:szCs w:val="28"/>
        </w:rPr>
        <w:t>er</w:t>
      </w:r>
      <w:r w:rsidRPr="00A17A24">
        <w:rPr>
          <w:rFonts w:ascii="Arial" w:eastAsia="Comic Sans MS" w:hAnsi="Arial" w:cs="Arial"/>
          <w:spacing w:val="1"/>
          <w:sz w:val="28"/>
          <w:szCs w:val="28"/>
        </w:rPr>
        <w:t>s</w:t>
      </w:r>
      <w:r w:rsidRPr="00A17A24">
        <w:rPr>
          <w:rFonts w:ascii="Arial" w:eastAsia="Comic Sans MS" w:hAnsi="Arial" w:cs="Arial"/>
          <w:sz w:val="28"/>
          <w:szCs w:val="28"/>
        </w:rPr>
        <w:t xml:space="preserve">, </w:t>
      </w:r>
      <w:r w:rsidRPr="00A17A24">
        <w:rPr>
          <w:rFonts w:ascii="Arial" w:eastAsia="Comic Sans MS" w:hAnsi="Arial" w:cs="Arial"/>
          <w:spacing w:val="9"/>
          <w:sz w:val="28"/>
          <w:szCs w:val="28"/>
        </w:rPr>
        <w:t xml:space="preserve"> </w:t>
      </w:r>
      <w:r w:rsidRPr="00A17A24">
        <w:rPr>
          <w:rFonts w:ascii="Arial" w:eastAsia="Comic Sans MS" w:hAnsi="Arial" w:cs="Arial"/>
          <w:spacing w:val="1"/>
          <w:sz w:val="28"/>
          <w:szCs w:val="28"/>
        </w:rPr>
        <w:t>t</w:t>
      </w:r>
      <w:r w:rsidRPr="00A17A24">
        <w:rPr>
          <w:rFonts w:ascii="Arial" w:eastAsia="Comic Sans MS" w:hAnsi="Arial" w:cs="Arial"/>
          <w:sz w:val="28"/>
          <w:szCs w:val="28"/>
        </w:rPr>
        <w:t xml:space="preserve">apered </w:t>
      </w:r>
      <w:r w:rsidRPr="00A17A24">
        <w:rPr>
          <w:rFonts w:ascii="Arial" w:eastAsia="Comic Sans MS" w:hAnsi="Arial" w:cs="Arial"/>
          <w:spacing w:val="5"/>
          <w:sz w:val="28"/>
          <w:szCs w:val="28"/>
        </w:rPr>
        <w:t xml:space="preserve"> </w:t>
      </w:r>
      <w:r w:rsidRPr="00A17A24">
        <w:rPr>
          <w:rFonts w:ascii="Arial" w:eastAsia="Comic Sans MS" w:hAnsi="Arial" w:cs="Arial"/>
          <w:sz w:val="28"/>
          <w:szCs w:val="28"/>
        </w:rPr>
        <w:t>ro</w:t>
      </w:r>
      <w:r w:rsidRPr="00A17A24">
        <w:rPr>
          <w:rFonts w:ascii="Arial" w:eastAsia="Comic Sans MS" w:hAnsi="Arial" w:cs="Arial"/>
          <w:spacing w:val="-1"/>
          <w:sz w:val="28"/>
          <w:szCs w:val="28"/>
        </w:rPr>
        <w:t>ll</w:t>
      </w:r>
      <w:r w:rsidRPr="00A17A24">
        <w:rPr>
          <w:rFonts w:ascii="Arial" w:eastAsia="Comic Sans MS" w:hAnsi="Arial" w:cs="Arial"/>
          <w:sz w:val="28"/>
          <w:szCs w:val="28"/>
        </w:rPr>
        <w:t xml:space="preserve">er </w:t>
      </w:r>
      <w:r w:rsidRPr="00A17A24">
        <w:rPr>
          <w:rFonts w:ascii="Arial" w:eastAsia="Comic Sans MS" w:hAnsi="Arial" w:cs="Arial"/>
          <w:spacing w:val="11"/>
          <w:sz w:val="28"/>
          <w:szCs w:val="28"/>
        </w:rPr>
        <w:t xml:space="preserve"> </w:t>
      </w:r>
      <w:r w:rsidRPr="00A17A24">
        <w:rPr>
          <w:rFonts w:ascii="Arial" w:eastAsia="Comic Sans MS" w:hAnsi="Arial" w:cs="Arial"/>
          <w:sz w:val="28"/>
          <w:szCs w:val="28"/>
        </w:rPr>
        <w:t>bea</w:t>
      </w:r>
      <w:r w:rsidRPr="00A17A24">
        <w:rPr>
          <w:rFonts w:ascii="Arial" w:eastAsia="Comic Sans MS" w:hAnsi="Arial" w:cs="Arial"/>
          <w:spacing w:val="3"/>
          <w:sz w:val="28"/>
          <w:szCs w:val="28"/>
        </w:rPr>
        <w:t>r</w:t>
      </w:r>
      <w:r w:rsidRPr="00A17A24">
        <w:rPr>
          <w:rFonts w:ascii="Arial" w:eastAsia="Comic Sans MS" w:hAnsi="Arial" w:cs="Arial"/>
          <w:spacing w:val="-1"/>
          <w:sz w:val="28"/>
          <w:szCs w:val="28"/>
        </w:rPr>
        <w:t>i</w:t>
      </w:r>
      <w:r w:rsidRPr="00A17A24">
        <w:rPr>
          <w:rFonts w:ascii="Arial" w:eastAsia="Comic Sans MS" w:hAnsi="Arial" w:cs="Arial"/>
          <w:spacing w:val="1"/>
          <w:sz w:val="28"/>
          <w:szCs w:val="28"/>
        </w:rPr>
        <w:t>ng</w:t>
      </w:r>
      <w:r w:rsidR="00B4104F">
        <w:rPr>
          <w:rFonts w:ascii="Arial" w:eastAsia="Comic Sans MS" w:hAnsi="Arial" w:cs="Arial"/>
          <w:spacing w:val="1"/>
          <w:sz w:val="28"/>
          <w:szCs w:val="28"/>
        </w:rPr>
        <w:t xml:space="preserve"> type</w:t>
      </w:r>
      <w:r w:rsidRPr="00A17A24">
        <w:rPr>
          <w:rFonts w:ascii="Arial" w:eastAsia="Comic Sans MS" w:hAnsi="Arial" w:cs="Arial"/>
          <w:sz w:val="28"/>
          <w:szCs w:val="28"/>
        </w:rPr>
        <w:t xml:space="preserve">, </w:t>
      </w:r>
      <w:r w:rsidR="00B4104F">
        <w:rPr>
          <w:rFonts w:ascii="Arial" w:eastAsia="Comic Sans MS" w:hAnsi="Arial" w:cs="Arial"/>
          <w:sz w:val="28"/>
          <w:szCs w:val="28"/>
        </w:rPr>
        <w:t>gang mower, basket</w:t>
      </w:r>
      <w:r w:rsidRPr="00A17A24">
        <w:rPr>
          <w:rFonts w:ascii="Arial" w:eastAsia="Comic Sans MS" w:hAnsi="Arial" w:cs="Arial"/>
          <w:spacing w:val="-8"/>
          <w:sz w:val="28"/>
          <w:szCs w:val="28"/>
        </w:rPr>
        <w:t xml:space="preserve"> </w:t>
      </w:r>
      <w:r w:rsidRPr="00A17A24">
        <w:rPr>
          <w:rFonts w:ascii="Arial" w:eastAsia="Comic Sans MS" w:hAnsi="Arial" w:cs="Arial"/>
          <w:sz w:val="28"/>
          <w:szCs w:val="28"/>
        </w:rPr>
        <w:t>ro</w:t>
      </w:r>
      <w:r w:rsidRPr="00A17A24">
        <w:rPr>
          <w:rFonts w:ascii="Arial" w:eastAsia="Comic Sans MS" w:hAnsi="Arial" w:cs="Arial"/>
          <w:spacing w:val="1"/>
          <w:sz w:val="28"/>
          <w:szCs w:val="28"/>
        </w:rPr>
        <w:t>l</w:t>
      </w:r>
      <w:r w:rsidRPr="00A17A24">
        <w:rPr>
          <w:rFonts w:ascii="Arial" w:eastAsia="Comic Sans MS" w:hAnsi="Arial" w:cs="Arial"/>
          <w:spacing w:val="-1"/>
          <w:sz w:val="28"/>
          <w:szCs w:val="28"/>
        </w:rPr>
        <w:t>l</w:t>
      </w:r>
      <w:r w:rsidRPr="00A17A24">
        <w:rPr>
          <w:rFonts w:ascii="Arial" w:eastAsia="Comic Sans MS" w:hAnsi="Arial" w:cs="Arial"/>
          <w:sz w:val="28"/>
          <w:szCs w:val="28"/>
        </w:rPr>
        <w:t>ers</w:t>
      </w:r>
      <w:r w:rsidRPr="00A17A24">
        <w:rPr>
          <w:rFonts w:ascii="Arial" w:eastAsia="Comic Sans MS" w:hAnsi="Arial" w:cs="Arial"/>
          <w:spacing w:val="-7"/>
          <w:sz w:val="28"/>
          <w:szCs w:val="28"/>
        </w:rPr>
        <w:t xml:space="preserve"> </w:t>
      </w:r>
      <w:r w:rsidRPr="00A17A24">
        <w:rPr>
          <w:rFonts w:ascii="Arial" w:eastAsia="Comic Sans MS" w:hAnsi="Arial" w:cs="Arial"/>
          <w:sz w:val="28"/>
          <w:szCs w:val="28"/>
        </w:rPr>
        <w:t>a</w:t>
      </w:r>
      <w:r w:rsidRPr="00A17A24">
        <w:rPr>
          <w:rFonts w:ascii="Arial" w:eastAsia="Comic Sans MS" w:hAnsi="Arial" w:cs="Arial"/>
          <w:spacing w:val="1"/>
          <w:sz w:val="28"/>
          <w:szCs w:val="28"/>
        </w:rPr>
        <w:t>n</w:t>
      </w:r>
      <w:r w:rsidRPr="00A17A24">
        <w:rPr>
          <w:rFonts w:ascii="Arial" w:eastAsia="Comic Sans MS" w:hAnsi="Arial" w:cs="Arial"/>
          <w:sz w:val="28"/>
          <w:szCs w:val="28"/>
        </w:rPr>
        <w:t>d</w:t>
      </w:r>
      <w:r w:rsidRPr="00A17A24">
        <w:rPr>
          <w:rFonts w:ascii="Arial" w:eastAsia="Comic Sans MS" w:hAnsi="Arial" w:cs="Arial"/>
          <w:spacing w:val="-5"/>
          <w:sz w:val="28"/>
          <w:szCs w:val="28"/>
        </w:rPr>
        <w:t xml:space="preserve"> </w:t>
      </w:r>
      <w:r w:rsidRPr="00A17A24">
        <w:rPr>
          <w:rFonts w:ascii="Arial" w:eastAsia="Comic Sans MS" w:hAnsi="Arial" w:cs="Arial"/>
          <w:sz w:val="28"/>
          <w:szCs w:val="28"/>
        </w:rPr>
        <w:t>o</w:t>
      </w:r>
      <w:r w:rsidRPr="00A17A24">
        <w:rPr>
          <w:rFonts w:ascii="Arial" w:eastAsia="Comic Sans MS" w:hAnsi="Arial" w:cs="Arial"/>
          <w:spacing w:val="1"/>
          <w:sz w:val="28"/>
          <w:szCs w:val="28"/>
        </w:rPr>
        <w:t>t</w:t>
      </w:r>
      <w:r w:rsidRPr="00A17A24">
        <w:rPr>
          <w:rFonts w:ascii="Arial" w:eastAsia="Comic Sans MS" w:hAnsi="Arial" w:cs="Arial"/>
          <w:sz w:val="28"/>
          <w:szCs w:val="28"/>
        </w:rPr>
        <w:t>her</w:t>
      </w:r>
      <w:r w:rsidRPr="00A17A24">
        <w:rPr>
          <w:rFonts w:ascii="Arial" w:eastAsia="Comic Sans MS" w:hAnsi="Arial" w:cs="Arial"/>
          <w:spacing w:val="1"/>
          <w:sz w:val="28"/>
          <w:szCs w:val="28"/>
        </w:rPr>
        <w:t>s</w:t>
      </w:r>
      <w:r w:rsidRPr="00A17A24">
        <w:rPr>
          <w:rFonts w:ascii="Arial" w:eastAsia="Comic Sans MS" w:hAnsi="Arial" w:cs="Arial"/>
          <w:sz w:val="28"/>
          <w:szCs w:val="28"/>
        </w:rPr>
        <w:t>.</w:t>
      </w:r>
      <w:r w:rsidR="009830B2">
        <w:rPr>
          <w:rFonts w:ascii="Arial" w:eastAsia="Comic Sans MS" w:hAnsi="Arial" w:cs="Arial"/>
          <w:sz w:val="28"/>
          <w:szCs w:val="28"/>
        </w:rPr>
        <w:t xml:space="preserve">  See </w:t>
      </w:r>
      <w:r w:rsidR="000E476E">
        <w:rPr>
          <w:rFonts w:ascii="Arial" w:eastAsia="Comic Sans MS" w:hAnsi="Arial" w:cs="Arial"/>
          <w:sz w:val="28"/>
          <w:szCs w:val="28"/>
        </w:rPr>
        <w:t>“H</w:t>
      </w:r>
      <w:r w:rsidR="009830B2">
        <w:rPr>
          <w:rFonts w:ascii="Arial" w:eastAsia="Comic Sans MS" w:hAnsi="Arial" w:cs="Arial"/>
          <w:sz w:val="28"/>
          <w:szCs w:val="28"/>
        </w:rPr>
        <w:t xml:space="preserve">ow to </w:t>
      </w:r>
      <w:r w:rsidR="000E476E">
        <w:rPr>
          <w:rFonts w:ascii="Arial" w:eastAsia="Comic Sans MS" w:hAnsi="Arial" w:cs="Arial"/>
          <w:sz w:val="28"/>
          <w:szCs w:val="28"/>
        </w:rPr>
        <w:t>O</w:t>
      </w:r>
      <w:r w:rsidR="009830B2">
        <w:rPr>
          <w:rFonts w:ascii="Arial" w:eastAsia="Comic Sans MS" w:hAnsi="Arial" w:cs="Arial"/>
          <w:sz w:val="28"/>
          <w:szCs w:val="28"/>
        </w:rPr>
        <w:t>rder</w:t>
      </w:r>
      <w:r w:rsidR="00B02BB2">
        <w:rPr>
          <w:rFonts w:ascii="Arial" w:eastAsia="Comic Sans MS" w:hAnsi="Arial" w:cs="Arial"/>
          <w:sz w:val="28"/>
          <w:szCs w:val="28"/>
        </w:rPr>
        <w:t>”</w:t>
      </w:r>
      <w:r w:rsidR="000E476E">
        <w:rPr>
          <w:rFonts w:ascii="Arial" w:eastAsia="Comic Sans MS" w:hAnsi="Arial" w:cs="Arial"/>
          <w:sz w:val="28"/>
          <w:szCs w:val="28"/>
        </w:rPr>
        <w:t xml:space="preserve"> starting on p</w:t>
      </w:r>
      <w:r w:rsidR="00185209">
        <w:rPr>
          <w:rFonts w:ascii="Arial" w:eastAsia="Comic Sans MS" w:hAnsi="Arial" w:cs="Arial"/>
          <w:sz w:val="28"/>
          <w:szCs w:val="28"/>
        </w:rPr>
        <w:t>age</w:t>
      </w:r>
      <w:r w:rsidR="005C59EB">
        <w:rPr>
          <w:rFonts w:ascii="Arial" w:eastAsia="Comic Sans MS" w:hAnsi="Arial" w:cs="Arial"/>
          <w:sz w:val="28"/>
          <w:szCs w:val="28"/>
        </w:rPr>
        <w:t xml:space="preserve"> </w:t>
      </w:r>
      <w:r w:rsidR="000E476E">
        <w:rPr>
          <w:rFonts w:ascii="Arial" w:eastAsia="Comic Sans MS" w:hAnsi="Arial" w:cs="Arial"/>
          <w:sz w:val="28"/>
          <w:szCs w:val="28"/>
        </w:rPr>
        <w:t xml:space="preserve"> 2</w:t>
      </w:r>
      <w:r w:rsidR="00B12B31">
        <w:rPr>
          <w:rFonts w:ascii="Arial" w:eastAsia="Comic Sans MS" w:hAnsi="Arial" w:cs="Arial"/>
          <w:sz w:val="28"/>
          <w:szCs w:val="28"/>
        </w:rPr>
        <w:t>.</w:t>
      </w:r>
    </w:p>
    <w:p w:rsidR="00A17A24" w:rsidRPr="00A17A24" w:rsidRDefault="00A17A24">
      <w:pPr>
        <w:spacing w:before="1"/>
        <w:ind w:left="344" w:right="44"/>
        <w:jc w:val="both"/>
        <w:rPr>
          <w:rFonts w:ascii="Arial" w:eastAsia="Comic Sans MS" w:hAnsi="Arial" w:cs="Arial"/>
          <w:sz w:val="28"/>
          <w:szCs w:val="28"/>
        </w:rPr>
      </w:pPr>
    </w:p>
    <w:p w:rsidR="00872C5C" w:rsidRDefault="00A17D59" w:rsidP="00A17A24">
      <w:pPr>
        <w:spacing w:before="1"/>
        <w:ind w:left="344" w:right="44"/>
        <w:jc w:val="center"/>
        <w:rPr>
          <w:rFonts w:ascii="Arial" w:eastAsia="Comic Sans MS" w:hAnsi="Arial" w:cs="Arial"/>
          <w:i/>
          <w:sz w:val="32"/>
          <w:szCs w:val="32"/>
        </w:rPr>
      </w:pPr>
      <w:r w:rsidRPr="00A17A24">
        <w:rPr>
          <w:rFonts w:ascii="Arial" w:eastAsia="Comic Sans MS" w:hAnsi="Arial" w:cs="Arial"/>
          <w:i/>
          <w:spacing w:val="-1"/>
          <w:sz w:val="32"/>
          <w:szCs w:val="32"/>
        </w:rPr>
        <w:t>“</w:t>
      </w:r>
      <w:r w:rsidRPr="00A17A24">
        <w:rPr>
          <w:rFonts w:ascii="Arial" w:eastAsia="Comic Sans MS" w:hAnsi="Arial" w:cs="Arial"/>
          <w:i/>
          <w:sz w:val="32"/>
          <w:szCs w:val="32"/>
        </w:rPr>
        <w:t>E</w:t>
      </w:r>
      <w:r w:rsidRPr="00A17A24">
        <w:rPr>
          <w:rFonts w:ascii="Arial" w:eastAsia="Comic Sans MS" w:hAnsi="Arial" w:cs="Arial"/>
          <w:i/>
          <w:spacing w:val="1"/>
          <w:sz w:val="32"/>
          <w:szCs w:val="32"/>
        </w:rPr>
        <w:t>v</w:t>
      </w:r>
      <w:r w:rsidRPr="00A17A24">
        <w:rPr>
          <w:rFonts w:ascii="Arial" w:eastAsia="Comic Sans MS" w:hAnsi="Arial" w:cs="Arial"/>
          <w:i/>
          <w:sz w:val="32"/>
          <w:szCs w:val="32"/>
        </w:rPr>
        <w:t>ery</w:t>
      </w:r>
      <w:r w:rsidRPr="00A17A24">
        <w:rPr>
          <w:rFonts w:ascii="Arial" w:eastAsia="Comic Sans MS" w:hAnsi="Arial" w:cs="Arial"/>
          <w:i/>
          <w:spacing w:val="-10"/>
          <w:sz w:val="32"/>
          <w:szCs w:val="32"/>
        </w:rPr>
        <w:t xml:space="preserve"> </w:t>
      </w:r>
      <w:r w:rsidRPr="00A17A24">
        <w:rPr>
          <w:rFonts w:ascii="Arial" w:eastAsia="Comic Sans MS" w:hAnsi="Arial" w:cs="Arial"/>
          <w:i/>
          <w:sz w:val="32"/>
          <w:szCs w:val="32"/>
        </w:rPr>
        <w:t>be</w:t>
      </w:r>
      <w:r w:rsidRPr="00A17A24">
        <w:rPr>
          <w:rFonts w:ascii="Arial" w:eastAsia="Comic Sans MS" w:hAnsi="Arial" w:cs="Arial"/>
          <w:i/>
          <w:spacing w:val="1"/>
          <w:sz w:val="32"/>
          <w:szCs w:val="32"/>
        </w:rPr>
        <w:t>n</w:t>
      </w:r>
      <w:r w:rsidRPr="00A17A24">
        <w:rPr>
          <w:rFonts w:ascii="Arial" w:eastAsia="Comic Sans MS" w:hAnsi="Arial" w:cs="Arial"/>
          <w:i/>
          <w:spacing w:val="-1"/>
          <w:sz w:val="32"/>
          <w:szCs w:val="32"/>
        </w:rPr>
        <w:t>c</w:t>
      </w:r>
      <w:r w:rsidRPr="00A17A24">
        <w:rPr>
          <w:rFonts w:ascii="Arial" w:eastAsia="Comic Sans MS" w:hAnsi="Arial" w:cs="Arial"/>
          <w:i/>
          <w:sz w:val="32"/>
          <w:szCs w:val="32"/>
        </w:rPr>
        <w:t>h</w:t>
      </w:r>
      <w:r w:rsidRPr="00A17A24">
        <w:rPr>
          <w:rFonts w:ascii="Arial" w:eastAsia="Comic Sans MS" w:hAnsi="Arial" w:cs="Arial"/>
          <w:i/>
          <w:spacing w:val="-8"/>
          <w:sz w:val="32"/>
          <w:szCs w:val="32"/>
        </w:rPr>
        <w:t xml:space="preserve"> </w:t>
      </w:r>
      <w:r w:rsidRPr="00A17A24">
        <w:rPr>
          <w:rFonts w:ascii="Arial" w:eastAsia="Comic Sans MS" w:hAnsi="Arial" w:cs="Arial"/>
          <w:i/>
          <w:spacing w:val="1"/>
          <w:sz w:val="32"/>
          <w:szCs w:val="32"/>
        </w:rPr>
        <w:t>s</w:t>
      </w:r>
      <w:r w:rsidRPr="00A17A24">
        <w:rPr>
          <w:rFonts w:ascii="Arial" w:eastAsia="Comic Sans MS" w:hAnsi="Arial" w:cs="Arial"/>
          <w:i/>
          <w:spacing w:val="3"/>
          <w:sz w:val="32"/>
          <w:szCs w:val="32"/>
        </w:rPr>
        <w:t>h</w:t>
      </w:r>
      <w:r w:rsidRPr="00A17A24">
        <w:rPr>
          <w:rFonts w:ascii="Arial" w:eastAsia="Comic Sans MS" w:hAnsi="Arial" w:cs="Arial"/>
          <w:i/>
          <w:sz w:val="32"/>
          <w:szCs w:val="32"/>
        </w:rPr>
        <w:t>ou</w:t>
      </w:r>
      <w:r w:rsidRPr="00A17A24">
        <w:rPr>
          <w:rFonts w:ascii="Arial" w:eastAsia="Comic Sans MS" w:hAnsi="Arial" w:cs="Arial"/>
          <w:i/>
          <w:spacing w:val="-1"/>
          <w:sz w:val="32"/>
          <w:szCs w:val="32"/>
        </w:rPr>
        <w:t>l</w:t>
      </w:r>
      <w:r w:rsidRPr="00A17A24">
        <w:rPr>
          <w:rFonts w:ascii="Arial" w:eastAsia="Comic Sans MS" w:hAnsi="Arial" w:cs="Arial"/>
          <w:i/>
          <w:sz w:val="32"/>
          <w:szCs w:val="32"/>
        </w:rPr>
        <w:t>d</w:t>
      </w:r>
      <w:r w:rsidRPr="00A17A24">
        <w:rPr>
          <w:rFonts w:ascii="Arial" w:eastAsia="Comic Sans MS" w:hAnsi="Arial" w:cs="Arial"/>
          <w:i/>
          <w:spacing w:val="-9"/>
          <w:sz w:val="32"/>
          <w:szCs w:val="32"/>
        </w:rPr>
        <w:t xml:space="preserve"> </w:t>
      </w:r>
      <w:r w:rsidRPr="00A17A24">
        <w:rPr>
          <w:rFonts w:ascii="Arial" w:eastAsia="Comic Sans MS" w:hAnsi="Arial" w:cs="Arial"/>
          <w:i/>
          <w:sz w:val="32"/>
          <w:szCs w:val="32"/>
        </w:rPr>
        <w:t>ha</w:t>
      </w:r>
      <w:r w:rsidRPr="00A17A24">
        <w:rPr>
          <w:rFonts w:ascii="Arial" w:eastAsia="Comic Sans MS" w:hAnsi="Arial" w:cs="Arial"/>
          <w:i/>
          <w:spacing w:val="1"/>
          <w:sz w:val="32"/>
          <w:szCs w:val="32"/>
        </w:rPr>
        <w:t>v</w:t>
      </w:r>
      <w:r w:rsidRPr="00A17A24">
        <w:rPr>
          <w:rFonts w:ascii="Arial" w:eastAsia="Comic Sans MS" w:hAnsi="Arial" w:cs="Arial"/>
          <w:i/>
          <w:sz w:val="32"/>
          <w:szCs w:val="32"/>
        </w:rPr>
        <w:t>e</w:t>
      </w:r>
      <w:r w:rsidRPr="00A17A24">
        <w:rPr>
          <w:rFonts w:ascii="Arial" w:eastAsia="Comic Sans MS" w:hAnsi="Arial" w:cs="Arial"/>
          <w:i/>
          <w:spacing w:val="-6"/>
          <w:sz w:val="32"/>
          <w:szCs w:val="32"/>
        </w:rPr>
        <w:t xml:space="preserve"> </w:t>
      </w:r>
      <w:r w:rsidRPr="00A17A24">
        <w:rPr>
          <w:rFonts w:ascii="Arial" w:eastAsia="Comic Sans MS" w:hAnsi="Arial" w:cs="Arial"/>
          <w:i/>
          <w:sz w:val="32"/>
          <w:szCs w:val="32"/>
        </w:rPr>
        <w:t>o</w:t>
      </w:r>
      <w:r w:rsidRPr="00A17A24">
        <w:rPr>
          <w:rFonts w:ascii="Arial" w:eastAsia="Comic Sans MS" w:hAnsi="Arial" w:cs="Arial"/>
          <w:i/>
          <w:spacing w:val="1"/>
          <w:sz w:val="32"/>
          <w:szCs w:val="32"/>
        </w:rPr>
        <w:t>n</w:t>
      </w:r>
      <w:r w:rsidRPr="00A17A24">
        <w:rPr>
          <w:rFonts w:ascii="Arial" w:eastAsia="Comic Sans MS" w:hAnsi="Arial" w:cs="Arial"/>
          <w:i/>
          <w:sz w:val="32"/>
          <w:szCs w:val="32"/>
        </w:rPr>
        <w:t>e</w:t>
      </w:r>
      <w:r w:rsidRPr="00A17A24">
        <w:rPr>
          <w:rFonts w:ascii="Arial" w:eastAsia="Comic Sans MS" w:hAnsi="Arial" w:cs="Arial"/>
          <w:i/>
          <w:spacing w:val="2"/>
          <w:sz w:val="32"/>
          <w:szCs w:val="32"/>
        </w:rPr>
        <w:t>.</w:t>
      </w:r>
      <w:r w:rsidRPr="00A17A24">
        <w:rPr>
          <w:rFonts w:ascii="Arial" w:eastAsia="Comic Sans MS" w:hAnsi="Arial" w:cs="Arial"/>
          <w:i/>
          <w:sz w:val="32"/>
          <w:szCs w:val="32"/>
        </w:rPr>
        <w:t>”</w:t>
      </w:r>
    </w:p>
    <w:p w:rsidR="00A17A24" w:rsidRPr="00A17A24" w:rsidRDefault="00A17A24" w:rsidP="00A17A24">
      <w:pPr>
        <w:spacing w:before="1"/>
        <w:ind w:left="344" w:right="44"/>
        <w:jc w:val="center"/>
        <w:rPr>
          <w:rFonts w:ascii="Arial" w:eastAsia="Comic Sans MS" w:hAnsi="Arial" w:cs="Arial"/>
          <w:i/>
          <w:sz w:val="32"/>
          <w:szCs w:val="32"/>
        </w:rPr>
      </w:pPr>
    </w:p>
    <w:p w:rsidR="00872C5C" w:rsidRPr="002B124C" w:rsidRDefault="00A17D59" w:rsidP="00A17A24">
      <w:pPr>
        <w:spacing w:line="400" w:lineRule="exact"/>
        <w:ind w:left="344" w:right="872"/>
        <w:jc w:val="center"/>
        <w:rPr>
          <w:rFonts w:ascii="Arial" w:eastAsia="Comic Sans MS" w:hAnsi="Arial" w:cs="Arial"/>
          <w:sz w:val="24"/>
          <w:szCs w:val="24"/>
        </w:rPr>
      </w:pPr>
      <w:r w:rsidRPr="00A17A24">
        <w:rPr>
          <w:rFonts w:ascii="Arial" w:eastAsia="Comic Sans MS" w:hAnsi="Arial" w:cs="Arial"/>
          <w:position w:val="-2"/>
          <w:sz w:val="28"/>
          <w:szCs w:val="28"/>
        </w:rPr>
        <w:t>C</w:t>
      </w:r>
      <w:r w:rsidRPr="00A17A24">
        <w:rPr>
          <w:rFonts w:ascii="Arial" w:eastAsia="Comic Sans MS" w:hAnsi="Arial" w:cs="Arial"/>
          <w:spacing w:val="1"/>
          <w:position w:val="-2"/>
          <w:sz w:val="28"/>
          <w:szCs w:val="28"/>
        </w:rPr>
        <w:t>h</w:t>
      </w:r>
      <w:r w:rsidRPr="00A17A24">
        <w:rPr>
          <w:rFonts w:ascii="Arial" w:eastAsia="Comic Sans MS" w:hAnsi="Arial" w:cs="Arial"/>
          <w:position w:val="-2"/>
          <w:sz w:val="28"/>
          <w:szCs w:val="28"/>
        </w:rPr>
        <w:t>e</w:t>
      </w:r>
      <w:r w:rsidRPr="00A17A24">
        <w:rPr>
          <w:rFonts w:ascii="Arial" w:eastAsia="Comic Sans MS" w:hAnsi="Arial" w:cs="Arial"/>
          <w:spacing w:val="-1"/>
          <w:position w:val="-2"/>
          <w:sz w:val="28"/>
          <w:szCs w:val="28"/>
        </w:rPr>
        <w:t>c</w:t>
      </w:r>
      <w:r w:rsidRPr="00A17A24">
        <w:rPr>
          <w:rFonts w:ascii="Arial" w:eastAsia="Comic Sans MS" w:hAnsi="Arial" w:cs="Arial"/>
          <w:position w:val="-2"/>
          <w:sz w:val="28"/>
          <w:szCs w:val="28"/>
        </w:rPr>
        <w:t>k</w:t>
      </w:r>
      <w:r w:rsidRPr="00A17A24">
        <w:rPr>
          <w:rFonts w:ascii="Arial" w:eastAsia="Comic Sans MS" w:hAnsi="Arial" w:cs="Arial"/>
          <w:spacing w:val="-8"/>
          <w:position w:val="-2"/>
          <w:sz w:val="28"/>
          <w:szCs w:val="28"/>
        </w:rPr>
        <w:t xml:space="preserve"> </w:t>
      </w:r>
      <w:r w:rsidRPr="00A17A24">
        <w:rPr>
          <w:rFonts w:ascii="Arial" w:eastAsia="Comic Sans MS" w:hAnsi="Arial" w:cs="Arial"/>
          <w:position w:val="-2"/>
          <w:sz w:val="28"/>
          <w:szCs w:val="28"/>
        </w:rPr>
        <w:t>out</w:t>
      </w:r>
      <w:r w:rsidRPr="00A17A24">
        <w:rPr>
          <w:rFonts w:ascii="Arial" w:eastAsia="Comic Sans MS" w:hAnsi="Arial" w:cs="Arial"/>
          <w:spacing w:val="-3"/>
          <w:position w:val="-2"/>
          <w:sz w:val="28"/>
          <w:szCs w:val="28"/>
        </w:rPr>
        <w:t xml:space="preserve"> </w:t>
      </w:r>
      <w:r w:rsidRPr="00A17A24">
        <w:rPr>
          <w:rFonts w:ascii="Arial" w:eastAsia="Comic Sans MS" w:hAnsi="Arial" w:cs="Arial"/>
          <w:spacing w:val="1"/>
          <w:position w:val="-2"/>
          <w:sz w:val="28"/>
          <w:szCs w:val="28"/>
        </w:rPr>
        <w:t>v</w:t>
      </w:r>
      <w:r w:rsidRPr="00A17A24">
        <w:rPr>
          <w:rFonts w:ascii="Arial" w:eastAsia="Comic Sans MS" w:hAnsi="Arial" w:cs="Arial"/>
          <w:spacing w:val="-1"/>
          <w:position w:val="-2"/>
          <w:sz w:val="28"/>
          <w:szCs w:val="28"/>
        </w:rPr>
        <w:t>i</w:t>
      </w:r>
      <w:r w:rsidRPr="00A17A24">
        <w:rPr>
          <w:rFonts w:ascii="Arial" w:eastAsia="Comic Sans MS" w:hAnsi="Arial" w:cs="Arial"/>
          <w:spacing w:val="2"/>
          <w:position w:val="-2"/>
          <w:sz w:val="28"/>
          <w:szCs w:val="28"/>
        </w:rPr>
        <w:t>d</w:t>
      </w:r>
      <w:r w:rsidRPr="00A17A24">
        <w:rPr>
          <w:rFonts w:ascii="Arial" w:eastAsia="Comic Sans MS" w:hAnsi="Arial" w:cs="Arial"/>
          <w:position w:val="-2"/>
          <w:sz w:val="28"/>
          <w:szCs w:val="28"/>
        </w:rPr>
        <w:t>e</w:t>
      </w:r>
      <w:r w:rsidRPr="00A17A24">
        <w:rPr>
          <w:rFonts w:ascii="Arial" w:eastAsia="Comic Sans MS" w:hAnsi="Arial" w:cs="Arial"/>
          <w:spacing w:val="3"/>
          <w:position w:val="-2"/>
          <w:sz w:val="28"/>
          <w:szCs w:val="28"/>
        </w:rPr>
        <w:t>o</w:t>
      </w:r>
      <w:r w:rsidRPr="00A17A24">
        <w:rPr>
          <w:rFonts w:ascii="Arial" w:eastAsia="Comic Sans MS" w:hAnsi="Arial" w:cs="Arial"/>
          <w:position w:val="-2"/>
          <w:sz w:val="28"/>
          <w:szCs w:val="28"/>
        </w:rPr>
        <w:t>s</w:t>
      </w:r>
      <w:r w:rsidRPr="00A17A24">
        <w:rPr>
          <w:rFonts w:ascii="Arial" w:eastAsia="Comic Sans MS" w:hAnsi="Arial" w:cs="Arial"/>
          <w:spacing w:val="-8"/>
          <w:position w:val="-2"/>
          <w:sz w:val="28"/>
          <w:szCs w:val="28"/>
        </w:rPr>
        <w:t xml:space="preserve"> </w:t>
      </w:r>
      <w:r w:rsidRPr="00A17A24">
        <w:rPr>
          <w:rFonts w:ascii="Arial" w:eastAsia="Comic Sans MS" w:hAnsi="Arial" w:cs="Arial"/>
          <w:position w:val="-2"/>
          <w:sz w:val="28"/>
          <w:szCs w:val="28"/>
        </w:rPr>
        <w:t>a</w:t>
      </w:r>
      <w:r w:rsidRPr="00A17A24">
        <w:rPr>
          <w:rFonts w:ascii="Arial" w:eastAsia="Comic Sans MS" w:hAnsi="Arial" w:cs="Arial"/>
          <w:spacing w:val="1"/>
          <w:position w:val="-2"/>
          <w:sz w:val="28"/>
          <w:szCs w:val="28"/>
        </w:rPr>
        <w:t>t</w:t>
      </w:r>
      <w:r w:rsidRPr="00A17A24">
        <w:rPr>
          <w:rFonts w:ascii="Arial" w:eastAsia="Comic Sans MS" w:hAnsi="Arial" w:cs="Arial"/>
          <w:position w:val="-2"/>
          <w:sz w:val="28"/>
          <w:szCs w:val="28"/>
        </w:rPr>
        <w:t>:</w:t>
      </w:r>
      <w:r w:rsidRPr="002B124C">
        <w:rPr>
          <w:rFonts w:ascii="Arial" w:eastAsia="Comic Sans MS" w:hAnsi="Arial" w:cs="Arial"/>
          <w:spacing w:val="-3"/>
          <w:position w:val="-2"/>
          <w:sz w:val="32"/>
          <w:szCs w:val="32"/>
        </w:rPr>
        <w:t xml:space="preserve"> </w:t>
      </w:r>
      <w:r w:rsidRPr="002B124C">
        <w:rPr>
          <w:rFonts w:ascii="Arial" w:eastAsia="Comic Sans MS" w:hAnsi="Arial" w:cs="Arial"/>
          <w:color w:val="0000FF"/>
          <w:spacing w:val="-94"/>
          <w:position w:val="-2"/>
          <w:sz w:val="24"/>
          <w:szCs w:val="24"/>
        </w:rPr>
        <w:t xml:space="preserve"> </w:t>
      </w:r>
      <w:hyperlink r:id="rId8">
        <w:r w:rsidRPr="002B124C">
          <w:rPr>
            <w:rFonts w:ascii="Arial" w:eastAsia="Comic Sans MS" w:hAnsi="Arial" w:cs="Arial"/>
            <w:color w:val="0000FF"/>
            <w:spacing w:val="-1"/>
            <w:position w:val="-2"/>
            <w:sz w:val="24"/>
            <w:szCs w:val="24"/>
            <w:u w:val="thick" w:color="0000FF"/>
          </w:rPr>
          <w:t>w</w:t>
        </w:r>
        <w:r w:rsidRPr="002B124C">
          <w:rPr>
            <w:rFonts w:ascii="Arial" w:eastAsia="Comic Sans MS" w:hAnsi="Arial" w:cs="Arial"/>
            <w:color w:val="0000FF"/>
            <w:spacing w:val="1"/>
            <w:position w:val="-2"/>
            <w:sz w:val="24"/>
            <w:szCs w:val="24"/>
            <w:u w:val="thick" w:color="0000FF"/>
          </w:rPr>
          <w:t>ww</w:t>
        </w:r>
        <w:r w:rsidRPr="002B124C">
          <w:rPr>
            <w:rFonts w:ascii="Arial" w:eastAsia="Comic Sans MS" w:hAnsi="Arial" w:cs="Arial"/>
            <w:color w:val="0000FF"/>
            <w:position w:val="-2"/>
            <w:sz w:val="24"/>
            <w:szCs w:val="24"/>
            <w:u w:val="thick" w:color="0000FF"/>
          </w:rPr>
          <w:t>.t</w:t>
        </w:r>
        <w:r w:rsidRPr="002B124C">
          <w:rPr>
            <w:rFonts w:ascii="Arial" w:eastAsia="Comic Sans MS" w:hAnsi="Arial" w:cs="Arial"/>
            <w:color w:val="0000FF"/>
            <w:spacing w:val="-2"/>
            <w:position w:val="-2"/>
            <w:sz w:val="24"/>
            <w:szCs w:val="24"/>
            <w:u w:val="thick" w:color="0000FF"/>
          </w:rPr>
          <w:t>u</w:t>
        </w:r>
        <w:r w:rsidRPr="002B124C">
          <w:rPr>
            <w:rFonts w:ascii="Arial" w:eastAsia="Comic Sans MS" w:hAnsi="Arial" w:cs="Arial"/>
            <w:color w:val="0000FF"/>
            <w:spacing w:val="2"/>
            <w:position w:val="-2"/>
            <w:sz w:val="24"/>
            <w:szCs w:val="24"/>
            <w:u w:val="thick" w:color="0000FF"/>
          </w:rPr>
          <w:t>r</w:t>
        </w:r>
        <w:r w:rsidRPr="002B124C">
          <w:rPr>
            <w:rFonts w:ascii="Arial" w:eastAsia="Comic Sans MS" w:hAnsi="Arial" w:cs="Arial"/>
            <w:color w:val="0000FF"/>
            <w:position w:val="-2"/>
            <w:sz w:val="24"/>
            <w:szCs w:val="24"/>
            <w:u w:val="thick" w:color="0000FF"/>
          </w:rPr>
          <w:t>f</w:t>
        </w:r>
        <w:r w:rsidRPr="002B124C">
          <w:rPr>
            <w:rFonts w:ascii="Arial" w:eastAsia="Comic Sans MS" w:hAnsi="Arial" w:cs="Arial"/>
            <w:color w:val="0000FF"/>
            <w:spacing w:val="-4"/>
            <w:position w:val="-2"/>
            <w:sz w:val="24"/>
            <w:szCs w:val="24"/>
            <w:u w:val="thick" w:color="0000FF"/>
          </w:rPr>
          <w:t>p</w:t>
        </w:r>
        <w:r w:rsidRPr="002B124C">
          <w:rPr>
            <w:rFonts w:ascii="Arial" w:eastAsia="Comic Sans MS" w:hAnsi="Arial" w:cs="Arial"/>
            <w:color w:val="0000FF"/>
            <w:spacing w:val="2"/>
            <w:position w:val="-2"/>
            <w:sz w:val="24"/>
            <w:szCs w:val="24"/>
            <w:u w:val="thick" w:color="0000FF"/>
          </w:rPr>
          <w:t>r</w:t>
        </w:r>
        <w:r w:rsidRPr="002B124C">
          <w:rPr>
            <w:rFonts w:ascii="Arial" w:eastAsia="Comic Sans MS" w:hAnsi="Arial" w:cs="Arial"/>
            <w:color w:val="0000FF"/>
            <w:position w:val="-2"/>
            <w:sz w:val="24"/>
            <w:szCs w:val="24"/>
            <w:u w:val="thick" w:color="0000FF"/>
          </w:rPr>
          <w:t>i</w:t>
        </w:r>
        <w:r w:rsidRPr="002B124C">
          <w:rPr>
            <w:rFonts w:ascii="Arial" w:eastAsia="Comic Sans MS" w:hAnsi="Arial" w:cs="Arial"/>
            <w:color w:val="0000FF"/>
            <w:spacing w:val="1"/>
            <w:position w:val="-2"/>
            <w:sz w:val="24"/>
            <w:szCs w:val="24"/>
            <w:u w:val="thick" w:color="0000FF"/>
          </w:rPr>
          <w:t>d</w:t>
        </w:r>
        <w:r w:rsidRPr="002B124C">
          <w:rPr>
            <w:rFonts w:ascii="Arial" w:eastAsia="Comic Sans MS" w:hAnsi="Arial" w:cs="Arial"/>
            <w:color w:val="0000FF"/>
            <w:spacing w:val="-2"/>
            <w:position w:val="-2"/>
            <w:sz w:val="24"/>
            <w:szCs w:val="24"/>
            <w:u w:val="thick" w:color="0000FF"/>
          </w:rPr>
          <w:t>e</w:t>
        </w:r>
        <w:r w:rsidRPr="002B124C">
          <w:rPr>
            <w:rFonts w:ascii="Arial" w:eastAsia="Comic Sans MS" w:hAnsi="Arial" w:cs="Arial"/>
            <w:color w:val="0000FF"/>
            <w:position w:val="-2"/>
            <w:sz w:val="24"/>
            <w:szCs w:val="24"/>
            <w:u w:val="thick" w:color="0000FF"/>
          </w:rPr>
          <w:t>u</w:t>
        </w:r>
        <w:r w:rsidRPr="002B124C">
          <w:rPr>
            <w:rFonts w:ascii="Arial" w:eastAsia="Comic Sans MS" w:hAnsi="Arial" w:cs="Arial"/>
            <w:color w:val="0000FF"/>
            <w:spacing w:val="1"/>
            <w:position w:val="-2"/>
            <w:sz w:val="24"/>
            <w:szCs w:val="24"/>
            <w:u w:val="thick" w:color="0000FF"/>
          </w:rPr>
          <w:t>s</w:t>
        </w:r>
        <w:r w:rsidRPr="002B124C">
          <w:rPr>
            <w:rFonts w:ascii="Arial" w:eastAsia="Comic Sans MS" w:hAnsi="Arial" w:cs="Arial"/>
            <w:color w:val="0000FF"/>
            <w:position w:val="-2"/>
            <w:sz w:val="24"/>
            <w:szCs w:val="24"/>
            <w:u w:val="thick" w:color="0000FF"/>
          </w:rPr>
          <w:t>a.</w:t>
        </w:r>
        <w:r w:rsidRPr="002B124C">
          <w:rPr>
            <w:rFonts w:ascii="Arial" w:eastAsia="Comic Sans MS" w:hAnsi="Arial" w:cs="Arial"/>
            <w:color w:val="0000FF"/>
            <w:spacing w:val="-1"/>
            <w:position w:val="-2"/>
            <w:sz w:val="24"/>
            <w:szCs w:val="24"/>
            <w:u w:val="thick" w:color="0000FF"/>
          </w:rPr>
          <w:t>c</w:t>
        </w:r>
        <w:r w:rsidRPr="002B124C">
          <w:rPr>
            <w:rFonts w:ascii="Arial" w:eastAsia="Comic Sans MS" w:hAnsi="Arial" w:cs="Arial"/>
            <w:color w:val="0000FF"/>
            <w:spacing w:val="1"/>
            <w:position w:val="-2"/>
            <w:sz w:val="24"/>
            <w:szCs w:val="24"/>
            <w:u w:val="thick" w:color="0000FF"/>
          </w:rPr>
          <w:t>o</w:t>
        </w:r>
        <w:r w:rsidRPr="002B124C">
          <w:rPr>
            <w:rFonts w:ascii="Arial" w:eastAsia="Comic Sans MS" w:hAnsi="Arial" w:cs="Arial"/>
            <w:color w:val="0000FF"/>
            <w:position w:val="-2"/>
            <w:sz w:val="24"/>
            <w:szCs w:val="24"/>
            <w:u w:val="thick" w:color="0000FF"/>
          </w:rPr>
          <w:t>m</w:t>
        </w:r>
      </w:hyperlink>
      <w:r w:rsidRPr="002B124C">
        <w:rPr>
          <w:rFonts w:ascii="Arial" w:eastAsia="Comic Sans MS" w:hAnsi="Arial" w:cs="Arial"/>
          <w:color w:val="0000FF"/>
          <w:spacing w:val="1"/>
          <w:position w:val="-2"/>
          <w:sz w:val="24"/>
          <w:szCs w:val="24"/>
        </w:rPr>
        <w:t xml:space="preserve"> </w:t>
      </w:r>
      <w:r w:rsidRPr="002B124C">
        <w:rPr>
          <w:rFonts w:ascii="Arial" w:eastAsia="Comic Sans MS" w:hAnsi="Arial" w:cs="Arial"/>
          <w:color w:val="000000"/>
          <w:position w:val="-2"/>
          <w:sz w:val="24"/>
          <w:szCs w:val="24"/>
        </w:rPr>
        <w:t xml:space="preserve">&amp; </w:t>
      </w:r>
      <w:hyperlink r:id="rId9">
        <w:r w:rsidRPr="002B124C">
          <w:rPr>
            <w:rFonts w:ascii="Arial" w:eastAsia="Comic Sans MS" w:hAnsi="Arial" w:cs="Arial"/>
            <w:color w:val="0000FF"/>
            <w:spacing w:val="-1"/>
            <w:position w:val="-2"/>
            <w:sz w:val="24"/>
            <w:szCs w:val="24"/>
            <w:u w:val="thick" w:color="0000FF"/>
          </w:rPr>
          <w:t>w</w:t>
        </w:r>
        <w:r w:rsidRPr="002B124C">
          <w:rPr>
            <w:rFonts w:ascii="Arial" w:eastAsia="Comic Sans MS" w:hAnsi="Arial" w:cs="Arial"/>
            <w:color w:val="0000FF"/>
            <w:spacing w:val="1"/>
            <w:position w:val="-2"/>
            <w:sz w:val="24"/>
            <w:szCs w:val="24"/>
            <w:u w:val="thick" w:color="0000FF"/>
          </w:rPr>
          <w:t>ww</w:t>
        </w:r>
        <w:r w:rsidRPr="002B124C">
          <w:rPr>
            <w:rFonts w:ascii="Arial" w:eastAsia="Comic Sans MS" w:hAnsi="Arial" w:cs="Arial"/>
            <w:color w:val="0000FF"/>
            <w:position w:val="-2"/>
            <w:sz w:val="24"/>
            <w:szCs w:val="24"/>
            <w:u w:val="thick" w:color="0000FF"/>
          </w:rPr>
          <w:t>.t</w:t>
        </w:r>
        <w:r w:rsidRPr="002B124C">
          <w:rPr>
            <w:rFonts w:ascii="Arial" w:eastAsia="Comic Sans MS" w:hAnsi="Arial" w:cs="Arial"/>
            <w:color w:val="0000FF"/>
            <w:spacing w:val="-2"/>
            <w:position w:val="-2"/>
            <w:sz w:val="24"/>
            <w:szCs w:val="24"/>
            <w:u w:val="thick" w:color="0000FF"/>
          </w:rPr>
          <w:t>h</w:t>
        </w:r>
        <w:r w:rsidRPr="002B124C">
          <w:rPr>
            <w:rFonts w:ascii="Arial" w:eastAsia="Comic Sans MS" w:hAnsi="Arial" w:cs="Arial"/>
            <w:color w:val="0000FF"/>
            <w:spacing w:val="1"/>
            <w:position w:val="-2"/>
            <w:sz w:val="24"/>
            <w:szCs w:val="24"/>
            <w:u w:val="thick" w:color="0000FF"/>
          </w:rPr>
          <w:t>e</w:t>
        </w:r>
        <w:r w:rsidRPr="002B124C">
          <w:rPr>
            <w:rFonts w:ascii="Arial" w:eastAsia="Comic Sans MS" w:hAnsi="Arial" w:cs="Arial"/>
            <w:color w:val="0000FF"/>
            <w:position w:val="-2"/>
            <w:sz w:val="24"/>
            <w:szCs w:val="24"/>
            <w:u w:val="thick" w:color="0000FF"/>
          </w:rPr>
          <w:t>r</w:t>
        </w:r>
        <w:r w:rsidRPr="002B124C">
          <w:rPr>
            <w:rFonts w:ascii="Arial" w:eastAsia="Comic Sans MS" w:hAnsi="Arial" w:cs="Arial"/>
            <w:color w:val="0000FF"/>
            <w:spacing w:val="1"/>
            <w:position w:val="-2"/>
            <w:sz w:val="24"/>
            <w:szCs w:val="24"/>
            <w:u w:val="thick" w:color="0000FF"/>
          </w:rPr>
          <w:t>o</w:t>
        </w:r>
        <w:r w:rsidRPr="002B124C">
          <w:rPr>
            <w:rFonts w:ascii="Arial" w:eastAsia="Comic Sans MS" w:hAnsi="Arial" w:cs="Arial"/>
            <w:color w:val="0000FF"/>
            <w:spacing w:val="-3"/>
            <w:position w:val="-2"/>
            <w:sz w:val="24"/>
            <w:szCs w:val="24"/>
            <w:u w:val="thick" w:color="0000FF"/>
          </w:rPr>
          <w:t>l</w:t>
        </w:r>
        <w:r w:rsidRPr="002B124C">
          <w:rPr>
            <w:rFonts w:ascii="Arial" w:eastAsia="Comic Sans MS" w:hAnsi="Arial" w:cs="Arial"/>
            <w:color w:val="0000FF"/>
            <w:spacing w:val="-1"/>
            <w:position w:val="-2"/>
            <w:sz w:val="24"/>
            <w:szCs w:val="24"/>
            <w:u w:val="thick" w:color="0000FF"/>
          </w:rPr>
          <w:t>l</w:t>
        </w:r>
        <w:r w:rsidRPr="002B124C">
          <w:rPr>
            <w:rFonts w:ascii="Arial" w:eastAsia="Comic Sans MS" w:hAnsi="Arial" w:cs="Arial"/>
            <w:color w:val="0000FF"/>
            <w:spacing w:val="1"/>
            <w:position w:val="-2"/>
            <w:sz w:val="24"/>
            <w:szCs w:val="24"/>
            <w:u w:val="thick" w:color="0000FF"/>
          </w:rPr>
          <w:t>e</w:t>
        </w:r>
        <w:r w:rsidRPr="002B124C">
          <w:rPr>
            <w:rFonts w:ascii="Arial" w:eastAsia="Comic Sans MS" w:hAnsi="Arial" w:cs="Arial"/>
            <w:color w:val="0000FF"/>
            <w:spacing w:val="2"/>
            <w:position w:val="-2"/>
            <w:sz w:val="24"/>
            <w:szCs w:val="24"/>
            <w:u w:val="thick" w:color="0000FF"/>
          </w:rPr>
          <w:t>r</w:t>
        </w:r>
        <w:r w:rsidRPr="002B124C">
          <w:rPr>
            <w:rFonts w:ascii="Arial" w:eastAsia="Comic Sans MS" w:hAnsi="Arial" w:cs="Arial"/>
            <w:color w:val="0000FF"/>
            <w:position w:val="-2"/>
            <w:sz w:val="24"/>
            <w:szCs w:val="24"/>
            <w:u w:val="thick" w:color="0000FF"/>
          </w:rPr>
          <w:t>ta</w:t>
        </w:r>
        <w:r w:rsidRPr="002B124C">
          <w:rPr>
            <w:rFonts w:ascii="Arial" w:eastAsia="Comic Sans MS" w:hAnsi="Arial" w:cs="Arial"/>
            <w:color w:val="0000FF"/>
            <w:spacing w:val="1"/>
            <w:position w:val="-2"/>
            <w:sz w:val="24"/>
            <w:szCs w:val="24"/>
            <w:u w:val="thick" w:color="0000FF"/>
          </w:rPr>
          <w:t>m</w:t>
        </w:r>
        <w:r w:rsidRPr="002B124C">
          <w:rPr>
            <w:rFonts w:ascii="Arial" w:eastAsia="Comic Sans MS" w:hAnsi="Arial" w:cs="Arial"/>
            <w:color w:val="0000FF"/>
            <w:spacing w:val="-2"/>
            <w:position w:val="-2"/>
            <w:sz w:val="24"/>
            <w:szCs w:val="24"/>
            <w:u w:val="thick" w:color="0000FF"/>
          </w:rPr>
          <w:t>e</w:t>
        </w:r>
        <w:r w:rsidRPr="002B124C">
          <w:rPr>
            <w:rFonts w:ascii="Arial" w:eastAsia="Comic Sans MS" w:hAnsi="Arial" w:cs="Arial"/>
            <w:color w:val="0000FF"/>
            <w:spacing w:val="2"/>
            <w:position w:val="-2"/>
            <w:sz w:val="24"/>
            <w:szCs w:val="24"/>
            <w:u w:val="thick" w:color="0000FF"/>
          </w:rPr>
          <w:t>r</w:t>
        </w:r>
        <w:r w:rsidRPr="002B124C">
          <w:rPr>
            <w:rFonts w:ascii="Arial" w:eastAsia="Comic Sans MS" w:hAnsi="Arial" w:cs="Arial"/>
            <w:color w:val="0000FF"/>
            <w:position w:val="-2"/>
            <w:sz w:val="24"/>
            <w:szCs w:val="24"/>
            <w:u w:val="thick" w:color="0000FF"/>
          </w:rPr>
          <w:t>.</w:t>
        </w:r>
        <w:r w:rsidRPr="002B124C">
          <w:rPr>
            <w:rFonts w:ascii="Arial" w:eastAsia="Comic Sans MS" w:hAnsi="Arial" w:cs="Arial"/>
            <w:color w:val="0000FF"/>
            <w:spacing w:val="-1"/>
            <w:position w:val="-2"/>
            <w:sz w:val="24"/>
            <w:szCs w:val="24"/>
            <w:u w:val="thick" w:color="0000FF"/>
          </w:rPr>
          <w:t>c</w:t>
        </w:r>
        <w:r w:rsidRPr="002B124C">
          <w:rPr>
            <w:rFonts w:ascii="Arial" w:eastAsia="Comic Sans MS" w:hAnsi="Arial" w:cs="Arial"/>
            <w:color w:val="0000FF"/>
            <w:spacing w:val="1"/>
            <w:position w:val="-2"/>
            <w:sz w:val="24"/>
            <w:szCs w:val="24"/>
            <w:u w:val="thick" w:color="0000FF"/>
          </w:rPr>
          <w:t>o</w:t>
        </w:r>
        <w:r w:rsidRPr="002B124C">
          <w:rPr>
            <w:rFonts w:ascii="Arial" w:eastAsia="Comic Sans MS" w:hAnsi="Arial" w:cs="Arial"/>
            <w:color w:val="0000FF"/>
            <w:position w:val="-2"/>
            <w:sz w:val="24"/>
            <w:szCs w:val="24"/>
            <w:u w:val="thick" w:color="0000FF"/>
          </w:rPr>
          <w:t>m</w:t>
        </w:r>
      </w:hyperlink>
    </w:p>
    <w:p w:rsidR="00872C5C" w:rsidRDefault="00872C5C" w:rsidP="00A17A24">
      <w:pPr>
        <w:spacing w:line="200" w:lineRule="exact"/>
        <w:jc w:val="center"/>
      </w:pPr>
    </w:p>
    <w:p w:rsidR="00872C5C" w:rsidRDefault="004B122E">
      <w:pPr>
        <w:spacing w:line="20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54.2pt;margin-top:5.15pt;width:425.2pt;height:234pt;z-index:-251657216;mso-position-horizontal-relative:text;mso-position-vertical-relative:text;mso-width-relative:page;mso-height-relative:page" wrapcoords="-86 0 -86 21491 21600 21491 21600 0 -86 0">
            <v:imagedata r:id="rId10" o:title=""/>
            <w10:wrap type="tight"/>
          </v:shape>
        </w:pict>
      </w:r>
    </w:p>
    <w:p w:rsidR="00872C5C" w:rsidRDefault="00872C5C">
      <w:pPr>
        <w:spacing w:line="200" w:lineRule="exact"/>
      </w:pPr>
    </w:p>
    <w:p w:rsidR="00872C5C" w:rsidRDefault="00872C5C">
      <w:pPr>
        <w:spacing w:line="200" w:lineRule="exact"/>
      </w:pPr>
    </w:p>
    <w:p w:rsidR="00872C5C" w:rsidRDefault="00872C5C">
      <w:pPr>
        <w:spacing w:line="200" w:lineRule="exact"/>
      </w:pPr>
    </w:p>
    <w:p w:rsidR="00872C5C" w:rsidRDefault="00872C5C">
      <w:pPr>
        <w:spacing w:before="18" w:line="240" w:lineRule="exact"/>
        <w:rPr>
          <w:sz w:val="24"/>
          <w:szCs w:val="24"/>
        </w:rPr>
      </w:pPr>
    </w:p>
    <w:p w:rsidR="00C9232A" w:rsidRDefault="00C9232A" w:rsidP="00C9232A">
      <w:pPr>
        <w:spacing w:before="9"/>
        <w:ind w:left="1074"/>
        <w:rPr>
          <w:sz w:val="18"/>
          <w:szCs w:val="18"/>
        </w:rPr>
      </w:pPr>
    </w:p>
    <w:p w:rsidR="00C9232A" w:rsidRDefault="00C9232A" w:rsidP="00C9232A">
      <w:pPr>
        <w:spacing w:before="7" w:line="140" w:lineRule="exact"/>
        <w:rPr>
          <w:sz w:val="15"/>
          <w:szCs w:val="15"/>
        </w:rPr>
      </w:pPr>
    </w:p>
    <w:p w:rsidR="00872C5C" w:rsidRDefault="00872C5C">
      <w:pPr>
        <w:ind w:left="406"/>
      </w:pPr>
    </w:p>
    <w:p w:rsidR="00C9232A" w:rsidRDefault="00C9232A">
      <w:pPr>
        <w:ind w:left="406"/>
      </w:pPr>
    </w:p>
    <w:p w:rsidR="00872C5C" w:rsidRDefault="00872C5C">
      <w:pPr>
        <w:spacing w:before="10" w:line="180" w:lineRule="exact"/>
        <w:rPr>
          <w:sz w:val="19"/>
          <w:szCs w:val="19"/>
        </w:rPr>
      </w:pPr>
    </w:p>
    <w:p w:rsidR="00E214E7" w:rsidRDefault="00A17D59">
      <w:pPr>
        <w:spacing w:before="9"/>
        <w:ind w:left="1074"/>
        <w:rPr>
          <w:i/>
          <w:color w:val="933634"/>
          <w:spacing w:val="44"/>
          <w:sz w:val="24"/>
          <w:szCs w:val="24"/>
        </w:rPr>
      </w:pPr>
      <w:r>
        <w:rPr>
          <w:i/>
          <w:color w:val="933634"/>
          <w:sz w:val="24"/>
          <w:szCs w:val="24"/>
        </w:rPr>
        <w:t xml:space="preserve">                                                        </w:t>
      </w:r>
      <w:r>
        <w:rPr>
          <w:i/>
          <w:color w:val="933634"/>
          <w:spacing w:val="44"/>
          <w:sz w:val="24"/>
          <w:szCs w:val="24"/>
        </w:rPr>
        <w:t xml:space="preserve"> </w:t>
      </w:r>
    </w:p>
    <w:p w:rsidR="00E214E7" w:rsidRDefault="00E214E7">
      <w:pPr>
        <w:spacing w:before="9"/>
        <w:ind w:left="1074"/>
        <w:rPr>
          <w:i/>
          <w:color w:val="933634"/>
          <w:spacing w:val="44"/>
          <w:sz w:val="24"/>
          <w:szCs w:val="24"/>
        </w:rPr>
      </w:pPr>
    </w:p>
    <w:p w:rsidR="00E214E7" w:rsidRDefault="00E214E7">
      <w:pPr>
        <w:spacing w:before="9"/>
        <w:ind w:left="1074"/>
        <w:rPr>
          <w:i/>
          <w:color w:val="933634"/>
          <w:spacing w:val="44"/>
          <w:sz w:val="24"/>
          <w:szCs w:val="24"/>
        </w:rPr>
      </w:pPr>
    </w:p>
    <w:p w:rsidR="00E214E7" w:rsidRDefault="00E214E7">
      <w:pPr>
        <w:spacing w:before="9"/>
        <w:ind w:left="1074"/>
        <w:rPr>
          <w:i/>
          <w:color w:val="933634"/>
          <w:spacing w:val="44"/>
          <w:sz w:val="24"/>
          <w:szCs w:val="24"/>
        </w:rPr>
      </w:pPr>
    </w:p>
    <w:p w:rsidR="00E214E7" w:rsidRDefault="00E214E7">
      <w:pPr>
        <w:spacing w:before="9"/>
        <w:ind w:left="1074"/>
        <w:rPr>
          <w:i/>
          <w:color w:val="933634"/>
          <w:spacing w:val="44"/>
          <w:sz w:val="24"/>
          <w:szCs w:val="24"/>
        </w:rPr>
      </w:pPr>
    </w:p>
    <w:p w:rsidR="00E214E7" w:rsidRDefault="00E214E7">
      <w:pPr>
        <w:spacing w:before="9"/>
        <w:ind w:left="1074"/>
        <w:rPr>
          <w:i/>
          <w:color w:val="933634"/>
          <w:spacing w:val="44"/>
          <w:sz w:val="24"/>
          <w:szCs w:val="24"/>
        </w:rPr>
      </w:pPr>
    </w:p>
    <w:p w:rsidR="00872C5C" w:rsidRDefault="00872C5C">
      <w:pPr>
        <w:spacing w:line="200" w:lineRule="exact"/>
      </w:pPr>
    </w:p>
    <w:p w:rsidR="00872C5C" w:rsidRDefault="00872C5C">
      <w:pPr>
        <w:spacing w:before="9" w:line="220" w:lineRule="exact"/>
        <w:rPr>
          <w:sz w:val="22"/>
          <w:szCs w:val="22"/>
        </w:rPr>
      </w:pPr>
    </w:p>
    <w:p w:rsidR="00E214E7" w:rsidRDefault="00E214E7">
      <w:pPr>
        <w:spacing w:line="340" w:lineRule="exact"/>
        <w:ind w:left="103"/>
        <w:rPr>
          <w:rFonts w:ascii="Comic Sans MS" w:eastAsia="Comic Sans MS" w:hAnsi="Comic Sans MS" w:cs="Comic Sans MS"/>
          <w:b/>
          <w:position w:val="-1"/>
          <w:sz w:val="28"/>
          <w:szCs w:val="28"/>
          <w:u w:val="single"/>
        </w:rPr>
      </w:pPr>
    </w:p>
    <w:p w:rsidR="002B124C" w:rsidRDefault="00041629" w:rsidP="00E214E7">
      <w:pPr>
        <w:spacing w:line="660" w:lineRule="exact"/>
        <w:ind w:left="802"/>
        <w:rPr>
          <w:rFonts w:ascii="Comic Sans MS" w:eastAsia="Comic Sans MS" w:hAnsi="Comic Sans MS" w:cs="Comic Sans MS"/>
          <w:spacing w:val="1"/>
          <w:position w:val="-2"/>
          <w:sz w:val="56"/>
          <w:szCs w:val="56"/>
        </w:rPr>
      </w:pPr>
      <w:r>
        <w:rPr>
          <w:i/>
          <w:noProof/>
          <w:color w:val="933634"/>
          <w:sz w:val="24"/>
          <w:szCs w:val="24"/>
        </w:rPr>
        <w:drawing>
          <wp:anchor distT="0" distB="0" distL="114300" distR="114300" simplePos="0" relativeHeight="251656192" behindDoc="1" locked="0" layoutInCell="1" allowOverlap="1" wp14:anchorId="54ADD204" wp14:editId="2B5ECF80">
            <wp:simplePos x="0" y="0"/>
            <wp:positionH relativeFrom="column">
              <wp:posOffset>3162300</wp:posOffset>
            </wp:positionH>
            <wp:positionV relativeFrom="paragraph">
              <wp:posOffset>212090</wp:posOffset>
            </wp:positionV>
            <wp:extent cx="594360" cy="591185"/>
            <wp:effectExtent l="0" t="0" r="0" b="0"/>
            <wp:wrapTight wrapText="bothSides">
              <wp:wrapPolygon edited="0">
                <wp:start x="0" y="0"/>
                <wp:lineTo x="0" y="20881"/>
                <wp:lineTo x="20769" y="20881"/>
                <wp:lineTo x="207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E IN THE USA WITH PRIDE DEC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 cy="591185"/>
                    </a:xfrm>
                    <a:prstGeom prst="rect">
                      <a:avLst/>
                    </a:prstGeom>
                  </pic:spPr>
                </pic:pic>
              </a:graphicData>
            </a:graphic>
            <wp14:sizeRelH relativeFrom="page">
              <wp14:pctWidth>0</wp14:pctWidth>
            </wp14:sizeRelH>
            <wp14:sizeRelV relativeFrom="page">
              <wp14:pctHeight>0</wp14:pctHeight>
            </wp14:sizeRelV>
          </wp:anchor>
        </w:drawing>
      </w:r>
    </w:p>
    <w:p w:rsidR="00E214E7" w:rsidRPr="002B124C" w:rsidRDefault="00E214E7" w:rsidP="00326678">
      <w:pPr>
        <w:spacing w:line="660" w:lineRule="exact"/>
        <w:rPr>
          <w:rFonts w:ascii="Arial" w:eastAsia="Comic Sans MS" w:hAnsi="Arial" w:cs="Arial"/>
          <w:sz w:val="56"/>
          <w:szCs w:val="56"/>
        </w:rPr>
      </w:pPr>
      <w:r w:rsidRPr="002B124C">
        <w:rPr>
          <w:rFonts w:ascii="Arial" w:eastAsia="Comic Sans MS" w:hAnsi="Arial" w:cs="Arial"/>
          <w:spacing w:val="1"/>
          <w:position w:val="-2"/>
          <w:sz w:val="56"/>
          <w:szCs w:val="56"/>
        </w:rPr>
        <w:t>Th</w:t>
      </w:r>
      <w:r w:rsidRPr="002B124C">
        <w:rPr>
          <w:rFonts w:ascii="Arial" w:eastAsia="Comic Sans MS" w:hAnsi="Arial" w:cs="Arial"/>
          <w:position w:val="-2"/>
          <w:sz w:val="56"/>
          <w:szCs w:val="56"/>
        </w:rPr>
        <w:t>e</w:t>
      </w:r>
      <w:r w:rsidRPr="002B124C">
        <w:rPr>
          <w:rFonts w:ascii="Arial" w:eastAsia="Comic Sans MS" w:hAnsi="Arial" w:cs="Arial"/>
          <w:spacing w:val="-5"/>
          <w:position w:val="-2"/>
          <w:sz w:val="56"/>
          <w:szCs w:val="56"/>
        </w:rPr>
        <w:t xml:space="preserve"> </w:t>
      </w:r>
      <w:r w:rsidRPr="002B124C">
        <w:rPr>
          <w:rFonts w:ascii="Arial" w:eastAsia="Comic Sans MS" w:hAnsi="Arial" w:cs="Arial"/>
          <w:spacing w:val="-1"/>
          <w:position w:val="-2"/>
          <w:sz w:val="56"/>
          <w:szCs w:val="56"/>
        </w:rPr>
        <w:t>R</w:t>
      </w:r>
      <w:r w:rsidRPr="002B124C">
        <w:rPr>
          <w:rFonts w:ascii="Arial" w:eastAsia="Comic Sans MS" w:hAnsi="Arial" w:cs="Arial"/>
          <w:spacing w:val="1"/>
          <w:position w:val="-2"/>
          <w:sz w:val="56"/>
          <w:szCs w:val="56"/>
        </w:rPr>
        <w:t>olle</w:t>
      </w:r>
      <w:r w:rsidRPr="002B124C">
        <w:rPr>
          <w:rFonts w:ascii="Arial" w:eastAsia="Comic Sans MS" w:hAnsi="Arial" w:cs="Arial"/>
          <w:position w:val="-2"/>
          <w:sz w:val="56"/>
          <w:szCs w:val="56"/>
        </w:rPr>
        <w:t>r</w:t>
      </w:r>
      <w:r w:rsidRPr="002B124C">
        <w:rPr>
          <w:rFonts w:ascii="Arial" w:eastAsia="Comic Sans MS" w:hAnsi="Arial" w:cs="Arial"/>
          <w:spacing w:val="-6"/>
          <w:position w:val="-2"/>
          <w:sz w:val="56"/>
          <w:szCs w:val="56"/>
        </w:rPr>
        <w:t xml:space="preserve"> </w:t>
      </w:r>
      <w:r w:rsidRPr="002B124C">
        <w:rPr>
          <w:rFonts w:ascii="Arial" w:eastAsia="Comic Sans MS" w:hAnsi="Arial" w:cs="Arial"/>
          <w:spacing w:val="-1"/>
          <w:position w:val="-2"/>
          <w:sz w:val="56"/>
          <w:szCs w:val="56"/>
        </w:rPr>
        <w:t>T</w:t>
      </w:r>
      <w:r w:rsidRPr="002B124C">
        <w:rPr>
          <w:rFonts w:ascii="Arial" w:eastAsia="Comic Sans MS" w:hAnsi="Arial" w:cs="Arial"/>
          <w:position w:val="-2"/>
          <w:sz w:val="56"/>
          <w:szCs w:val="56"/>
        </w:rPr>
        <w:t>am</w:t>
      </w:r>
      <w:r w:rsidRPr="002B124C">
        <w:rPr>
          <w:rFonts w:ascii="Arial" w:eastAsia="Comic Sans MS" w:hAnsi="Arial" w:cs="Arial"/>
          <w:spacing w:val="1"/>
          <w:position w:val="-2"/>
          <w:sz w:val="56"/>
          <w:szCs w:val="56"/>
        </w:rPr>
        <w:t>e</w:t>
      </w:r>
      <w:r w:rsidRPr="002B124C">
        <w:rPr>
          <w:rFonts w:ascii="Arial" w:eastAsia="Comic Sans MS" w:hAnsi="Arial" w:cs="Arial"/>
          <w:position w:val="-2"/>
          <w:sz w:val="56"/>
          <w:szCs w:val="56"/>
        </w:rPr>
        <w:t>r</w:t>
      </w:r>
    </w:p>
    <w:p w:rsidR="00E214E7" w:rsidRDefault="00E214E7">
      <w:pPr>
        <w:spacing w:line="340" w:lineRule="exact"/>
        <w:ind w:left="103"/>
        <w:rPr>
          <w:rFonts w:ascii="Comic Sans MS" w:eastAsia="Comic Sans MS" w:hAnsi="Comic Sans MS" w:cs="Comic Sans MS"/>
          <w:b/>
          <w:position w:val="-1"/>
          <w:sz w:val="28"/>
          <w:szCs w:val="28"/>
          <w:u w:val="single"/>
        </w:rPr>
      </w:pPr>
    </w:p>
    <w:p w:rsidR="00B4104F" w:rsidRDefault="00B4104F" w:rsidP="00B4104F"/>
    <w:p w:rsidR="00B4104F" w:rsidRPr="00466605" w:rsidRDefault="00B4104F" w:rsidP="00B4104F">
      <w:pPr>
        <w:spacing w:line="340" w:lineRule="exact"/>
        <w:rPr>
          <w:rFonts w:ascii="Arial" w:eastAsia="Comic Sans MS" w:hAnsi="Arial" w:cs="Arial"/>
          <w:b/>
          <w:position w:val="-1"/>
          <w:sz w:val="28"/>
          <w:szCs w:val="28"/>
        </w:rPr>
      </w:pPr>
      <w:r w:rsidRPr="00466605">
        <w:rPr>
          <w:rFonts w:ascii="Arial" w:eastAsia="Comic Sans MS" w:hAnsi="Arial" w:cs="Arial"/>
          <w:b/>
          <w:position w:val="-1"/>
          <w:sz w:val="28"/>
          <w:szCs w:val="28"/>
          <w:u w:val="single"/>
        </w:rPr>
        <w:t>H</w:t>
      </w:r>
      <w:r w:rsidRPr="00466605">
        <w:rPr>
          <w:rFonts w:ascii="Arial" w:eastAsia="Comic Sans MS" w:hAnsi="Arial" w:cs="Arial"/>
          <w:b/>
          <w:spacing w:val="-1"/>
          <w:position w:val="-1"/>
          <w:sz w:val="28"/>
          <w:szCs w:val="28"/>
          <w:u w:val="single"/>
        </w:rPr>
        <w:t>O</w:t>
      </w:r>
      <w:r w:rsidRPr="00466605">
        <w:rPr>
          <w:rFonts w:ascii="Arial" w:eastAsia="Comic Sans MS" w:hAnsi="Arial" w:cs="Arial"/>
          <w:b/>
          <w:position w:val="-1"/>
          <w:sz w:val="28"/>
          <w:szCs w:val="28"/>
          <w:u w:val="single"/>
        </w:rPr>
        <w:t>W</w:t>
      </w:r>
      <w:r w:rsidRPr="00466605">
        <w:rPr>
          <w:rFonts w:ascii="Arial" w:eastAsia="Comic Sans MS" w:hAnsi="Arial" w:cs="Arial"/>
          <w:b/>
          <w:spacing w:val="2"/>
          <w:position w:val="-1"/>
          <w:sz w:val="28"/>
          <w:szCs w:val="28"/>
          <w:u w:val="single"/>
        </w:rPr>
        <w:t xml:space="preserve"> </w:t>
      </w:r>
      <w:r w:rsidRPr="00466605">
        <w:rPr>
          <w:rFonts w:ascii="Arial" w:eastAsia="Comic Sans MS" w:hAnsi="Arial" w:cs="Arial"/>
          <w:b/>
          <w:spacing w:val="-1"/>
          <w:position w:val="-1"/>
          <w:sz w:val="28"/>
          <w:szCs w:val="28"/>
          <w:u w:val="single"/>
        </w:rPr>
        <w:t>T</w:t>
      </w:r>
      <w:r w:rsidRPr="00466605">
        <w:rPr>
          <w:rFonts w:ascii="Arial" w:eastAsia="Comic Sans MS" w:hAnsi="Arial" w:cs="Arial"/>
          <w:b/>
          <w:position w:val="-1"/>
          <w:sz w:val="28"/>
          <w:szCs w:val="28"/>
          <w:u w:val="single"/>
        </w:rPr>
        <w:t xml:space="preserve">O </w:t>
      </w:r>
      <w:r w:rsidRPr="00466605">
        <w:rPr>
          <w:rFonts w:ascii="Arial" w:eastAsia="Comic Sans MS" w:hAnsi="Arial" w:cs="Arial"/>
          <w:b/>
          <w:spacing w:val="-3"/>
          <w:position w:val="-1"/>
          <w:sz w:val="28"/>
          <w:szCs w:val="28"/>
          <w:u w:val="single"/>
        </w:rPr>
        <w:t>O</w:t>
      </w:r>
      <w:r w:rsidRPr="00466605">
        <w:rPr>
          <w:rFonts w:ascii="Arial" w:eastAsia="Comic Sans MS" w:hAnsi="Arial" w:cs="Arial"/>
          <w:b/>
          <w:position w:val="-1"/>
          <w:sz w:val="28"/>
          <w:szCs w:val="28"/>
          <w:u w:val="single"/>
        </w:rPr>
        <w:t>R</w:t>
      </w:r>
      <w:r w:rsidRPr="00466605">
        <w:rPr>
          <w:rFonts w:ascii="Arial" w:eastAsia="Comic Sans MS" w:hAnsi="Arial" w:cs="Arial"/>
          <w:b/>
          <w:spacing w:val="-1"/>
          <w:position w:val="-1"/>
          <w:sz w:val="28"/>
          <w:szCs w:val="28"/>
          <w:u w:val="single"/>
        </w:rPr>
        <w:t>D</w:t>
      </w:r>
      <w:r w:rsidRPr="00466605">
        <w:rPr>
          <w:rFonts w:ascii="Arial" w:eastAsia="Comic Sans MS" w:hAnsi="Arial" w:cs="Arial"/>
          <w:b/>
          <w:position w:val="-1"/>
          <w:sz w:val="28"/>
          <w:szCs w:val="28"/>
          <w:u w:val="single"/>
        </w:rPr>
        <w:t>E</w:t>
      </w:r>
      <w:r w:rsidRPr="00466605">
        <w:rPr>
          <w:rFonts w:ascii="Arial" w:eastAsia="Comic Sans MS" w:hAnsi="Arial" w:cs="Arial"/>
          <w:b/>
          <w:spacing w:val="-2"/>
          <w:position w:val="-1"/>
          <w:sz w:val="28"/>
          <w:szCs w:val="28"/>
          <w:u w:val="single"/>
        </w:rPr>
        <w:t>R</w:t>
      </w:r>
      <w:r w:rsidRPr="00466605">
        <w:rPr>
          <w:rFonts w:ascii="Arial" w:eastAsia="Comic Sans MS" w:hAnsi="Arial" w:cs="Arial"/>
          <w:b/>
          <w:position w:val="-1"/>
          <w:sz w:val="28"/>
          <w:szCs w:val="28"/>
        </w:rPr>
        <w:t>:</w:t>
      </w:r>
    </w:p>
    <w:p w:rsidR="00B4104F" w:rsidRPr="00466605" w:rsidRDefault="00B4104F" w:rsidP="00B4104F">
      <w:pPr>
        <w:rPr>
          <w:rFonts w:ascii="Arial" w:hAnsi="Arial" w:cs="Arial"/>
          <w:color w:val="000000" w:themeColor="text1"/>
          <w:sz w:val="24"/>
          <w:szCs w:val="24"/>
        </w:rPr>
      </w:pPr>
      <w:r w:rsidRPr="00466605">
        <w:rPr>
          <w:rFonts w:ascii="Arial" w:hAnsi="Arial" w:cs="Arial"/>
          <w:color w:val="000000" w:themeColor="text1"/>
          <w:sz w:val="24"/>
          <w:szCs w:val="24"/>
        </w:rPr>
        <w:t xml:space="preserve">Must begin with the purchase of the </w:t>
      </w:r>
      <w:r w:rsidRPr="00466605">
        <w:rPr>
          <w:rFonts w:ascii="Arial" w:hAnsi="Arial" w:cs="Arial"/>
          <w:b/>
          <w:color w:val="000000" w:themeColor="text1"/>
          <w:sz w:val="24"/>
          <w:szCs w:val="24"/>
        </w:rPr>
        <w:t>Bas</w:t>
      </w:r>
      <w:r w:rsidR="00F219BB" w:rsidRPr="00466605">
        <w:rPr>
          <w:rFonts w:ascii="Arial" w:hAnsi="Arial" w:cs="Arial"/>
          <w:b/>
          <w:color w:val="000000" w:themeColor="text1"/>
          <w:sz w:val="24"/>
          <w:szCs w:val="24"/>
        </w:rPr>
        <w:t>e Unit</w:t>
      </w:r>
      <w:r w:rsidRPr="00466605">
        <w:rPr>
          <w:rFonts w:ascii="Arial" w:hAnsi="Arial" w:cs="Arial"/>
          <w:color w:val="000000" w:themeColor="text1"/>
          <w:sz w:val="24"/>
          <w:szCs w:val="24"/>
        </w:rPr>
        <w:t xml:space="preserve"> part number RT-500</w:t>
      </w:r>
    </w:p>
    <w:p w:rsidR="00B4104F" w:rsidRPr="00466605" w:rsidRDefault="00B4104F" w:rsidP="00B4104F">
      <w:pPr>
        <w:rPr>
          <w:rFonts w:ascii="Arial" w:hAnsi="Arial" w:cs="Arial"/>
          <w:color w:val="000000" w:themeColor="text1"/>
          <w:sz w:val="24"/>
          <w:szCs w:val="24"/>
        </w:rPr>
      </w:pPr>
      <w:r w:rsidRPr="00466605">
        <w:rPr>
          <w:rFonts w:ascii="Arial" w:hAnsi="Arial" w:cs="Arial"/>
          <w:color w:val="000000" w:themeColor="text1"/>
          <w:sz w:val="24"/>
          <w:szCs w:val="24"/>
        </w:rPr>
        <w:t xml:space="preserve">Select from the </w:t>
      </w:r>
      <w:r w:rsidRPr="00466605">
        <w:rPr>
          <w:rFonts w:ascii="Arial" w:hAnsi="Arial" w:cs="Arial"/>
          <w:b/>
          <w:color w:val="000000" w:themeColor="text1"/>
          <w:sz w:val="24"/>
          <w:szCs w:val="24"/>
        </w:rPr>
        <w:t>Primary Kit</w:t>
      </w:r>
      <w:r w:rsidRPr="00466605">
        <w:rPr>
          <w:rFonts w:ascii="Arial" w:hAnsi="Arial" w:cs="Arial"/>
          <w:color w:val="000000" w:themeColor="text1"/>
          <w:sz w:val="24"/>
          <w:szCs w:val="24"/>
        </w:rPr>
        <w:t xml:space="preserve"> list, based on the manufacturer of the majority of the rollers to be serviced in a fleet or facility.</w:t>
      </w:r>
    </w:p>
    <w:p w:rsidR="00B4104F" w:rsidRPr="00466605" w:rsidRDefault="00B4104F" w:rsidP="00B4104F">
      <w:pPr>
        <w:rPr>
          <w:rFonts w:ascii="Arial" w:hAnsi="Arial" w:cs="Arial"/>
          <w:color w:val="000000" w:themeColor="text1"/>
          <w:sz w:val="24"/>
          <w:szCs w:val="24"/>
        </w:rPr>
      </w:pPr>
      <w:r w:rsidRPr="00466605">
        <w:rPr>
          <w:rFonts w:ascii="Arial" w:hAnsi="Arial" w:cs="Arial"/>
          <w:color w:val="000000" w:themeColor="text1"/>
          <w:sz w:val="24"/>
          <w:szCs w:val="24"/>
        </w:rPr>
        <w:t xml:space="preserve">Once the selection of a </w:t>
      </w:r>
      <w:r w:rsidRPr="00466605">
        <w:rPr>
          <w:rFonts w:ascii="Arial" w:hAnsi="Arial" w:cs="Arial"/>
          <w:b/>
          <w:color w:val="000000" w:themeColor="text1"/>
          <w:sz w:val="24"/>
          <w:szCs w:val="24"/>
        </w:rPr>
        <w:t>Primary Kit</w:t>
      </w:r>
      <w:r w:rsidRPr="00466605">
        <w:rPr>
          <w:rFonts w:ascii="Arial" w:hAnsi="Arial" w:cs="Arial"/>
          <w:color w:val="000000" w:themeColor="text1"/>
          <w:sz w:val="24"/>
          <w:szCs w:val="24"/>
        </w:rPr>
        <w:t xml:space="preserve"> is made, </w:t>
      </w:r>
      <w:r w:rsidRPr="00466605">
        <w:rPr>
          <w:rFonts w:ascii="Arial" w:hAnsi="Arial" w:cs="Arial"/>
          <w:b/>
          <w:color w:val="000000" w:themeColor="text1"/>
          <w:sz w:val="24"/>
          <w:szCs w:val="24"/>
        </w:rPr>
        <w:t>Add Ons</w:t>
      </w:r>
      <w:r w:rsidRPr="00466605">
        <w:rPr>
          <w:rFonts w:ascii="Arial" w:hAnsi="Arial" w:cs="Arial"/>
          <w:color w:val="000000" w:themeColor="text1"/>
          <w:sz w:val="24"/>
          <w:szCs w:val="24"/>
        </w:rPr>
        <w:t xml:space="preserve"> to service other makes and models can be made</w:t>
      </w:r>
      <w:r w:rsidR="00F219BB" w:rsidRPr="00466605">
        <w:rPr>
          <w:rFonts w:ascii="Arial" w:hAnsi="Arial" w:cs="Arial"/>
          <w:color w:val="000000" w:themeColor="text1"/>
          <w:sz w:val="24"/>
          <w:szCs w:val="24"/>
        </w:rPr>
        <w:t>,</w:t>
      </w:r>
      <w:r w:rsidRPr="00466605">
        <w:rPr>
          <w:rFonts w:ascii="Arial" w:hAnsi="Arial" w:cs="Arial"/>
          <w:color w:val="000000" w:themeColor="text1"/>
          <w:sz w:val="24"/>
          <w:szCs w:val="24"/>
        </w:rPr>
        <w:t xml:space="preserve"> if needed.</w:t>
      </w:r>
    </w:p>
    <w:p w:rsidR="003F00C4" w:rsidRPr="003F00C4" w:rsidRDefault="003F00C4">
      <w:pPr>
        <w:spacing w:line="340" w:lineRule="exact"/>
        <w:ind w:left="103"/>
        <w:rPr>
          <w:rFonts w:ascii="Arial" w:eastAsia="Comic Sans MS" w:hAnsi="Arial" w:cs="Arial"/>
          <w:b/>
          <w:position w:val="-1"/>
          <w:sz w:val="18"/>
          <w:szCs w:val="18"/>
        </w:rPr>
      </w:pPr>
    </w:p>
    <w:p w:rsidR="008412F9" w:rsidRDefault="008412F9" w:rsidP="00B4104F">
      <w:pPr>
        <w:spacing w:line="340" w:lineRule="exact"/>
        <w:rPr>
          <w:rFonts w:ascii="Arial" w:eastAsia="Comic Sans MS" w:hAnsi="Arial" w:cs="Arial"/>
          <w:sz w:val="24"/>
          <w:szCs w:val="24"/>
        </w:rPr>
      </w:pPr>
      <w:r w:rsidRPr="00D04DAD">
        <w:rPr>
          <w:rFonts w:ascii="Arial" w:eastAsia="Comic Sans MS" w:hAnsi="Arial" w:cs="Arial"/>
          <w:b/>
          <w:sz w:val="24"/>
          <w:szCs w:val="24"/>
        </w:rPr>
        <w:t xml:space="preserve">First, </w:t>
      </w:r>
      <w:r w:rsidR="00466605" w:rsidRPr="00FF362F">
        <w:rPr>
          <w:rFonts w:ascii="Arial" w:eastAsia="Comic Sans MS" w:hAnsi="Arial" w:cs="Arial"/>
          <w:b/>
          <w:sz w:val="28"/>
          <w:szCs w:val="28"/>
        </w:rPr>
        <w:t>S</w:t>
      </w:r>
      <w:r w:rsidR="00F16C5F" w:rsidRPr="00D04DAD">
        <w:rPr>
          <w:rFonts w:ascii="Arial" w:eastAsia="Comic Sans MS" w:hAnsi="Arial" w:cs="Arial"/>
          <w:b/>
          <w:sz w:val="24"/>
          <w:szCs w:val="24"/>
        </w:rPr>
        <w:t>elect</w:t>
      </w:r>
      <w:r w:rsidR="00F16C5F" w:rsidRPr="00AD53DA">
        <w:rPr>
          <w:rFonts w:ascii="Arial" w:eastAsia="Comic Sans MS" w:hAnsi="Arial" w:cs="Arial"/>
          <w:sz w:val="24"/>
          <w:szCs w:val="24"/>
        </w:rPr>
        <w:t xml:space="preserve"> </w:t>
      </w:r>
      <w:r w:rsidR="00F16C5F" w:rsidRPr="00FF362F">
        <w:rPr>
          <w:rFonts w:ascii="Arial" w:eastAsia="Comic Sans MS" w:hAnsi="Arial" w:cs="Arial"/>
          <w:b/>
          <w:sz w:val="32"/>
          <w:szCs w:val="32"/>
          <w:u w:val="single"/>
        </w:rPr>
        <w:t>Bas</w:t>
      </w:r>
      <w:r w:rsidR="00A17A24" w:rsidRPr="00FF362F">
        <w:rPr>
          <w:rFonts w:ascii="Arial" w:eastAsia="Comic Sans MS" w:hAnsi="Arial" w:cs="Arial"/>
          <w:b/>
          <w:sz w:val="32"/>
          <w:szCs w:val="32"/>
          <w:u w:val="single"/>
        </w:rPr>
        <w:t>e</w:t>
      </w:r>
      <w:r w:rsidR="00F16C5F" w:rsidRPr="00FF362F">
        <w:rPr>
          <w:rFonts w:ascii="Arial" w:eastAsia="Comic Sans MS" w:hAnsi="Arial" w:cs="Arial"/>
          <w:b/>
          <w:sz w:val="32"/>
          <w:szCs w:val="32"/>
          <w:u w:val="single"/>
        </w:rPr>
        <w:t xml:space="preserve"> U</w:t>
      </w:r>
      <w:r w:rsidR="0081215E" w:rsidRPr="00FF362F">
        <w:rPr>
          <w:rFonts w:ascii="Arial" w:eastAsia="Comic Sans MS" w:hAnsi="Arial" w:cs="Arial"/>
          <w:b/>
          <w:sz w:val="32"/>
          <w:szCs w:val="32"/>
          <w:u w:val="single"/>
        </w:rPr>
        <w:t>nit</w:t>
      </w:r>
      <w:r w:rsidR="00F16C5F" w:rsidRPr="00FF362F">
        <w:rPr>
          <w:rFonts w:ascii="Arial" w:eastAsia="Comic Sans MS" w:hAnsi="Arial" w:cs="Arial"/>
          <w:b/>
          <w:sz w:val="32"/>
          <w:szCs w:val="32"/>
          <w:u w:val="single"/>
        </w:rPr>
        <w:t xml:space="preserve"> Part # </w:t>
      </w:r>
      <w:r w:rsidR="003C7275" w:rsidRPr="00FF362F">
        <w:rPr>
          <w:rFonts w:ascii="Arial" w:eastAsia="Comic Sans MS" w:hAnsi="Arial" w:cs="Arial"/>
          <w:b/>
          <w:sz w:val="32"/>
          <w:szCs w:val="32"/>
          <w:u w:val="single"/>
        </w:rPr>
        <w:t>RT-500</w:t>
      </w:r>
      <w:r w:rsidR="0081215E" w:rsidRPr="002314D1">
        <w:rPr>
          <w:rFonts w:ascii="Arial" w:eastAsia="Comic Sans MS" w:hAnsi="Arial" w:cs="Arial"/>
          <w:b/>
          <w:sz w:val="28"/>
          <w:szCs w:val="28"/>
          <w:u w:val="single"/>
        </w:rPr>
        <w:t xml:space="preserve"> </w:t>
      </w:r>
      <w:r w:rsidR="008078AB" w:rsidRPr="002314D1">
        <w:rPr>
          <w:rFonts w:ascii="Arial" w:eastAsia="Comic Sans MS" w:hAnsi="Arial" w:cs="Arial"/>
          <w:b/>
          <w:sz w:val="28"/>
          <w:szCs w:val="28"/>
          <w:u w:val="single"/>
        </w:rPr>
        <w:t xml:space="preserve"> </w:t>
      </w:r>
      <w:r>
        <w:rPr>
          <w:rFonts w:ascii="Arial" w:eastAsia="Comic Sans MS" w:hAnsi="Arial" w:cs="Arial"/>
          <w:b/>
          <w:sz w:val="28"/>
          <w:szCs w:val="28"/>
          <w:u w:val="single"/>
        </w:rPr>
        <w:t xml:space="preserve">                                                 </w:t>
      </w:r>
      <w:r w:rsidR="008078AB">
        <w:rPr>
          <w:rFonts w:ascii="Arial" w:eastAsia="Comic Sans MS" w:hAnsi="Arial" w:cs="Arial"/>
          <w:sz w:val="24"/>
          <w:szCs w:val="24"/>
        </w:rPr>
        <w:t xml:space="preserve"> </w:t>
      </w:r>
    </w:p>
    <w:p w:rsidR="000A3D85" w:rsidRDefault="000A3D85" w:rsidP="00B4104F">
      <w:pPr>
        <w:spacing w:line="340" w:lineRule="exact"/>
        <w:rPr>
          <w:rFonts w:ascii="Arial" w:eastAsia="Comic Sans MS" w:hAnsi="Arial" w:cs="Arial"/>
          <w:sz w:val="24"/>
          <w:szCs w:val="24"/>
        </w:rPr>
      </w:pPr>
    </w:p>
    <w:tbl>
      <w:tblPr>
        <w:tblW w:w="9960" w:type="dxa"/>
        <w:tblInd w:w="93" w:type="dxa"/>
        <w:tblLook w:val="04A0" w:firstRow="1" w:lastRow="0" w:firstColumn="1" w:lastColumn="0" w:noHBand="0" w:noVBand="1"/>
      </w:tblPr>
      <w:tblGrid>
        <w:gridCol w:w="1460"/>
        <w:gridCol w:w="578"/>
        <w:gridCol w:w="1060"/>
        <w:gridCol w:w="4300"/>
        <w:gridCol w:w="1380"/>
        <w:gridCol w:w="1300"/>
      </w:tblGrid>
      <w:tr w:rsidR="000A3D85" w:rsidRPr="000A3D85" w:rsidTr="00AF06F3">
        <w:trPr>
          <w:trHeight w:val="312"/>
        </w:trPr>
        <w:tc>
          <w:tcPr>
            <w:tcW w:w="1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A3D85" w:rsidRPr="009830B2" w:rsidRDefault="000A3D85" w:rsidP="000A3D85">
            <w:pPr>
              <w:jc w:val="center"/>
              <w:rPr>
                <w:rFonts w:ascii="Calibri" w:hAnsi="Calibri"/>
                <w:b/>
                <w:bCs/>
                <w:color w:val="000000"/>
                <w:sz w:val="32"/>
                <w:szCs w:val="32"/>
              </w:rPr>
            </w:pPr>
            <w:r w:rsidRPr="009830B2">
              <w:rPr>
                <w:rFonts w:ascii="Calibri" w:hAnsi="Calibri"/>
                <w:b/>
                <w:bCs/>
                <w:color w:val="000000"/>
                <w:sz w:val="32"/>
                <w:szCs w:val="32"/>
              </w:rPr>
              <w:t>RT-500</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rsidR="000A3D85" w:rsidRPr="009830B2" w:rsidRDefault="000A3D85" w:rsidP="000A3D85">
            <w:pPr>
              <w:jc w:val="center"/>
              <w:rPr>
                <w:rFonts w:ascii="Calibri" w:hAnsi="Calibri"/>
                <w:b/>
                <w:bCs/>
                <w:color w:val="000000"/>
                <w:sz w:val="32"/>
                <w:szCs w:val="32"/>
              </w:rPr>
            </w:pPr>
            <w:r w:rsidRPr="009830B2">
              <w:rPr>
                <w:rFonts w:ascii="Calibri" w:hAnsi="Calibri"/>
                <w:b/>
                <w:bCs/>
                <w:color w:val="000000"/>
                <w:sz w:val="32"/>
                <w:szCs w:val="32"/>
              </w:rPr>
              <w:t> </w:t>
            </w:r>
          </w:p>
        </w:tc>
        <w:tc>
          <w:tcPr>
            <w:tcW w:w="5360" w:type="dxa"/>
            <w:gridSpan w:val="2"/>
            <w:tcBorders>
              <w:top w:val="single" w:sz="8" w:space="0" w:color="auto"/>
              <w:left w:val="nil"/>
              <w:bottom w:val="single" w:sz="4" w:space="0" w:color="auto"/>
              <w:right w:val="single" w:sz="4" w:space="0" w:color="000000"/>
            </w:tcBorders>
            <w:shd w:val="clear" w:color="auto" w:fill="auto"/>
            <w:noWrap/>
            <w:vAlign w:val="bottom"/>
            <w:hideMark/>
          </w:tcPr>
          <w:p w:rsidR="000A3D85" w:rsidRPr="009830B2" w:rsidRDefault="000A3D85" w:rsidP="000A3D85">
            <w:pPr>
              <w:jc w:val="center"/>
              <w:rPr>
                <w:rFonts w:ascii="Calibri" w:hAnsi="Calibri"/>
                <w:b/>
                <w:bCs/>
                <w:color w:val="000000"/>
                <w:sz w:val="32"/>
                <w:szCs w:val="32"/>
              </w:rPr>
            </w:pPr>
            <w:r w:rsidRPr="009830B2">
              <w:rPr>
                <w:rFonts w:ascii="Calibri" w:hAnsi="Calibri"/>
                <w:b/>
                <w:bCs/>
                <w:color w:val="000000"/>
                <w:sz w:val="32"/>
                <w:szCs w:val="32"/>
              </w:rPr>
              <w:t>Base Unit</w:t>
            </w:r>
          </w:p>
        </w:tc>
        <w:tc>
          <w:tcPr>
            <w:tcW w:w="1380" w:type="dxa"/>
            <w:tcBorders>
              <w:top w:val="single" w:sz="8" w:space="0" w:color="auto"/>
              <w:left w:val="nil"/>
              <w:bottom w:val="single" w:sz="4" w:space="0" w:color="auto"/>
              <w:right w:val="single" w:sz="4" w:space="0" w:color="auto"/>
            </w:tcBorders>
            <w:shd w:val="clear" w:color="auto" w:fill="auto"/>
            <w:noWrap/>
            <w:vAlign w:val="bottom"/>
          </w:tcPr>
          <w:p w:rsidR="000A3D85" w:rsidRPr="009830B2" w:rsidRDefault="000A3D85" w:rsidP="000A3D85">
            <w:pPr>
              <w:jc w:val="center"/>
              <w:rPr>
                <w:rFonts w:ascii="Calibri" w:hAnsi="Calibri"/>
                <w:b/>
                <w:bCs/>
                <w:color w:val="000000"/>
                <w:sz w:val="32"/>
                <w:szCs w:val="32"/>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0A3D85" w:rsidRPr="009830B2" w:rsidRDefault="000A3D85" w:rsidP="009830B2">
            <w:pPr>
              <w:jc w:val="center"/>
              <w:rPr>
                <w:rFonts w:ascii="Calibri" w:hAnsi="Calibri"/>
                <w:b/>
                <w:bCs/>
                <w:color w:val="000000"/>
                <w:sz w:val="32"/>
                <w:szCs w:val="32"/>
              </w:rPr>
            </w:pPr>
          </w:p>
        </w:tc>
      </w:tr>
      <w:tr w:rsidR="000A3D85" w:rsidRPr="000A3D85" w:rsidTr="00AF06F3">
        <w:trPr>
          <w:trHeight w:val="624"/>
        </w:trPr>
        <w:tc>
          <w:tcPr>
            <w:tcW w:w="1460" w:type="dxa"/>
            <w:tcBorders>
              <w:top w:val="nil"/>
              <w:left w:val="single" w:sz="8" w:space="0" w:color="auto"/>
              <w:bottom w:val="nil"/>
              <w:right w:val="nil"/>
            </w:tcBorders>
            <w:shd w:val="clear" w:color="auto" w:fill="auto"/>
            <w:noWrap/>
            <w:vAlign w:val="center"/>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Ref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0A3D85" w:rsidRPr="000A3D85" w:rsidRDefault="000A3D85" w:rsidP="000A3D85">
            <w:pPr>
              <w:jc w:val="center"/>
              <w:rPr>
                <w:rFonts w:ascii="Calibri" w:hAnsi="Calibri"/>
                <w:b/>
                <w:bCs/>
                <w:color w:val="000000"/>
                <w:sz w:val="24"/>
                <w:szCs w:val="24"/>
              </w:rPr>
            </w:pPr>
            <w:r w:rsidRPr="000A3D85">
              <w:rPr>
                <w:rFonts w:ascii="Calibri" w:hAnsi="Calibri"/>
                <w:b/>
                <w:bCs/>
                <w:color w:val="000000"/>
                <w:sz w:val="24"/>
                <w:szCs w:val="24"/>
              </w:rPr>
              <w:t>Qty</w:t>
            </w:r>
          </w:p>
        </w:tc>
        <w:tc>
          <w:tcPr>
            <w:tcW w:w="1060" w:type="dxa"/>
            <w:tcBorders>
              <w:top w:val="nil"/>
              <w:left w:val="nil"/>
              <w:bottom w:val="single" w:sz="4" w:space="0" w:color="auto"/>
              <w:right w:val="single" w:sz="4" w:space="0" w:color="auto"/>
            </w:tcBorders>
            <w:shd w:val="clear" w:color="auto" w:fill="auto"/>
            <w:vAlign w:val="center"/>
            <w:hideMark/>
          </w:tcPr>
          <w:p w:rsidR="000A3D85" w:rsidRPr="000A3D85" w:rsidRDefault="000A3D85" w:rsidP="000A3D85">
            <w:pPr>
              <w:jc w:val="center"/>
              <w:rPr>
                <w:rFonts w:ascii="Calibri" w:hAnsi="Calibri"/>
                <w:b/>
                <w:bCs/>
                <w:color w:val="000000"/>
                <w:sz w:val="24"/>
                <w:szCs w:val="24"/>
              </w:rPr>
            </w:pPr>
            <w:r w:rsidRPr="000A3D85">
              <w:rPr>
                <w:rFonts w:ascii="Calibri" w:hAnsi="Calibri"/>
                <w:b/>
                <w:bCs/>
                <w:color w:val="000000"/>
                <w:sz w:val="24"/>
                <w:szCs w:val="24"/>
              </w:rPr>
              <w:t>Part No</w:t>
            </w:r>
          </w:p>
        </w:tc>
        <w:tc>
          <w:tcPr>
            <w:tcW w:w="4300" w:type="dxa"/>
            <w:tcBorders>
              <w:top w:val="nil"/>
              <w:left w:val="nil"/>
              <w:bottom w:val="single" w:sz="4" w:space="0" w:color="auto"/>
              <w:right w:val="single" w:sz="4" w:space="0" w:color="auto"/>
            </w:tcBorders>
            <w:shd w:val="clear" w:color="auto" w:fill="auto"/>
            <w:vAlign w:val="center"/>
            <w:hideMark/>
          </w:tcPr>
          <w:p w:rsidR="000A3D85" w:rsidRPr="000A3D85" w:rsidRDefault="000A3D85" w:rsidP="000A3D85">
            <w:pPr>
              <w:jc w:val="center"/>
              <w:rPr>
                <w:rFonts w:ascii="Calibri" w:hAnsi="Calibri"/>
                <w:b/>
                <w:bCs/>
                <w:color w:val="000000"/>
                <w:sz w:val="24"/>
                <w:szCs w:val="24"/>
              </w:rPr>
            </w:pPr>
            <w:r w:rsidRPr="000A3D85">
              <w:rPr>
                <w:rFonts w:ascii="Calibri" w:hAnsi="Calibri"/>
                <w:b/>
                <w:bCs/>
                <w:color w:val="000000"/>
                <w:sz w:val="24"/>
                <w:szCs w:val="24"/>
              </w:rPr>
              <w:t>Description</w:t>
            </w:r>
          </w:p>
        </w:tc>
        <w:tc>
          <w:tcPr>
            <w:tcW w:w="1380" w:type="dxa"/>
            <w:tcBorders>
              <w:top w:val="nil"/>
              <w:left w:val="nil"/>
              <w:bottom w:val="single" w:sz="4" w:space="0" w:color="auto"/>
              <w:right w:val="single" w:sz="4" w:space="0" w:color="auto"/>
            </w:tcBorders>
            <w:shd w:val="clear" w:color="auto" w:fill="auto"/>
            <w:vAlign w:val="center"/>
          </w:tcPr>
          <w:p w:rsidR="000A3D85" w:rsidRPr="000A3D85" w:rsidRDefault="000A3D85" w:rsidP="000A3D85">
            <w:pPr>
              <w:jc w:val="center"/>
              <w:rPr>
                <w:rFonts w:ascii="Calibri" w:hAnsi="Calibri"/>
                <w:b/>
                <w:bCs/>
                <w:color w:val="000000"/>
                <w:sz w:val="24"/>
                <w:szCs w:val="24"/>
              </w:rPr>
            </w:pPr>
          </w:p>
        </w:tc>
        <w:tc>
          <w:tcPr>
            <w:tcW w:w="1300" w:type="dxa"/>
            <w:tcBorders>
              <w:top w:val="nil"/>
              <w:left w:val="nil"/>
              <w:bottom w:val="single" w:sz="4" w:space="0" w:color="auto"/>
              <w:right w:val="single" w:sz="8" w:space="0" w:color="auto"/>
            </w:tcBorders>
            <w:shd w:val="clear" w:color="auto" w:fill="auto"/>
            <w:vAlign w:val="center"/>
          </w:tcPr>
          <w:p w:rsidR="000A3D85" w:rsidRPr="000A3D85" w:rsidRDefault="000A3D85" w:rsidP="000A3D85">
            <w:pPr>
              <w:jc w:val="center"/>
              <w:rPr>
                <w:rFonts w:ascii="Calibri" w:hAnsi="Calibri"/>
                <w:b/>
                <w:bCs/>
                <w:color w:val="000000"/>
                <w:sz w:val="24"/>
                <w:szCs w:val="24"/>
              </w:rPr>
            </w:pPr>
          </w:p>
        </w:tc>
      </w:tr>
      <w:tr w:rsidR="006033CA" w:rsidRPr="000A3D85" w:rsidTr="00AF06F3">
        <w:trPr>
          <w:trHeight w:val="312"/>
        </w:trPr>
        <w:tc>
          <w:tcPr>
            <w:tcW w:w="14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RT-100</w:t>
            </w:r>
          </w:p>
        </w:tc>
        <w:tc>
          <w:tcPr>
            <w:tcW w:w="430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rPr>
                <w:rFonts w:ascii="Calibri" w:hAnsi="Calibri"/>
                <w:color w:val="000000"/>
                <w:sz w:val="24"/>
                <w:szCs w:val="24"/>
              </w:rPr>
            </w:pPr>
            <w:r w:rsidRPr="000A3D85">
              <w:rPr>
                <w:rFonts w:ascii="Calibri" w:hAnsi="Calibri"/>
                <w:color w:val="000000"/>
                <w:sz w:val="24"/>
                <w:szCs w:val="24"/>
              </w:rPr>
              <w:t>Frame Weldment</w:t>
            </w:r>
          </w:p>
        </w:tc>
        <w:tc>
          <w:tcPr>
            <w:tcW w:w="1380" w:type="dxa"/>
            <w:tcBorders>
              <w:top w:val="nil"/>
              <w:left w:val="nil"/>
              <w:bottom w:val="single" w:sz="4" w:space="0" w:color="auto"/>
              <w:right w:val="single" w:sz="4"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c>
          <w:tcPr>
            <w:tcW w:w="1300" w:type="dxa"/>
            <w:tcBorders>
              <w:top w:val="nil"/>
              <w:left w:val="nil"/>
              <w:bottom w:val="single" w:sz="4" w:space="0" w:color="auto"/>
              <w:right w:val="single" w:sz="8"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r>
      <w:tr w:rsidR="006033CA" w:rsidRPr="000A3D85" w:rsidTr="00AF06F3">
        <w:trPr>
          <w:trHeight w:val="312"/>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2</w:t>
            </w:r>
          </w:p>
        </w:tc>
        <w:tc>
          <w:tcPr>
            <w:tcW w:w="10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RT-101</w:t>
            </w:r>
          </w:p>
        </w:tc>
        <w:tc>
          <w:tcPr>
            <w:tcW w:w="430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rPr>
                <w:rFonts w:ascii="Calibri" w:hAnsi="Calibri"/>
                <w:color w:val="000000"/>
                <w:sz w:val="24"/>
                <w:szCs w:val="24"/>
              </w:rPr>
            </w:pPr>
            <w:r w:rsidRPr="000A3D85">
              <w:rPr>
                <w:rFonts w:ascii="Calibri" w:hAnsi="Calibri"/>
                <w:color w:val="000000"/>
                <w:sz w:val="24"/>
                <w:szCs w:val="24"/>
              </w:rPr>
              <w:t xml:space="preserve">End Bracket </w:t>
            </w:r>
            <w:r w:rsidR="009123B6">
              <w:rPr>
                <w:rFonts w:ascii="Calibri" w:hAnsi="Calibri"/>
                <w:color w:val="000000"/>
                <w:sz w:val="24"/>
                <w:szCs w:val="24"/>
              </w:rPr>
              <w:t>Assy</w:t>
            </w:r>
          </w:p>
        </w:tc>
        <w:tc>
          <w:tcPr>
            <w:tcW w:w="1380" w:type="dxa"/>
            <w:tcBorders>
              <w:top w:val="nil"/>
              <w:left w:val="nil"/>
              <w:bottom w:val="single" w:sz="4" w:space="0" w:color="auto"/>
              <w:right w:val="single" w:sz="4"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c>
          <w:tcPr>
            <w:tcW w:w="1300" w:type="dxa"/>
            <w:tcBorders>
              <w:top w:val="nil"/>
              <w:left w:val="nil"/>
              <w:bottom w:val="single" w:sz="4" w:space="0" w:color="auto"/>
              <w:right w:val="single" w:sz="8"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r>
      <w:tr w:rsidR="006033CA" w:rsidRPr="000A3D85" w:rsidTr="00AF06F3">
        <w:trPr>
          <w:trHeight w:val="312"/>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2</w:t>
            </w:r>
          </w:p>
        </w:tc>
        <w:tc>
          <w:tcPr>
            <w:tcW w:w="10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RT-102</w:t>
            </w:r>
          </w:p>
        </w:tc>
        <w:tc>
          <w:tcPr>
            <w:tcW w:w="430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rPr>
                <w:rFonts w:ascii="Calibri" w:hAnsi="Calibri"/>
                <w:color w:val="000000"/>
                <w:sz w:val="24"/>
                <w:szCs w:val="24"/>
              </w:rPr>
            </w:pPr>
            <w:r w:rsidRPr="000A3D85">
              <w:rPr>
                <w:rFonts w:ascii="Calibri" w:hAnsi="Calibri"/>
                <w:color w:val="000000"/>
                <w:sz w:val="24"/>
                <w:szCs w:val="24"/>
              </w:rPr>
              <w:t>Tapered Insert 2"</w:t>
            </w:r>
          </w:p>
        </w:tc>
        <w:tc>
          <w:tcPr>
            <w:tcW w:w="1380" w:type="dxa"/>
            <w:tcBorders>
              <w:top w:val="nil"/>
              <w:left w:val="nil"/>
              <w:bottom w:val="single" w:sz="4" w:space="0" w:color="auto"/>
              <w:right w:val="single" w:sz="4"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c>
          <w:tcPr>
            <w:tcW w:w="1300" w:type="dxa"/>
            <w:tcBorders>
              <w:top w:val="nil"/>
              <w:left w:val="nil"/>
              <w:bottom w:val="single" w:sz="4" w:space="0" w:color="auto"/>
              <w:right w:val="single" w:sz="8"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r>
      <w:tr w:rsidR="006033CA" w:rsidRPr="000A3D85" w:rsidTr="00AF06F3">
        <w:trPr>
          <w:trHeight w:val="312"/>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RT-103</w:t>
            </w:r>
          </w:p>
        </w:tc>
        <w:tc>
          <w:tcPr>
            <w:tcW w:w="430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rPr>
                <w:rFonts w:ascii="Calibri" w:hAnsi="Calibri"/>
                <w:color w:val="000000"/>
                <w:sz w:val="24"/>
                <w:szCs w:val="24"/>
              </w:rPr>
            </w:pPr>
            <w:r w:rsidRPr="000A3D85">
              <w:rPr>
                <w:rFonts w:ascii="Calibri" w:hAnsi="Calibri"/>
                <w:color w:val="000000"/>
                <w:sz w:val="24"/>
                <w:szCs w:val="24"/>
              </w:rPr>
              <w:t>Tapered Insert 1-5/8"</w:t>
            </w:r>
          </w:p>
        </w:tc>
        <w:tc>
          <w:tcPr>
            <w:tcW w:w="1380" w:type="dxa"/>
            <w:tcBorders>
              <w:top w:val="nil"/>
              <w:left w:val="nil"/>
              <w:bottom w:val="single" w:sz="4" w:space="0" w:color="auto"/>
              <w:right w:val="single" w:sz="4"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c>
          <w:tcPr>
            <w:tcW w:w="1300" w:type="dxa"/>
            <w:tcBorders>
              <w:top w:val="nil"/>
              <w:left w:val="nil"/>
              <w:bottom w:val="single" w:sz="4" w:space="0" w:color="auto"/>
              <w:right w:val="single" w:sz="8"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r>
      <w:tr w:rsidR="006033CA" w:rsidRPr="000A3D85" w:rsidTr="00AF06F3">
        <w:trPr>
          <w:trHeight w:val="312"/>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RT-106</w:t>
            </w:r>
          </w:p>
        </w:tc>
        <w:tc>
          <w:tcPr>
            <w:tcW w:w="430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rPr>
                <w:rFonts w:ascii="Calibri" w:hAnsi="Calibri"/>
                <w:color w:val="000000"/>
                <w:sz w:val="24"/>
                <w:szCs w:val="24"/>
              </w:rPr>
            </w:pPr>
            <w:r w:rsidRPr="000A3D85">
              <w:rPr>
                <w:rFonts w:ascii="Calibri" w:hAnsi="Calibri"/>
                <w:color w:val="000000"/>
                <w:sz w:val="24"/>
                <w:szCs w:val="24"/>
              </w:rPr>
              <w:t xml:space="preserve">Socket Driver Bracket </w:t>
            </w:r>
            <w:r w:rsidR="009123B6">
              <w:rPr>
                <w:rFonts w:ascii="Calibri" w:hAnsi="Calibri"/>
                <w:color w:val="000000"/>
                <w:sz w:val="24"/>
                <w:szCs w:val="24"/>
              </w:rPr>
              <w:t>Assy</w:t>
            </w:r>
          </w:p>
        </w:tc>
        <w:tc>
          <w:tcPr>
            <w:tcW w:w="1380" w:type="dxa"/>
            <w:tcBorders>
              <w:top w:val="nil"/>
              <w:left w:val="nil"/>
              <w:bottom w:val="single" w:sz="4" w:space="0" w:color="auto"/>
              <w:right w:val="single" w:sz="4"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c>
          <w:tcPr>
            <w:tcW w:w="1300" w:type="dxa"/>
            <w:tcBorders>
              <w:top w:val="nil"/>
              <w:left w:val="nil"/>
              <w:bottom w:val="single" w:sz="4" w:space="0" w:color="auto"/>
              <w:right w:val="single" w:sz="8"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r>
      <w:tr w:rsidR="006033CA" w:rsidRPr="000A3D85" w:rsidTr="00AF06F3">
        <w:trPr>
          <w:trHeight w:val="312"/>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RT-107</w:t>
            </w:r>
          </w:p>
        </w:tc>
        <w:tc>
          <w:tcPr>
            <w:tcW w:w="430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rPr>
                <w:rFonts w:ascii="Calibri" w:hAnsi="Calibri"/>
                <w:color w:val="000000"/>
                <w:sz w:val="24"/>
                <w:szCs w:val="24"/>
              </w:rPr>
            </w:pPr>
            <w:r w:rsidRPr="000A3D85">
              <w:rPr>
                <w:rFonts w:ascii="Calibri" w:hAnsi="Calibri"/>
                <w:color w:val="000000"/>
                <w:sz w:val="24"/>
                <w:szCs w:val="24"/>
              </w:rPr>
              <w:t xml:space="preserve">Bridge Puller </w:t>
            </w:r>
            <w:r w:rsidR="009123B6">
              <w:rPr>
                <w:rFonts w:ascii="Calibri" w:hAnsi="Calibri"/>
                <w:color w:val="000000"/>
                <w:sz w:val="24"/>
                <w:szCs w:val="24"/>
              </w:rPr>
              <w:t>Assy</w:t>
            </w:r>
          </w:p>
        </w:tc>
        <w:tc>
          <w:tcPr>
            <w:tcW w:w="1380" w:type="dxa"/>
            <w:tcBorders>
              <w:top w:val="nil"/>
              <w:left w:val="nil"/>
              <w:bottom w:val="single" w:sz="4" w:space="0" w:color="auto"/>
              <w:right w:val="single" w:sz="4"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c>
          <w:tcPr>
            <w:tcW w:w="1300" w:type="dxa"/>
            <w:tcBorders>
              <w:top w:val="nil"/>
              <w:left w:val="nil"/>
              <w:bottom w:val="single" w:sz="4" w:space="0" w:color="auto"/>
              <w:right w:val="single" w:sz="8"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r>
      <w:tr w:rsidR="006033CA" w:rsidRPr="000A3D85" w:rsidTr="00AF06F3">
        <w:trPr>
          <w:trHeight w:val="312"/>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RT-109</w:t>
            </w:r>
          </w:p>
        </w:tc>
        <w:tc>
          <w:tcPr>
            <w:tcW w:w="430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rPr>
                <w:rFonts w:ascii="Calibri" w:hAnsi="Calibri"/>
                <w:color w:val="000000"/>
                <w:sz w:val="24"/>
                <w:szCs w:val="24"/>
              </w:rPr>
            </w:pPr>
            <w:r w:rsidRPr="000A3D85">
              <w:rPr>
                <w:rFonts w:ascii="Calibri" w:hAnsi="Calibri"/>
                <w:color w:val="000000"/>
                <w:sz w:val="24"/>
                <w:szCs w:val="24"/>
              </w:rPr>
              <w:t xml:space="preserve">Standoff </w:t>
            </w:r>
            <w:r w:rsidR="009123B6">
              <w:rPr>
                <w:rFonts w:ascii="Calibri" w:hAnsi="Calibri"/>
                <w:color w:val="000000"/>
                <w:sz w:val="24"/>
                <w:szCs w:val="24"/>
              </w:rPr>
              <w:t>Assy</w:t>
            </w:r>
            <w:r w:rsidRPr="000A3D85">
              <w:rPr>
                <w:rFonts w:ascii="Calibri" w:hAnsi="Calibri"/>
                <w:color w:val="000000"/>
                <w:sz w:val="24"/>
                <w:szCs w:val="24"/>
              </w:rPr>
              <w:t xml:space="preserve"> Long</w:t>
            </w:r>
          </w:p>
        </w:tc>
        <w:tc>
          <w:tcPr>
            <w:tcW w:w="1380" w:type="dxa"/>
            <w:tcBorders>
              <w:top w:val="nil"/>
              <w:left w:val="nil"/>
              <w:bottom w:val="single" w:sz="4" w:space="0" w:color="auto"/>
              <w:right w:val="single" w:sz="4"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c>
          <w:tcPr>
            <w:tcW w:w="1300" w:type="dxa"/>
            <w:tcBorders>
              <w:top w:val="nil"/>
              <w:left w:val="nil"/>
              <w:bottom w:val="single" w:sz="4" w:space="0" w:color="auto"/>
              <w:right w:val="single" w:sz="8"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r>
      <w:tr w:rsidR="006033CA" w:rsidRPr="000A3D85" w:rsidTr="00AF06F3">
        <w:trPr>
          <w:trHeight w:val="312"/>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RT-130</w:t>
            </w:r>
          </w:p>
        </w:tc>
        <w:tc>
          <w:tcPr>
            <w:tcW w:w="430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rPr>
                <w:rFonts w:ascii="Calibri" w:hAnsi="Calibri"/>
                <w:color w:val="000000"/>
                <w:sz w:val="24"/>
                <w:szCs w:val="24"/>
              </w:rPr>
            </w:pPr>
            <w:r w:rsidRPr="000A3D85">
              <w:rPr>
                <w:rFonts w:ascii="Calibri" w:hAnsi="Calibri"/>
                <w:color w:val="000000"/>
                <w:sz w:val="24"/>
                <w:szCs w:val="24"/>
              </w:rPr>
              <w:t>Jacking Nut Modified</w:t>
            </w:r>
          </w:p>
        </w:tc>
        <w:tc>
          <w:tcPr>
            <w:tcW w:w="1380" w:type="dxa"/>
            <w:tcBorders>
              <w:top w:val="nil"/>
              <w:left w:val="nil"/>
              <w:bottom w:val="single" w:sz="4" w:space="0" w:color="auto"/>
              <w:right w:val="single" w:sz="4"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c>
          <w:tcPr>
            <w:tcW w:w="1300" w:type="dxa"/>
            <w:tcBorders>
              <w:top w:val="nil"/>
              <w:left w:val="nil"/>
              <w:bottom w:val="single" w:sz="4" w:space="0" w:color="auto"/>
              <w:right w:val="single" w:sz="8"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r>
      <w:tr w:rsidR="006033CA" w:rsidRPr="000A3D85" w:rsidTr="00AF06F3">
        <w:trPr>
          <w:trHeight w:val="312"/>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4</w:t>
            </w:r>
          </w:p>
        </w:tc>
        <w:tc>
          <w:tcPr>
            <w:tcW w:w="10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RT-137</w:t>
            </w:r>
          </w:p>
        </w:tc>
        <w:tc>
          <w:tcPr>
            <w:tcW w:w="430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rPr>
                <w:rFonts w:ascii="Calibri" w:hAnsi="Calibri"/>
                <w:color w:val="000000"/>
                <w:sz w:val="24"/>
                <w:szCs w:val="24"/>
              </w:rPr>
            </w:pPr>
            <w:r w:rsidRPr="000A3D85">
              <w:rPr>
                <w:rFonts w:ascii="Calibri" w:hAnsi="Calibri"/>
                <w:color w:val="000000"/>
                <w:sz w:val="24"/>
                <w:szCs w:val="24"/>
              </w:rPr>
              <w:t xml:space="preserve">Bolt &amp; Nut </w:t>
            </w:r>
            <w:r w:rsidR="009123B6">
              <w:rPr>
                <w:rFonts w:ascii="Calibri" w:hAnsi="Calibri"/>
                <w:color w:val="000000"/>
                <w:sz w:val="24"/>
                <w:szCs w:val="24"/>
              </w:rPr>
              <w:t>Assy</w:t>
            </w:r>
          </w:p>
        </w:tc>
        <w:tc>
          <w:tcPr>
            <w:tcW w:w="1380" w:type="dxa"/>
            <w:tcBorders>
              <w:top w:val="nil"/>
              <w:left w:val="nil"/>
              <w:bottom w:val="single" w:sz="4" w:space="0" w:color="auto"/>
              <w:right w:val="single" w:sz="4"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c>
          <w:tcPr>
            <w:tcW w:w="1300" w:type="dxa"/>
            <w:tcBorders>
              <w:top w:val="nil"/>
              <w:left w:val="nil"/>
              <w:bottom w:val="single" w:sz="4" w:space="0" w:color="auto"/>
              <w:right w:val="single" w:sz="8"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r>
      <w:tr w:rsidR="006033CA" w:rsidRPr="000A3D85" w:rsidTr="00AF06F3">
        <w:trPr>
          <w:trHeight w:val="312"/>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4</w:t>
            </w:r>
          </w:p>
        </w:tc>
        <w:tc>
          <w:tcPr>
            <w:tcW w:w="10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RT-144</w:t>
            </w:r>
          </w:p>
        </w:tc>
        <w:tc>
          <w:tcPr>
            <w:tcW w:w="430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rPr>
                <w:rFonts w:ascii="Calibri" w:hAnsi="Calibri"/>
                <w:color w:val="000000"/>
                <w:sz w:val="24"/>
                <w:szCs w:val="24"/>
              </w:rPr>
            </w:pPr>
            <w:r w:rsidRPr="000A3D85">
              <w:rPr>
                <w:rFonts w:ascii="Calibri" w:hAnsi="Calibri"/>
                <w:color w:val="000000"/>
                <w:sz w:val="24"/>
                <w:szCs w:val="24"/>
              </w:rPr>
              <w:t xml:space="preserve">Retainer </w:t>
            </w:r>
            <w:r w:rsidR="009123B6">
              <w:rPr>
                <w:rFonts w:ascii="Calibri" w:hAnsi="Calibri"/>
                <w:color w:val="000000"/>
                <w:sz w:val="24"/>
                <w:szCs w:val="24"/>
              </w:rPr>
              <w:t>Assy</w:t>
            </w:r>
          </w:p>
        </w:tc>
        <w:tc>
          <w:tcPr>
            <w:tcW w:w="1380" w:type="dxa"/>
            <w:tcBorders>
              <w:top w:val="nil"/>
              <w:left w:val="nil"/>
              <w:bottom w:val="single" w:sz="4" w:space="0" w:color="auto"/>
              <w:right w:val="single" w:sz="4"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c>
          <w:tcPr>
            <w:tcW w:w="1300" w:type="dxa"/>
            <w:tcBorders>
              <w:top w:val="nil"/>
              <w:left w:val="nil"/>
              <w:bottom w:val="single" w:sz="4" w:space="0" w:color="auto"/>
              <w:right w:val="single" w:sz="8"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r>
      <w:tr w:rsidR="006033CA" w:rsidRPr="000A3D85" w:rsidTr="00AF06F3">
        <w:trPr>
          <w:trHeight w:val="312"/>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jc w:val="center"/>
              <w:rPr>
                <w:rFonts w:ascii="Calibri" w:hAnsi="Calibri"/>
                <w:color w:val="000000"/>
                <w:sz w:val="24"/>
                <w:szCs w:val="24"/>
              </w:rPr>
            </w:pPr>
            <w:r w:rsidRPr="000A3D85">
              <w:rPr>
                <w:rFonts w:ascii="Calibri" w:hAnsi="Calibri"/>
                <w:color w:val="000000"/>
                <w:sz w:val="24"/>
                <w:szCs w:val="24"/>
              </w:rPr>
              <w:t>RT-150</w:t>
            </w:r>
          </w:p>
        </w:tc>
        <w:tc>
          <w:tcPr>
            <w:tcW w:w="4300" w:type="dxa"/>
            <w:tcBorders>
              <w:top w:val="nil"/>
              <w:left w:val="nil"/>
              <w:bottom w:val="single" w:sz="4" w:space="0" w:color="auto"/>
              <w:right w:val="single" w:sz="4" w:space="0" w:color="auto"/>
            </w:tcBorders>
            <w:shd w:val="clear" w:color="auto" w:fill="auto"/>
            <w:noWrap/>
            <w:vAlign w:val="bottom"/>
            <w:hideMark/>
          </w:tcPr>
          <w:p w:rsidR="006033CA" w:rsidRPr="000A3D85" w:rsidRDefault="006033CA" w:rsidP="000A3D85">
            <w:pPr>
              <w:rPr>
                <w:rFonts w:ascii="Calibri" w:hAnsi="Calibri"/>
                <w:color w:val="000000"/>
                <w:sz w:val="24"/>
                <w:szCs w:val="24"/>
              </w:rPr>
            </w:pPr>
            <w:r w:rsidRPr="000A3D85">
              <w:rPr>
                <w:rFonts w:ascii="Calibri" w:hAnsi="Calibri"/>
                <w:color w:val="000000"/>
                <w:sz w:val="24"/>
                <w:szCs w:val="24"/>
              </w:rPr>
              <w:t>Jacking Screw</w:t>
            </w:r>
          </w:p>
        </w:tc>
        <w:tc>
          <w:tcPr>
            <w:tcW w:w="1380" w:type="dxa"/>
            <w:tcBorders>
              <w:top w:val="nil"/>
              <w:left w:val="nil"/>
              <w:bottom w:val="single" w:sz="4" w:space="0" w:color="auto"/>
              <w:right w:val="single" w:sz="4"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c>
          <w:tcPr>
            <w:tcW w:w="1300" w:type="dxa"/>
            <w:tcBorders>
              <w:top w:val="nil"/>
              <w:left w:val="nil"/>
              <w:bottom w:val="single" w:sz="4" w:space="0" w:color="auto"/>
              <w:right w:val="single" w:sz="8" w:space="0" w:color="auto"/>
            </w:tcBorders>
            <w:shd w:val="clear" w:color="auto" w:fill="auto"/>
            <w:noWrap/>
            <w:vAlign w:val="bottom"/>
          </w:tcPr>
          <w:p w:rsidR="006033CA" w:rsidRPr="000A3D85" w:rsidRDefault="006033CA" w:rsidP="000A3D85">
            <w:pPr>
              <w:jc w:val="right"/>
              <w:rPr>
                <w:rFonts w:ascii="Calibri" w:hAnsi="Calibri"/>
                <w:color w:val="000000"/>
                <w:sz w:val="24"/>
                <w:szCs w:val="24"/>
              </w:rPr>
            </w:pPr>
          </w:p>
        </w:tc>
      </w:tr>
      <w:tr w:rsidR="000A3D85" w:rsidRPr="000A3D85" w:rsidTr="00AF06F3">
        <w:trPr>
          <w:trHeight w:val="324"/>
        </w:trPr>
        <w:tc>
          <w:tcPr>
            <w:tcW w:w="1460" w:type="dxa"/>
            <w:tcBorders>
              <w:top w:val="nil"/>
              <w:left w:val="single" w:sz="8" w:space="0" w:color="auto"/>
              <w:bottom w:val="single" w:sz="8"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color w:val="000000"/>
                <w:sz w:val="24"/>
                <w:szCs w:val="24"/>
              </w:rPr>
            </w:pPr>
            <w:r w:rsidRPr="000A3D85">
              <w:rPr>
                <w:rFonts w:ascii="Calibri" w:hAnsi="Calibri"/>
                <w:color w:val="000000"/>
                <w:sz w:val="24"/>
                <w:szCs w:val="24"/>
              </w:rPr>
              <w:t> </w:t>
            </w:r>
          </w:p>
        </w:tc>
        <w:tc>
          <w:tcPr>
            <w:tcW w:w="460" w:type="dxa"/>
            <w:tcBorders>
              <w:top w:val="nil"/>
              <w:left w:val="nil"/>
              <w:bottom w:val="single" w:sz="8"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color w:val="000000"/>
                <w:sz w:val="24"/>
                <w:szCs w:val="24"/>
              </w:rPr>
            </w:pPr>
            <w:r w:rsidRPr="000A3D85">
              <w:rPr>
                <w:rFonts w:ascii="Calibri" w:hAnsi="Calibri"/>
                <w:color w:val="000000"/>
                <w:sz w:val="24"/>
                <w:szCs w:val="24"/>
              </w:rPr>
              <w:t> </w:t>
            </w:r>
          </w:p>
        </w:tc>
        <w:tc>
          <w:tcPr>
            <w:tcW w:w="1060" w:type="dxa"/>
            <w:tcBorders>
              <w:top w:val="nil"/>
              <w:left w:val="nil"/>
              <w:bottom w:val="single" w:sz="8"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color w:val="000000"/>
                <w:sz w:val="24"/>
                <w:szCs w:val="24"/>
              </w:rPr>
            </w:pPr>
            <w:r w:rsidRPr="000A3D85">
              <w:rPr>
                <w:rFonts w:ascii="Calibri" w:hAnsi="Calibri"/>
                <w:color w:val="000000"/>
                <w:sz w:val="24"/>
                <w:szCs w:val="24"/>
              </w:rPr>
              <w:t> </w:t>
            </w:r>
          </w:p>
        </w:tc>
        <w:tc>
          <w:tcPr>
            <w:tcW w:w="4300" w:type="dxa"/>
            <w:tcBorders>
              <w:top w:val="nil"/>
              <w:left w:val="nil"/>
              <w:bottom w:val="single" w:sz="8" w:space="0" w:color="auto"/>
              <w:right w:val="single" w:sz="4" w:space="0" w:color="auto"/>
            </w:tcBorders>
            <w:shd w:val="clear" w:color="auto" w:fill="auto"/>
            <w:noWrap/>
            <w:vAlign w:val="bottom"/>
            <w:hideMark/>
          </w:tcPr>
          <w:p w:rsidR="000A3D85" w:rsidRPr="000A3D85" w:rsidRDefault="000A3D85" w:rsidP="000A3D85">
            <w:pPr>
              <w:rPr>
                <w:rFonts w:ascii="Calibri" w:hAnsi="Calibri"/>
                <w:color w:val="000000"/>
                <w:sz w:val="24"/>
                <w:szCs w:val="24"/>
              </w:rPr>
            </w:pPr>
            <w:r w:rsidRPr="000A3D85">
              <w:rPr>
                <w:rFonts w:ascii="Calibri" w:hAnsi="Calibri"/>
                <w:color w:val="000000"/>
                <w:sz w:val="24"/>
                <w:szCs w:val="24"/>
              </w:rPr>
              <w:t> </w:t>
            </w:r>
          </w:p>
        </w:tc>
        <w:tc>
          <w:tcPr>
            <w:tcW w:w="1380" w:type="dxa"/>
            <w:tcBorders>
              <w:top w:val="nil"/>
              <w:left w:val="nil"/>
              <w:bottom w:val="single" w:sz="8" w:space="0" w:color="auto"/>
              <w:right w:val="single" w:sz="4" w:space="0" w:color="auto"/>
            </w:tcBorders>
            <w:shd w:val="clear" w:color="auto" w:fill="auto"/>
            <w:noWrap/>
            <w:vAlign w:val="bottom"/>
          </w:tcPr>
          <w:p w:rsidR="000A3D85" w:rsidRPr="000A3D85" w:rsidRDefault="000A3D85" w:rsidP="000A3D85">
            <w:pPr>
              <w:rPr>
                <w:rFonts w:ascii="Calibri" w:hAnsi="Calibri"/>
                <w:color w:val="000000"/>
                <w:sz w:val="24"/>
                <w:szCs w:val="24"/>
              </w:rPr>
            </w:pPr>
          </w:p>
        </w:tc>
        <w:tc>
          <w:tcPr>
            <w:tcW w:w="1300" w:type="dxa"/>
            <w:tcBorders>
              <w:top w:val="nil"/>
              <w:left w:val="nil"/>
              <w:bottom w:val="single" w:sz="8" w:space="0" w:color="auto"/>
              <w:right w:val="single" w:sz="8" w:space="0" w:color="auto"/>
            </w:tcBorders>
            <w:shd w:val="clear" w:color="auto" w:fill="auto"/>
            <w:noWrap/>
            <w:vAlign w:val="bottom"/>
          </w:tcPr>
          <w:p w:rsidR="000A3D85" w:rsidRPr="000A3D85" w:rsidRDefault="000A3D85" w:rsidP="000A3D85">
            <w:pPr>
              <w:jc w:val="right"/>
              <w:rPr>
                <w:rFonts w:ascii="Calibri" w:hAnsi="Calibri"/>
                <w:color w:val="000000"/>
                <w:sz w:val="24"/>
                <w:szCs w:val="24"/>
              </w:rPr>
            </w:pPr>
          </w:p>
        </w:tc>
      </w:tr>
    </w:tbl>
    <w:p w:rsidR="009150EC" w:rsidRDefault="009150EC">
      <w:pPr>
        <w:spacing w:line="340" w:lineRule="exact"/>
        <w:ind w:left="103"/>
        <w:rPr>
          <w:rFonts w:ascii="Arial" w:eastAsia="Comic Sans MS" w:hAnsi="Arial" w:cs="Arial"/>
          <w:sz w:val="24"/>
          <w:szCs w:val="24"/>
        </w:rPr>
      </w:pPr>
    </w:p>
    <w:p w:rsidR="00AF06F3" w:rsidRDefault="00AF06F3">
      <w:pPr>
        <w:spacing w:line="340" w:lineRule="exact"/>
        <w:ind w:left="103"/>
        <w:rPr>
          <w:rFonts w:ascii="Arial" w:eastAsia="Comic Sans MS" w:hAnsi="Arial" w:cs="Arial"/>
          <w:sz w:val="24"/>
          <w:szCs w:val="24"/>
        </w:rPr>
      </w:pPr>
    </w:p>
    <w:p w:rsidR="009150EC" w:rsidRDefault="009150EC">
      <w:pPr>
        <w:spacing w:line="340" w:lineRule="exact"/>
        <w:ind w:left="103"/>
        <w:rPr>
          <w:rFonts w:ascii="Arial" w:eastAsia="Comic Sans MS" w:hAnsi="Arial" w:cs="Arial"/>
          <w:sz w:val="24"/>
          <w:szCs w:val="24"/>
        </w:rPr>
      </w:pPr>
    </w:p>
    <w:p w:rsidR="009150EC" w:rsidRDefault="009150EC">
      <w:pPr>
        <w:spacing w:line="340" w:lineRule="exact"/>
        <w:ind w:left="103"/>
        <w:rPr>
          <w:rFonts w:ascii="Arial" w:eastAsia="Comic Sans MS" w:hAnsi="Arial" w:cs="Arial"/>
          <w:sz w:val="24"/>
          <w:szCs w:val="24"/>
        </w:rPr>
      </w:pPr>
    </w:p>
    <w:p w:rsidR="009150EC" w:rsidRDefault="009150EC">
      <w:pPr>
        <w:spacing w:line="340" w:lineRule="exact"/>
        <w:ind w:left="103"/>
        <w:rPr>
          <w:rFonts w:ascii="Arial" w:eastAsia="Comic Sans MS" w:hAnsi="Arial" w:cs="Arial"/>
          <w:sz w:val="24"/>
          <w:szCs w:val="24"/>
        </w:rPr>
      </w:pPr>
    </w:p>
    <w:p w:rsidR="009150EC" w:rsidRDefault="009150EC">
      <w:pPr>
        <w:spacing w:line="340" w:lineRule="exact"/>
        <w:ind w:left="103"/>
        <w:rPr>
          <w:rFonts w:ascii="Arial" w:eastAsia="Comic Sans MS" w:hAnsi="Arial" w:cs="Arial"/>
          <w:sz w:val="24"/>
          <w:szCs w:val="24"/>
        </w:rPr>
      </w:pPr>
    </w:p>
    <w:p w:rsidR="009150EC" w:rsidRDefault="009150EC">
      <w:pPr>
        <w:spacing w:line="340" w:lineRule="exact"/>
        <w:ind w:left="103"/>
        <w:rPr>
          <w:rFonts w:ascii="Arial" w:eastAsia="Comic Sans MS" w:hAnsi="Arial" w:cs="Arial"/>
          <w:sz w:val="24"/>
          <w:szCs w:val="24"/>
        </w:rPr>
      </w:pPr>
    </w:p>
    <w:p w:rsidR="00B4104F" w:rsidRPr="002B124C" w:rsidRDefault="000A3D85" w:rsidP="00B4104F">
      <w:pPr>
        <w:spacing w:line="660" w:lineRule="exact"/>
        <w:rPr>
          <w:rFonts w:ascii="Arial" w:eastAsia="Comic Sans MS" w:hAnsi="Arial" w:cs="Arial"/>
          <w:sz w:val="56"/>
          <w:szCs w:val="56"/>
        </w:rPr>
      </w:pPr>
      <w:r>
        <w:rPr>
          <w:rFonts w:ascii="Arial" w:eastAsia="Comic Sans MS" w:hAnsi="Arial" w:cs="Arial"/>
          <w:spacing w:val="1"/>
          <w:position w:val="-2"/>
          <w:sz w:val="56"/>
          <w:szCs w:val="56"/>
        </w:rPr>
        <w:t>T</w:t>
      </w:r>
      <w:r w:rsidR="00B4104F" w:rsidRPr="002B124C">
        <w:rPr>
          <w:rFonts w:ascii="Arial" w:eastAsia="Comic Sans MS" w:hAnsi="Arial" w:cs="Arial"/>
          <w:spacing w:val="1"/>
          <w:position w:val="-2"/>
          <w:sz w:val="56"/>
          <w:szCs w:val="56"/>
        </w:rPr>
        <w:t>h</w:t>
      </w:r>
      <w:r w:rsidR="00B4104F" w:rsidRPr="002B124C">
        <w:rPr>
          <w:rFonts w:ascii="Arial" w:eastAsia="Comic Sans MS" w:hAnsi="Arial" w:cs="Arial"/>
          <w:position w:val="-2"/>
          <w:sz w:val="56"/>
          <w:szCs w:val="56"/>
        </w:rPr>
        <w:t>e</w:t>
      </w:r>
      <w:r w:rsidR="00B4104F" w:rsidRPr="002B124C">
        <w:rPr>
          <w:rFonts w:ascii="Arial" w:eastAsia="Comic Sans MS" w:hAnsi="Arial" w:cs="Arial"/>
          <w:spacing w:val="-5"/>
          <w:position w:val="-2"/>
          <w:sz w:val="56"/>
          <w:szCs w:val="56"/>
        </w:rPr>
        <w:t xml:space="preserve"> </w:t>
      </w:r>
      <w:r w:rsidR="00B4104F" w:rsidRPr="002B124C">
        <w:rPr>
          <w:rFonts w:ascii="Arial" w:eastAsia="Comic Sans MS" w:hAnsi="Arial" w:cs="Arial"/>
          <w:spacing w:val="-1"/>
          <w:position w:val="-2"/>
          <w:sz w:val="56"/>
          <w:szCs w:val="56"/>
        </w:rPr>
        <w:t>R</w:t>
      </w:r>
      <w:r w:rsidR="00B4104F" w:rsidRPr="002B124C">
        <w:rPr>
          <w:rFonts w:ascii="Arial" w:eastAsia="Comic Sans MS" w:hAnsi="Arial" w:cs="Arial"/>
          <w:spacing w:val="1"/>
          <w:position w:val="-2"/>
          <w:sz w:val="56"/>
          <w:szCs w:val="56"/>
        </w:rPr>
        <w:t>olle</w:t>
      </w:r>
      <w:r w:rsidR="00B4104F" w:rsidRPr="002B124C">
        <w:rPr>
          <w:rFonts w:ascii="Arial" w:eastAsia="Comic Sans MS" w:hAnsi="Arial" w:cs="Arial"/>
          <w:position w:val="-2"/>
          <w:sz w:val="56"/>
          <w:szCs w:val="56"/>
        </w:rPr>
        <w:t>r</w:t>
      </w:r>
      <w:r w:rsidR="00B4104F" w:rsidRPr="002B124C">
        <w:rPr>
          <w:rFonts w:ascii="Arial" w:eastAsia="Comic Sans MS" w:hAnsi="Arial" w:cs="Arial"/>
          <w:spacing w:val="-6"/>
          <w:position w:val="-2"/>
          <w:sz w:val="56"/>
          <w:szCs w:val="56"/>
        </w:rPr>
        <w:t xml:space="preserve"> </w:t>
      </w:r>
      <w:r w:rsidR="00B4104F" w:rsidRPr="002B124C">
        <w:rPr>
          <w:rFonts w:ascii="Arial" w:eastAsia="Comic Sans MS" w:hAnsi="Arial" w:cs="Arial"/>
          <w:spacing w:val="-1"/>
          <w:position w:val="-2"/>
          <w:sz w:val="56"/>
          <w:szCs w:val="56"/>
        </w:rPr>
        <w:t>T</w:t>
      </w:r>
      <w:r w:rsidR="00B4104F" w:rsidRPr="002B124C">
        <w:rPr>
          <w:rFonts w:ascii="Arial" w:eastAsia="Comic Sans MS" w:hAnsi="Arial" w:cs="Arial"/>
          <w:position w:val="-2"/>
          <w:sz w:val="56"/>
          <w:szCs w:val="56"/>
        </w:rPr>
        <w:t>am</w:t>
      </w:r>
      <w:r w:rsidR="00B4104F" w:rsidRPr="002B124C">
        <w:rPr>
          <w:rFonts w:ascii="Arial" w:eastAsia="Comic Sans MS" w:hAnsi="Arial" w:cs="Arial"/>
          <w:spacing w:val="1"/>
          <w:position w:val="-2"/>
          <w:sz w:val="56"/>
          <w:szCs w:val="56"/>
        </w:rPr>
        <w:t>e</w:t>
      </w:r>
      <w:r w:rsidR="00B4104F" w:rsidRPr="002B124C">
        <w:rPr>
          <w:rFonts w:ascii="Arial" w:eastAsia="Comic Sans MS" w:hAnsi="Arial" w:cs="Arial"/>
          <w:position w:val="-2"/>
          <w:sz w:val="56"/>
          <w:szCs w:val="56"/>
        </w:rPr>
        <w:t>r</w:t>
      </w:r>
    </w:p>
    <w:p w:rsidR="009150EC" w:rsidRDefault="009150EC">
      <w:pPr>
        <w:spacing w:line="340" w:lineRule="exact"/>
        <w:ind w:left="103"/>
        <w:rPr>
          <w:rFonts w:ascii="Arial" w:eastAsia="Comic Sans MS" w:hAnsi="Arial" w:cs="Arial"/>
          <w:b/>
          <w:sz w:val="24"/>
          <w:szCs w:val="24"/>
        </w:rPr>
      </w:pPr>
    </w:p>
    <w:p w:rsidR="009150EC" w:rsidRDefault="009150EC">
      <w:pPr>
        <w:spacing w:line="340" w:lineRule="exact"/>
        <w:ind w:left="103"/>
        <w:rPr>
          <w:rFonts w:ascii="Arial" w:eastAsia="Comic Sans MS" w:hAnsi="Arial" w:cs="Arial"/>
          <w:b/>
          <w:sz w:val="24"/>
          <w:szCs w:val="24"/>
        </w:rPr>
      </w:pPr>
    </w:p>
    <w:p w:rsidR="008412F9" w:rsidRDefault="008412F9">
      <w:pPr>
        <w:spacing w:line="340" w:lineRule="exact"/>
        <w:ind w:left="103"/>
        <w:rPr>
          <w:rFonts w:ascii="Arial" w:eastAsia="Comic Sans MS" w:hAnsi="Arial" w:cs="Arial"/>
          <w:b/>
          <w:sz w:val="28"/>
          <w:szCs w:val="28"/>
        </w:rPr>
      </w:pPr>
      <w:r w:rsidRPr="00D04DAD">
        <w:rPr>
          <w:rFonts w:ascii="Arial" w:eastAsia="Comic Sans MS" w:hAnsi="Arial" w:cs="Arial"/>
          <w:b/>
          <w:sz w:val="24"/>
          <w:szCs w:val="24"/>
        </w:rPr>
        <w:t xml:space="preserve">Next, </w:t>
      </w:r>
      <w:r w:rsidR="004317B7" w:rsidRPr="00466605">
        <w:rPr>
          <w:rFonts w:ascii="Arial" w:eastAsia="Comic Sans MS" w:hAnsi="Arial" w:cs="Arial"/>
          <w:b/>
          <w:sz w:val="24"/>
          <w:szCs w:val="24"/>
          <w:u w:val="single"/>
        </w:rPr>
        <w:t>S</w:t>
      </w:r>
      <w:r w:rsidRPr="00466605">
        <w:rPr>
          <w:rFonts w:ascii="Arial" w:eastAsia="Comic Sans MS" w:hAnsi="Arial" w:cs="Arial"/>
          <w:b/>
          <w:sz w:val="24"/>
          <w:szCs w:val="24"/>
          <w:u w:val="single"/>
        </w:rPr>
        <w:t>elect One</w:t>
      </w:r>
      <w:r w:rsidRPr="00466605">
        <w:rPr>
          <w:rFonts w:ascii="Arial" w:eastAsia="Comic Sans MS" w:hAnsi="Arial" w:cs="Arial"/>
          <w:sz w:val="24"/>
          <w:szCs w:val="24"/>
          <w:u w:val="single"/>
        </w:rPr>
        <w:t xml:space="preserve"> </w:t>
      </w:r>
      <w:r w:rsidRPr="00466605">
        <w:rPr>
          <w:rFonts w:ascii="Arial" w:eastAsia="Comic Sans MS" w:hAnsi="Arial" w:cs="Arial"/>
          <w:b/>
          <w:sz w:val="28"/>
          <w:szCs w:val="28"/>
          <w:u w:val="single"/>
        </w:rPr>
        <w:t>Primary Kit</w:t>
      </w:r>
      <w:r w:rsidR="00A32CC9">
        <w:rPr>
          <w:rFonts w:ascii="Arial" w:eastAsia="Comic Sans MS" w:hAnsi="Arial" w:cs="Arial"/>
          <w:b/>
          <w:sz w:val="28"/>
          <w:szCs w:val="28"/>
        </w:rPr>
        <w:t>:</w:t>
      </w:r>
    </w:p>
    <w:p w:rsidR="00A32CC9" w:rsidRDefault="00BB699C">
      <w:pPr>
        <w:spacing w:line="340" w:lineRule="exact"/>
        <w:ind w:left="103"/>
        <w:rPr>
          <w:rFonts w:ascii="Arial" w:eastAsia="Comic Sans MS" w:hAnsi="Arial" w:cs="Arial"/>
          <w:b/>
          <w:sz w:val="28"/>
          <w:szCs w:val="28"/>
        </w:rPr>
      </w:pPr>
      <w:r>
        <w:rPr>
          <w:rFonts w:ascii="Arial" w:eastAsia="Comic Sans MS" w:hAnsi="Arial" w:cs="Arial"/>
          <w:b/>
          <w:sz w:val="28"/>
          <w:szCs w:val="28"/>
        </w:rPr>
        <w:tab/>
      </w:r>
    </w:p>
    <w:p w:rsidR="00BB699C" w:rsidRPr="00466605" w:rsidRDefault="00BB699C" w:rsidP="00956567">
      <w:pPr>
        <w:spacing w:line="340" w:lineRule="exact"/>
        <w:jc w:val="center"/>
        <w:rPr>
          <w:rFonts w:ascii="Arial" w:eastAsia="Comic Sans MS" w:hAnsi="Arial" w:cs="Arial"/>
          <w:b/>
          <w:sz w:val="36"/>
          <w:szCs w:val="36"/>
          <w:u w:val="single"/>
        </w:rPr>
      </w:pPr>
      <w:r w:rsidRPr="00466605">
        <w:rPr>
          <w:rFonts w:ascii="Arial" w:eastAsia="Comic Sans MS" w:hAnsi="Arial" w:cs="Arial"/>
          <w:b/>
          <w:sz w:val="36"/>
          <w:szCs w:val="36"/>
          <w:u w:val="single"/>
        </w:rPr>
        <w:t>JACOBSEN PRIMARY KIT</w:t>
      </w:r>
    </w:p>
    <w:p w:rsidR="002D4ED9" w:rsidRDefault="00956567" w:rsidP="00956567">
      <w:pPr>
        <w:spacing w:line="340" w:lineRule="exact"/>
        <w:ind w:left="103"/>
        <w:jc w:val="center"/>
        <w:rPr>
          <w:rFonts w:ascii="Arial" w:eastAsia="Comic Sans MS" w:hAnsi="Arial" w:cs="Arial"/>
          <w:b/>
          <w:sz w:val="26"/>
          <w:szCs w:val="26"/>
        </w:rPr>
      </w:pPr>
      <w:r>
        <w:rPr>
          <w:rFonts w:ascii="Arial" w:eastAsia="Comic Sans MS" w:hAnsi="Arial" w:cs="Arial"/>
          <w:b/>
          <w:sz w:val="26"/>
          <w:szCs w:val="26"/>
        </w:rPr>
        <w:t xml:space="preserve">Also </w:t>
      </w:r>
      <w:r w:rsidR="009150EC" w:rsidRPr="00AC7B13">
        <w:rPr>
          <w:rFonts w:ascii="Arial" w:eastAsia="Comic Sans MS" w:hAnsi="Arial" w:cs="Arial"/>
          <w:b/>
          <w:sz w:val="26"/>
          <w:szCs w:val="26"/>
        </w:rPr>
        <w:t xml:space="preserve">Services </w:t>
      </w:r>
      <w:r w:rsidR="0068130B" w:rsidRPr="00AC7B13">
        <w:rPr>
          <w:rFonts w:ascii="Arial" w:eastAsia="Comic Sans MS" w:hAnsi="Arial" w:cs="Arial"/>
          <w:b/>
          <w:sz w:val="26"/>
          <w:szCs w:val="26"/>
        </w:rPr>
        <w:t>John Deere</w:t>
      </w:r>
      <w:r w:rsidR="009A257C">
        <w:rPr>
          <w:rFonts w:ascii="Arial" w:eastAsia="Comic Sans MS" w:hAnsi="Arial" w:cs="Arial"/>
          <w:b/>
          <w:sz w:val="26"/>
          <w:szCs w:val="26"/>
        </w:rPr>
        <w:t>, a John Deere Primary Kit is available.</w:t>
      </w:r>
    </w:p>
    <w:p w:rsidR="009A257C" w:rsidRPr="00AC7B13" w:rsidRDefault="009A257C" w:rsidP="00956567">
      <w:pPr>
        <w:spacing w:line="340" w:lineRule="exact"/>
        <w:ind w:left="103"/>
        <w:jc w:val="center"/>
        <w:rPr>
          <w:rFonts w:ascii="Arial" w:eastAsia="Comic Sans MS" w:hAnsi="Arial" w:cs="Arial"/>
          <w:b/>
          <w:sz w:val="26"/>
          <w:szCs w:val="26"/>
        </w:rPr>
      </w:pPr>
    </w:p>
    <w:tbl>
      <w:tblPr>
        <w:tblW w:w="10078" w:type="dxa"/>
        <w:tblInd w:w="93" w:type="dxa"/>
        <w:tblLook w:val="04A0" w:firstRow="1" w:lastRow="0" w:firstColumn="1" w:lastColumn="0" w:noHBand="0" w:noVBand="1"/>
      </w:tblPr>
      <w:tblGrid>
        <w:gridCol w:w="1460"/>
        <w:gridCol w:w="578"/>
        <w:gridCol w:w="1060"/>
        <w:gridCol w:w="4300"/>
        <w:gridCol w:w="1380"/>
        <w:gridCol w:w="1300"/>
      </w:tblGrid>
      <w:tr w:rsidR="00BC1CCA" w:rsidRPr="00BC1CCA" w:rsidTr="00AF06F3">
        <w:trPr>
          <w:trHeight w:val="42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1CCA" w:rsidRPr="009830B2" w:rsidRDefault="00BC1CCA" w:rsidP="00BC1CCA">
            <w:pPr>
              <w:jc w:val="center"/>
              <w:rPr>
                <w:rFonts w:ascii="Calibri" w:hAnsi="Calibri"/>
                <w:b/>
                <w:bCs/>
                <w:color w:val="000000"/>
                <w:sz w:val="32"/>
                <w:szCs w:val="32"/>
              </w:rPr>
            </w:pPr>
            <w:r w:rsidRPr="009830B2">
              <w:rPr>
                <w:rFonts w:ascii="Calibri" w:hAnsi="Calibri"/>
                <w:b/>
                <w:bCs/>
                <w:color w:val="000000"/>
                <w:sz w:val="32"/>
                <w:szCs w:val="32"/>
              </w:rPr>
              <w:t>RT-501</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BC1CCA" w:rsidRPr="009830B2" w:rsidRDefault="00BC1CCA" w:rsidP="00BC1CCA">
            <w:pPr>
              <w:jc w:val="center"/>
              <w:rPr>
                <w:rFonts w:ascii="Calibri" w:hAnsi="Calibri"/>
                <w:b/>
                <w:bCs/>
                <w:color w:val="000000"/>
                <w:sz w:val="32"/>
                <w:szCs w:val="32"/>
              </w:rPr>
            </w:pPr>
            <w:r w:rsidRPr="009830B2">
              <w:rPr>
                <w:rFonts w:ascii="Calibri" w:hAnsi="Calibri"/>
                <w:b/>
                <w:bCs/>
                <w:color w:val="000000"/>
                <w:sz w:val="32"/>
                <w:szCs w:val="32"/>
              </w:rPr>
              <w:t> </w:t>
            </w:r>
          </w:p>
        </w:tc>
        <w:tc>
          <w:tcPr>
            <w:tcW w:w="53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C1CCA" w:rsidRPr="009830B2" w:rsidRDefault="00BC1CCA" w:rsidP="00BC1CCA">
            <w:pPr>
              <w:jc w:val="center"/>
              <w:rPr>
                <w:rFonts w:ascii="Calibri" w:hAnsi="Calibri"/>
                <w:b/>
                <w:bCs/>
                <w:color w:val="000000"/>
                <w:sz w:val="32"/>
                <w:szCs w:val="32"/>
              </w:rPr>
            </w:pPr>
            <w:r w:rsidRPr="009830B2">
              <w:rPr>
                <w:rFonts w:ascii="Calibri" w:hAnsi="Calibri"/>
                <w:b/>
                <w:bCs/>
                <w:color w:val="000000"/>
                <w:sz w:val="32"/>
                <w:szCs w:val="32"/>
              </w:rPr>
              <w:t>Jacobsen Primary Kit</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BC1CCA" w:rsidRPr="009830B2" w:rsidRDefault="00BC1CCA" w:rsidP="00BC1CCA">
            <w:pPr>
              <w:rPr>
                <w:rFonts w:ascii="Calibri" w:hAnsi="Calibri"/>
                <w:b/>
                <w:bCs/>
                <w:color w:val="000000"/>
                <w:sz w:val="32"/>
                <w:szCs w:val="32"/>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C1CCA" w:rsidRPr="009830B2" w:rsidRDefault="00BC1CCA" w:rsidP="009830B2">
            <w:pPr>
              <w:jc w:val="right"/>
              <w:rPr>
                <w:rFonts w:ascii="Calibri" w:hAnsi="Calibri"/>
                <w:b/>
                <w:bCs/>
                <w:color w:val="000000"/>
                <w:sz w:val="32"/>
                <w:szCs w:val="32"/>
              </w:rPr>
            </w:pPr>
          </w:p>
        </w:tc>
      </w:tr>
      <w:tr w:rsidR="00BC1CCA" w:rsidRPr="00BC1CCA" w:rsidTr="00AF06F3">
        <w:trPr>
          <w:trHeight w:val="624"/>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C1CCA" w:rsidRPr="00BC1CCA" w:rsidRDefault="00BC1CCA" w:rsidP="00BC1CCA">
            <w:pPr>
              <w:jc w:val="center"/>
              <w:rPr>
                <w:rFonts w:ascii="Calibri" w:hAnsi="Calibri"/>
                <w:b/>
                <w:bCs/>
                <w:color w:val="000000"/>
                <w:sz w:val="24"/>
                <w:szCs w:val="24"/>
              </w:rPr>
            </w:pPr>
            <w:r w:rsidRPr="00BC1CCA">
              <w:rPr>
                <w:rFonts w:ascii="Calibri" w:hAnsi="Calibri"/>
                <w:b/>
                <w:bCs/>
                <w:color w:val="000000"/>
                <w:sz w:val="24"/>
                <w:szCs w:val="24"/>
              </w:rPr>
              <w:t>Index</w:t>
            </w:r>
          </w:p>
        </w:tc>
        <w:tc>
          <w:tcPr>
            <w:tcW w:w="578" w:type="dxa"/>
            <w:tcBorders>
              <w:top w:val="nil"/>
              <w:left w:val="nil"/>
              <w:bottom w:val="single" w:sz="4" w:space="0" w:color="auto"/>
              <w:right w:val="single" w:sz="4" w:space="0" w:color="auto"/>
            </w:tcBorders>
            <w:shd w:val="clear" w:color="auto" w:fill="auto"/>
            <w:vAlign w:val="center"/>
            <w:hideMark/>
          </w:tcPr>
          <w:p w:rsidR="00BC1CCA" w:rsidRPr="00BC1CCA" w:rsidRDefault="00BC1CCA" w:rsidP="00BC1CCA">
            <w:pPr>
              <w:jc w:val="center"/>
              <w:rPr>
                <w:rFonts w:ascii="Calibri" w:hAnsi="Calibri"/>
                <w:b/>
                <w:bCs/>
                <w:color w:val="000000"/>
                <w:sz w:val="24"/>
                <w:szCs w:val="24"/>
              </w:rPr>
            </w:pPr>
            <w:r w:rsidRPr="00BC1CCA">
              <w:rPr>
                <w:rFonts w:ascii="Calibri" w:hAnsi="Calibri"/>
                <w:b/>
                <w:bCs/>
                <w:color w:val="000000"/>
                <w:sz w:val="24"/>
                <w:szCs w:val="24"/>
              </w:rPr>
              <w:t>Qty</w:t>
            </w:r>
          </w:p>
        </w:tc>
        <w:tc>
          <w:tcPr>
            <w:tcW w:w="1060" w:type="dxa"/>
            <w:tcBorders>
              <w:top w:val="nil"/>
              <w:left w:val="nil"/>
              <w:bottom w:val="single" w:sz="4" w:space="0" w:color="auto"/>
              <w:right w:val="single" w:sz="4" w:space="0" w:color="auto"/>
            </w:tcBorders>
            <w:shd w:val="clear" w:color="auto" w:fill="auto"/>
            <w:vAlign w:val="center"/>
            <w:hideMark/>
          </w:tcPr>
          <w:p w:rsidR="00BC1CCA" w:rsidRPr="00BC1CCA" w:rsidRDefault="00BC1CCA" w:rsidP="00BC1CCA">
            <w:pPr>
              <w:jc w:val="center"/>
              <w:rPr>
                <w:rFonts w:ascii="Calibri" w:hAnsi="Calibri"/>
                <w:b/>
                <w:bCs/>
                <w:color w:val="000000"/>
                <w:sz w:val="24"/>
                <w:szCs w:val="24"/>
              </w:rPr>
            </w:pPr>
            <w:r w:rsidRPr="00BC1CCA">
              <w:rPr>
                <w:rFonts w:ascii="Calibri" w:hAnsi="Calibri"/>
                <w:b/>
                <w:bCs/>
                <w:color w:val="000000"/>
                <w:sz w:val="24"/>
                <w:szCs w:val="24"/>
              </w:rPr>
              <w:t>Part No</w:t>
            </w:r>
          </w:p>
        </w:tc>
        <w:tc>
          <w:tcPr>
            <w:tcW w:w="4300" w:type="dxa"/>
            <w:tcBorders>
              <w:top w:val="nil"/>
              <w:left w:val="nil"/>
              <w:bottom w:val="single" w:sz="4" w:space="0" w:color="auto"/>
              <w:right w:val="single" w:sz="4" w:space="0" w:color="auto"/>
            </w:tcBorders>
            <w:shd w:val="clear" w:color="auto" w:fill="auto"/>
            <w:vAlign w:val="center"/>
            <w:hideMark/>
          </w:tcPr>
          <w:p w:rsidR="00BC1CCA" w:rsidRPr="00BC1CCA" w:rsidRDefault="00BC1CCA" w:rsidP="00BC1CCA">
            <w:pPr>
              <w:jc w:val="center"/>
              <w:rPr>
                <w:rFonts w:ascii="Calibri" w:hAnsi="Calibri"/>
                <w:b/>
                <w:bCs/>
                <w:color w:val="000000"/>
                <w:sz w:val="24"/>
                <w:szCs w:val="24"/>
              </w:rPr>
            </w:pPr>
            <w:r w:rsidRPr="00BC1CCA">
              <w:rPr>
                <w:rFonts w:ascii="Calibri" w:hAnsi="Calibri"/>
                <w:b/>
                <w:bCs/>
                <w:color w:val="000000"/>
                <w:sz w:val="24"/>
                <w:szCs w:val="24"/>
              </w:rPr>
              <w:t>Description</w:t>
            </w:r>
          </w:p>
        </w:tc>
        <w:tc>
          <w:tcPr>
            <w:tcW w:w="1380" w:type="dxa"/>
            <w:tcBorders>
              <w:top w:val="nil"/>
              <w:left w:val="nil"/>
              <w:bottom w:val="single" w:sz="4" w:space="0" w:color="auto"/>
              <w:right w:val="single" w:sz="4" w:space="0" w:color="auto"/>
            </w:tcBorders>
            <w:shd w:val="clear" w:color="auto" w:fill="auto"/>
            <w:vAlign w:val="center"/>
          </w:tcPr>
          <w:p w:rsidR="00BC1CCA" w:rsidRPr="00BC1CCA" w:rsidRDefault="00BC1CCA" w:rsidP="00BC1CCA">
            <w:pPr>
              <w:jc w:val="center"/>
              <w:rPr>
                <w:rFonts w:ascii="Calibri" w:hAnsi="Calibri"/>
                <w:b/>
                <w:bCs/>
                <w:color w:val="000000"/>
                <w:sz w:val="24"/>
                <w:szCs w:val="24"/>
              </w:rPr>
            </w:pPr>
          </w:p>
        </w:tc>
        <w:tc>
          <w:tcPr>
            <w:tcW w:w="1300" w:type="dxa"/>
            <w:tcBorders>
              <w:top w:val="nil"/>
              <w:left w:val="nil"/>
              <w:bottom w:val="single" w:sz="4" w:space="0" w:color="auto"/>
              <w:right w:val="single" w:sz="4" w:space="0" w:color="auto"/>
            </w:tcBorders>
            <w:shd w:val="clear" w:color="auto" w:fill="auto"/>
            <w:vAlign w:val="center"/>
          </w:tcPr>
          <w:p w:rsidR="00BC1CCA" w:rsidRPr="00BC1CCA" w:rsidRDefault="00BC1CCA" w:rsidP="00BC1CCA">
            <w:pPr>
              <w:jc w:val="center"/>
              <w:rPr>
                <w:rFonts w:ascii="Calibri" w:hAnsi="Calibri"/>
                <w:b/>
                <w:bCs/>
                <w:color w:val="000000"/>
                <w:sz w:val="24"/>
                <w:szCs w:val="24"/>
              </w:rPr>
            </w:pPr>
          </w:p>
        </w:tc>
      </w:tr>
      <w:tr w:rsidR="00BC1CCA" w:rsidRPr="00BC1CCA" w:rsidTr="00AF06F3">
        <w:trPr>
          <w:trHeight w:val="31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 </w:t>
            </w:r>
          </w:p>
        </w:tc>
        <w:tc>
          <w:tcPr>
            <w:tcW w:w="578"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RT-025</w:t>
            </w:r>
          </w:p>
        </w:tc>
        <w:tc>
          <w:tcPr>
            <w:tcW w:w="430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rPr>
                <w:rFonts w:ascii="Calibri" w:hAnsi="Calibri"/>
                <w:color w:val="000000"/>
                <w:sz w:val="24"/>
                <w:szCs w:val="24"/>
              </w:rPr>
            </w:pPr>
            <w:r w:rsidRPr="00BC1CCA">
              <w:rPr>
                <w:rFonts w:ascii="Calibri" w:hAnsi="Calibri"/>
                <w:color w:val="000000"/>
                <w:sz w:val="24"/>
                <w:szCs w:val="24"/>
              </w:rPr>
              <w:t>Cup Driver</w:t>
            </w:r>
          </w:p>
        </w:tc>
        <w:tc>
          <w:tcPr>
            <w:tcW w:w="138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r>
      <w:tr w:rsidR="00BC1CCA" w:rsidRPr="00BC1CCA" w:rsidTr="00AF06F3">
        <w:trPr>
          <w:trHeight w:val="31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 </w:t>
            </w:r>
          </w:p>
        </w:tc>
        <w:tc>
          <w:tcPr>
            <w:tcW w:w="578"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RT-027</w:t>
            </w:r>
          </w:p>
        </w:tc>
        <w:tc>
          <w:tcPr>
            <w:tcW w:w="430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rPr>
                <w:rFonts w:ascii="Calibri" w:hAnsi="Calibri"/>
                <w:color w:val="000000"/>
                <w:sz w:val="24"/>
                <w:szCs w:val="24"/>
              </w:rPr>
            </w:pPr>
            <w:r w:rsidRPr="00BC1CCA">
              <w:rPr>
                <w:rFonts w:ascii="Calibri" w:hAnsi="Calibri"/>
                <w:color w:val="000000"/>
                <w:sz w:val="24"/>
                <w:szCs w:val="24"/>
              </w:rPr>
              <w:t xml:space="preserve">Seal Puller </w:t>
            </w:r>
            <w:r w:rsidR="009123B6">
              <w:rPr>
                <w:rFonts w:ascii="Calibri" w:hAnsi="Calibri"/>
                <w:color w:val="000000"/>
                <w:sz w:val="24"/>
                <w:szCs w:val="24"/>
              </w:rPr>
              <w:t>Assy</w:t>
            </w:r>
          </w:p>
        </w:tc>
        <w:tc>
          <w:tcPr>
            <w:tcW w:w="138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r>
      <w:tr w:rsidR="00BC1CCA" w:rsidRPr="00BC1CCA" w:rsidTr="00AF06F3">
        <w:trPr>
          <w:trHeight w:val="31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 </w:t>
            </w:r>
          </w:p>
        </w:tc>
        <w:tc>
          <w:tcPr>
            <w:tcW w:w="578"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RT-028</w:t>
            </w:r>
          </w:p>
        </w:tc>
        <w:tc>
          <w:tcPr>
            <w:tcW w:w="430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rPr>
                <w:rFonts w:ascii="Calibri" w:hAnsi="Calibri"/>
                <w:color w:val="000000"/>
                <w:sz w:val="24"/>
                <w:szCs w:val="24"/>
              </w:rPr>
            </w:pPr>
            <w:r w:rsidRPr="00BC1CCA">
              <w:rPr>
                <w:rFonts w:ascii="Calibri" w:hAnsi="Calibri"/>
                <w:color w:val="000000"/>
                <w:sz w:val="24"/>
                <w:szCs w:val="24"/>
              </w:rPr>
              <w:t>Insert Tapered 2-3/16"</w:t>
            </w:r>
          </w:p>
        </w:tc>
        <w:tc>
          <w:tcPr>
            <w:tcW w:w="138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r>
      <w:tr w:rsidR="00BC1CCA" w:rsidRPr="00BC1CCA" w:rsidTr="00AF06F3">
        <w:trPr>
          <w:trHeight w:val="31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 </w:t>
            </w:r>
          </w:p>
        </w:tc>
        <w:tc>
          <w:tcPr>
            <w:tcW w:w="578"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RT-030</w:t>
            </w:r>
          </w:p>
        </w:tc>
        <w:tc>
          <w:tcPr>
            <w:tcW w:w="430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rPr>
                <w:rFonts w:ascii="Calibri" w:hAnsi="Calibri"/>
                <w:color w:val="000000"/>
                <w:sz w:val="24"/>
                <w:szCs w:val="24"/>
              </w:rPr>
            </w:pPr>
            <w:r w:rsidRPr="00BC1CCA">
              <w:rPr>
                <w:rFonts w:ascii="Calibri" w:hAnsi="Calibri"/>
                <w:color w:val="000000"/>
                <w:sz w:val="24"/>
                <w:szCs w:val="24"/>
              </w:rPr>
              <w:t>Collet 1" to 1-1/4"</w:t>
            </w:r>
          </w:p>
        </w:tc>
        <w:tc>
          <w:tcPr>
            <w:tcW w:w="138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r>
      <w:tr w:rsidR="00BC1CCA" w:rsidRPr="00BC1CCA" w:rsidTr="00AF06F3">
        <w:trPr>
          <w:trHeight w:val="31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 </w:t>
            </w:r>
          </w:p>
        </w:tc>
        <w:tc>
          <w:tcPr>
            <w:tcW w:w="578"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RT-105</w:t>
            </w:r>
          </w:p>
        </w:tc>
        <w:tc>
          <w:tcPr>
            <w:tcW w:w="430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rPr>
                <w:rFonts w:ascii="Calibri" w:hAnsi="Calibri"/>
                <w:color w:val="000000"/>
                <w:sz w:val="24"/>
                <w:szCs w:val="24"/>
              </w:rPr>
            </w:pPr>
            <w:r w:rsidRPr="00BC1CCA">
              <w:rPr>
                <w:rFonts w:ascii="Calibri" w:hAnsi="Calibri"/>
                <w:color w:val="000000"/>
                <w:sz w:val="24"/>
                <w:szCs w:val="24"/>
              </w:rPr>
              <w:t>Insert Round 3"</w:t>
            </w:r>
          </w:p>
        </w:tc>
        <w:tc>
          <w:tcPr>
            <w:tcW w:w="138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r>
      <w:tr w:rsidR="00BC1CCA" w:rsidRPr="00BC1CCA" w:rsidTr="00AF06F3">
        <w:trPr>
          <w:trHeight w:val="31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 </w:t>
            </w:r>
          </w:p>
        </w:tc>
        <w:tc>
          <w:tcPr>
            <w:tcW w:w="578"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RT-108</w:t>
            </w:r>
          </w:p>
        </w:tc>
        <w:tc>
          <w:tcPr>
            <w:tcW w:w="430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rPr>
                <w:rFonts w:ascii="Calibri" w:hAnsi="Calibri"/>
                <w:color w:val="000000"/>
                <w:sz w:val="24"/>
                <w:szCs w:val="24"/>
              </w:rPr>
            </w:pPr>
            <w:r w:rsidRPr="00BC1CCA">
              <w:rPr>
                <w:rFonts w:ascii="Calibri" w:hAnsi="Calibri"/>
                <w:color w:val="000000"/>
                <w:sz w:val="24"/>
                <w:szCs w:val="24"/>
              </w:rPr>
              <w:t>WP Bearing Puller/Driver Assy</w:t>
            </w:r>
          </w:p>
        </w:tc>
        <w:tc>
          <w:tcPr>
            <w:tcW w:w="138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r>
      <w:tr w:rsidR="00BC1CCA" w:rsidRPr="00BC1CCA" w:rsidTr="00AF06F3">
        <w:trPr>
          <w:trHeight w:val="31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 </w:t>
            </w:r>
          </w:p>
        </w:tc>
        <w:tc>
          <w:tcPr>
            <w:tcW w:w="578"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RT-113</w:t>
            </w:r>
          </w:p>
        </w:tc>
        <w:tc>
          <w:tcPr>
            <w:tcW w:w="430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rPr>
                <w:rFonts w:ascii="Calibri" w:hAnsi="Calibri"/>
                <w:color w:val="000000"/>
                <w:sz w:val="24"/>
                <w:szCs w:val="24"/>
              </w:rPr>
            </w:pPr>
            <w:r w:rsidRPr="00BC1CCA">
              <w:rPr>
                <w:rFonts w:ascii="Calibri" w:hAnsi="Calibri"/>
                <w:color w:val="000000"/>
                <w:sz w:val="24"/>
                <w:szCs w:val="24"/>
              </w:rPr>
              <w:t>Handle</w:t>
            </w:r>
          </w:p>
        </w:tc>
        <w:tc>
          <w:tcPr>
            <w:tcW w:w="138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r>
      <w:tr w:rsidR="00BC1CCA" w:rsidRPr="00BC1CCA" w:rsidTr="00AF06F3">
        <w:trPr>
          <w:trHeight w:val="31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 </w:t>
            </w:r>
          </w:p>
        </w:tc>
        <w:tc>
          <w:tcPr>
            <w:tcW w:w="578"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RT-114</w:t>
            </w:r>
          </w:p>
        </w:tc>
        <w:tc>
          <w:tcPr>
            <w:tcW w:w="430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rPr>
                <w:rFonts w:ascii="Calibri" w:hAnsi="Calibri"/>
                <w:color w:val="000000"/>
                <w:sz w:val="24"/>
                <w:szCs w:val="24"/>
              </w:rPr>
            </w:pPr>
            <w:r w:rsidRPr="00BC1CCA">
              <w:rPr>
                <w:rFonts w:ascii="Calibri" w:hAnsi="Calibri"/>
                <w:color w:val="000000"/>
                <w:sz w:val="24"/>
                <w:szCs w:val="24"/>
              </w:rPr>
              <w:t>Bearing Cup/Seal Driver</w:t>
            </w:r>
          </w:p>
        </w:tc>
        <w:tc>
          <w:tcPr>
            <w:tcW w:w="138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r>
      <w:tr w:rsidR="00BC1CCA" w:rsidRPr="00BC1CCA" w:rsidTr="00AF06F3">
        <w:trPr>
          <w:trHeight w:val="31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 </w:t>
            </w:r>
          </w:p>
        </w:tc>
        <w:tc>
          <w:tcPr>
            <w:tcW w:w="578"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RT-129</w:t>
            </w:r>
          </w:p>
        </w:tc>
        <w:tc>
          <w:tcPr>
            <w:tcW w:w="430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rPr>
                <w:rFonts w:ascii="Calibri" w:hAnsi="Calibri"/>
                <w:color w:val="000000"/>
                <w:sz w:val="24"/>
                <w:szCs w:val="24"/>
              </w:rPr>
            </w:pPr>
            <w:r w:rsidRPr="00BC1CCA">
              <w:rPr>
                <w:rFonts w:ascii="Calibri" w:hAnsi="Calibri"/>
                <w:color w:val="000000"/>
                <w:sz w:val="24"/>
                <w:szCs w:val="24"/>
              </w:rPr>
              <w:t>Seal Install Tool</w:t>
            </w:r>
          </w:p>
        </w:tc>
        <w:tc>
          <w:tcPr>
            <w:tcW w:w="138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r>
      <w:tr w:rsidR="00BC1CCA" w:rsidRPr="00BC1CCA" w:rsidTr="00AF06F3">
        <w:trPr>
          <w:trHeight w:val="31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 </w:t>
            </w:r>
          </w:p>
        </w:tc>
        <w:tc>
          <w:tcPr>
            <w:tcW w:w="578"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RT-151</w:t>
            </w:r>
          </w:p>
        </w:tc>
        <w:tc>
          <w:tcPr>
            <w:tcW w:w="430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rPr>
                <w:rFonts w:ascii="Calibri" w:hAnsi="Calibri"/>
                <w:color w:val="000000"/>
                <w:sz w:val="24"/>
                <w:szCs w:val="24"/>
              </w:rPr>
            </w:pPr>
            <w:r w:rsidRPr="00BC1CCA">
              <w:rPr>
                <w:rFonts w:ascii="Calibri" w:hAnsi="Calibri"/>
                <w:color w:val="000000"/>
                <w:sz w:val="24"/>
                <w:szCs w:val="24"/>
              </w:rPr>
              <w:t>Forcing Screw</w:t>
            </w:r>
          </w:p>
        </w:tc>
        <w:tc>
          <w:tcPr>
            <w:tcW w:w="138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r>
      <w:tr w:rsidR="00BC1CCA" w:rsidRPr="00BC1CCA" w:rsidTr="00AF06F3">
        <w:trPr>
          <w:trHeight w:val="31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 </w:t>
            </w:r>
          </w:p>
        </w:tc>
        <w:tc>
          <w:tcPr>
            <w:tcW w:w="578"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RT-152</w:t>
            </w:r>
          </w:p>
        </w:tc>
        <w:tc>
          <w:tcPr>
            <w:tcW w:w="430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rPr>
                <w:rFonts w:ascii="Calibri" w:hAnsi="Calibri"/>
                <w:color w:val="000000"/>
                <w:sz w:val="24"/>
                <w:szCs w:val="24"/>
              </w:rPr>
            </w:pPr>
            <w:r w:rsidRPr="00BC1CCA">
              <w:rPr>
                <w:rFonts w:ascii="Calibri" w:hAnsi="Calibri"/>
                <w:color w:val="000000"/>
                <w:sz w:val="24"/>
                <w:szCs w:val="24"/>
              </w:rPr>
              <w:t>Collet 1-1/4 to 1-1/2</w:t>
            </w:r>
          </w:p>
        </w:tc>
        <w:tc>
          <w:tcPr>
            <w:tcW w:w="138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r>
      <w:tr w:rsidR="00BC1CCA" w:rsidRPr="00BC1CCA" w:rsidTr="00AF06F3">
        <w:trPr>
          <w:trHeight w:val="31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 </w:t>
            </w:r>
          </w:p>
        </w:tc>
        <w:tc>
          <w:tcPr>
            <w:tcW w:w="578"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RT-153</w:t>
            </w:r>
          </w:p>
        </w:tc>
        <w:tc>
          <w:tcPr>
            <w:tcW w:w="430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rPr>
                <w:rFonts w:ascii="Calibri" w:hAnsi="Calibri"/>
                <w:color w:val="000000"/>
                <w:sz w:val="24"/>
                <w:szCs w:val="24"/>
              </w:rPr>
            </w:pPr>
            <w:r w:rsidRPr="00BC1CCA">
              <w:rPr>
                <w:rFonts w:ascii="Calibri" w:hAnsi="Calibri"/>
                <w:color w:val="000000"/>
                <w:sz w:val="24"/>
                <w:szCs w:val="24"/>
              </w:rPr>
              <w:t>Collet 1 to 1-1/4 Modified</w:t>
            </w:r>
          </w:p>
        </w:tc>
        <w:tc>
          <w:tcPr>
            <w:tcW w:w="138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r>
      <w:tr w:rsidR="00BC1CCA" w:rsidRPr="00BC1CCA" w:rsidTr="00AF06F3">
        <w:trPr>
          <w:trHeight w:val="31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 </w:t>
            </w:r>
          </w:p>
        </w:tc>
        <w:tc>
          <w:tcPr>
            <w:tcW w:w="578"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RT-154</w:t>
            </w:r>
          </w:p>
        </w:tc>
        <w:tc>
          <w:tcPr>
            <w:tcW w:w="430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rPr>
                <w:rFonts w:ascii="Calibri" w:hAnsi="Calibri"/>
                <w:color w:val="000000"/>
                <w:sz w:val="24"/>
                <w:szCs w:val="24"/>
              </w:rPr>
            </w:pPr>
            <w:r w:rsidRPr="00BC1CCA">
              <w:rPr>
                <w:rFonts w:ascii="Calibri" w:hAnsi="Calibri"/>
                <w:color w:val="000000"/>
                <w:sz w:val="24"/>
                <w:szCs w:val="24"/>
              </w:rPr>
              <w:t>Collet 1-1/2 to 1-3/4</w:t>
            </w:r>
          </w:p>
        </w:tc>
        <w:tc>
          <w:tcPr>
            <w:tcW w:w="138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jc w:val="right"/>
              <w:rPr>
                <w:rFonts w:ascii="Calibri" w:hAnsi="Calibri"/>
                <w:color w:val="000000"/>
                <w:sz w:val="24"/>
                <w:szCs w:val="24"/>
              </w:rPr>
            </w:pPr>
          </w:p>
        </w:tc>
      </w:tr>
      <w:tr w:rsidR="009830B2" w:rsidRPr="00BC1CCA" w:rsidTr="00FF362F">
        <w:trPr>
          <w:trHeight w:val="312"/>
        </w:trPr>
        <w:tc>
          <w:tcPr>
            <w:tcW w:w="1460" w:type="dxa"/>
            <w:tcBorders>
              <w:top w:val="nil"/>
              <w:left w:val="single" w:sz="4" w:space="0" w:color="auto"/>
              <w:bottom w:val="single" w:sz="4" w:space="0" w:color="auto"/>
              <w:right w:val="single" w:sz="4" w:space="0" w:color="auto"/>
            </w:tcBorders>
            <w:shd w:val="clear" w:color="auto" w:fill="auto"/>
            <w:noWrap/>
            <w:vAlign w:val="bottom"/>
          </w:tcPr>
          <w:p w:rsidR="009830B2" w:rsidRPr="00BC1CCA" w:rsidRDefault="009830B2" w:rsidP="00BC1CCA">
            <w:pPr>
              <w:jc w:val="center"/>
              <w:rPr>
                <w:rFonts w:ascii="Calibri" w:hAnsi="Calibri"/>
                <w:color w:val="000000"/>
                <w:sz w:val="24"/>
                <w:szCs w:val="24"/>
              </w:rPr>
            </w:pPr>
          </w:p>
        </w:tc>
        <w:tc>
          <w:tcPr>
            <w:tcW w:w="578" w:type="dxa"/>
            <w:tcBorders>
              <w:top w:val="nil"/>
              <w:left w:val="nil"/>
              <w:bottom w:val="single" w:sz="4" w:space="0" w:color="auto"/>
              <w:right w:val="single" w:sz="4" w:space="0" w:color="auto"/>
            </w:tcBorders>
            <w:shd w:val="clear" w:color="auto" w:fill="auto"/>
            <w:noWrap/>
            <w:vAlign w:val="bottom"/>
          </w:tcPr>
          <w:p w:rsidR="009830B2" w:rsidRPr="00BC1CCA" w:rsidRDefault="009830B2" w:rsidP="00BC1CCA">
            <w:pPr>
              <w:jc w:val="center"/>
              <w:rPr>
                <w:rFonts w:ascii="Calibri" w:hAnsi="Calibri"/>
                <w:color w:val="000000"/>
                <w:sz w:val="24"/>
                <w:szCs w:val="24"/>
              </w:rPr>
            </w:pPr>
            <w:r>
              <w:rPr>
                <w:rFonts w:ascii="Calibri" w:hAnsi="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tcPr>
          <w:p w:rsidR="009830B2" w:rsidRPr="00BC1CCA" w:rsidRDefault="009830B2" w:rsidP="00BC1CCA">
            <w:pPr>
              <w:jc w:val="center"/>
              <w:rPr>
                <w:rFonts w:ascii="Calibri" w:hAnsi="Calibri"/>
                <w:color w:val="000000"/>
                <w:sz w:val="24"/>
                <w:szCs w:val="24"/>
              </w:rPr>
            </w:pPr>
            <w:r>
              <w:rPr>
                <w:rFonts w:ascii="Calibri" w:hAnsi="Calibri"/>
                <w:color w:val="000000"/>
                <w:sz w:val="24"/>
                <w:szCs w:val="24"/>
              </w:rPr>
              <w:t>RT-155</w:t>
            </w:r>
          </w:p>
        </w:tc>
        <w:tc>
          <w:tcPr>
            <w:tcW w:w="4300" w:type="dxa"/>
            <w:tcBorders>
              <w:top w:val="nil"/>
              <w:left w:val="nil"/>
              <w:bottom w:val="single" w:sz="4" w:space="0" w:color="auto"/>
              <w:right w:val="single" w:sz="4" w:space="0" w:color="auto"/>
            </w:tcBorders>
            <w:shd w:val="clear" w:color="auto" w:fill="auto"/>
            <w:noWrap/>
            <w:vAlign w:val="bottom"/>
          </w:tcPr>
          <w:p w:rsidR="009830B2" w:rsidRPr="00BC1CCA" w:rsidRDefault="009830B2" w:rsidP="00BC1CCA">
            <w:pPr>
              <w:rPr>
                <w:rFonts w:ascii="Calibri" w:hAnsi="Calibri"/>
                <w:color w:val="000000"/>
                <w:sz w:val="24"/>
                <w:szCs w:val="24"/>
              </w:rPr>
            </w:pPr>
            <w:r>
              <w:rPr>
                <w:rFonts w:ascii="Calibri" w:hAnsi="Calibri"/>
                <w:color w:val="000000"/>
                <w:sz w:val="24"/>
                <w:szCs w:val="24"/>
              </w:rPr>
              <w:t>Adapter 5/8-18 F x 3/8-24 M</w:t>
            </w:r>
          </w:p>
        </w:tc>
        <w:tc>
          <w:tcPr>
            <w:tcW w:w="1380" w:type="dxa"/>
            <w:tcBorders>
              <w:top w:val="nil"/>
              <w:left w:val="nil"/>
              <w:bottom w:val="single" w:sz="4" w:space="0" w:color="auto"/>
              <w:right w:val="single" w:sz="4" w:space="0" w:color="auto"/>
            </w:tcBorders>
            <w:shd w:val="clear" w:color="auto" w:fill="auto"/>
            <w:noWrap/>
            <w:vAlign w:val="bottom"/>
          </w:tcPr>
          <w:p w:rsidR="009830B2" w:rsidRPr="00BC1CCA" w:rsidRDefault="009830B2" w:rsidP="009830B2">
            <w:pPr>
              <w:jc w:val="right"/>
              <w:rPr>
                <w:rFonts w:ascii="Calibri" w:hAnsi="Calibri"/>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tcPr>
          <w:p w:rsidR="009830B2" w:rsidRPr="00BC1CCA" w:rsidRDefault="009830B2" w:rsidP="00BC1CCA">
            <w:pPr>
              <w:jc w:val="right"/>
              <w:rPr>
                <w:rFonts w:ascii="Calibri" w:hAnsi="Calibri"/>
                <w:color w:val="000000"/>
                <w:sz w:val="24"/>
                <w:szCs w:val="24"/>
              </w:rPr>
            </w:pPr>
          </w:p>
        </w:tc>
      </w:tr>
      <w:tr w:rsidR="00BC1CCA" w:rsidRPr="00BC1CCA" w:rsidTr="00AF06F3">
        <w:trPr>
          <w:trHeight w:val="31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 </w:t>
            </w:r>
          </w:p>
        </w:tc>
        <w:tc>
          <w:tcPr>
            <w:tcW w:w="578"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jc w:val="center"/>
              <w:rPr>
                <w:rFonts w:ascii="Calibri" w:hAnsi="Calibri"/>
                <w:color w:val="000000"/>
                <w:sz w:val="24"/>
                <w:szCs w:val="24"/>
              </w:rPr>
            </w:pPr>
            <w:r w:rsidRPr="00BC1CCA">
              <w:rPr>
                <w:rFonts w:ascii="Calibri" w:hAnsi="Calibri"/>
                <w:color w:val="000000"/>
                <w:sz w:val="24"/>
                <w:szCs w:val="24"/>
              </w:rPr>
              <w:t> </w:t>
            </w:r>
          </w:p>
        </w:tc>
        <w:tc>
          <w:tcPr>
            <w:tcW w:w="4300" w:type="dxa"/>
            <w:tcBorders>
              <w:top w:val="nil"/>
              <w:left w:val="nil"/>
              <w:bottom w:val="single" w:sz="4" w:space="0" w:color="auto"/>
              <w:right w:val="single" w:sz="4" w:space="0" w:color="auto"/>
            </w:tcBorders>
            <w:shd w:val="clear" w:color="auto" w:fill="auto"/>
            <w:noWrap/>
            <w:vAlign w:val="bottom"/>
            <w:hideMark/>
          </w:tcPr>
          <w:p w:rsidR="00BC1CCA" w:rsidRPr="00BC1CCA" w:rsidRDefault="00BC1CCA" w:rsidP="00BC1CCA">
            <w:pPr>
              <w:rPr>
                <w:rFonts w:ascii="Calibri" w:hAnsi="Calibri"/>
                <w:color w:val="000000"/>
                <w:sz w:val="24"/>
                <w:szCs w:val="24"/>
              </w:rPr>
            </w:pPr>
            <w:r w:rsidRPr="00BC1CCA">
              <w:rPr>
                <w:rFonts w:ascii="Calibri" w:hAnsi="Calibri"/>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tcPr>
          <w:p w:rsidR="00BC1CCA" w:rsidRPr="00BC1CCA" w:rsidRDefault="00BC1CCA" w:rsidP="00BC1CCA">
            <w:pPr>
              <w:rPr>
                <w:rFonts w:ascii="Calibri" w:hAnsi="Calibri"/>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tcPr>
          <w:p w:rsidR="00BC1CCA" w:rsidRPr="00BC1CCA" w:rsidRDefault="00BC1CCA" w:rsidP="009830B2">
            <w:pPr>
              <w:jc w:val="right"/>
              <w:rPr>
                <w:rFonts w:ascii="Calibri" w:hAnsi="Calibri"/>
                <w:color w:val="000000"/>
                <w:sz w:val="24"/>
                <w:szCs w:val="24"/>
              </w:rPr>
            </w:pPr>
          </w:p>
        </w:tc>
      </w:tr>
    </w:tbl>
    <w:p w:rsidR="00BC1CCA" w:rsidRPr="003436D8" w:rsidRDefault="00FF362F" w:rsidP="00FF362F">
      <w:pPr>
        <w:spacing w:line="340" w:lineRule="exact"/>
        <w:rPr>
          <w:rFonts w:ascii="Arial" w:eastAsia="Comic Sans MS" w:hAnsi="Arial" w:cs="Arial"/>
          <w:b/>
          <w:sz w:val="28"/>
          <w:szCs w:val="28"/>
        </w:rPr>
      </w:pPr>
      <w:r w:rsidRPr="003436D8">
        <w:rPr>
          <w:rFonts w:ascii="Arial" w:eastAsia="Comic Sans MS" w:hAnsi="Arial" w:cs="Arial"/>
          <w:b/>
          <w:sz w:val="28"/>
          <w:szCs w:val="28"/>
        </w:rPr>
        <w:t>Tool Box Available – see page 12</w:t>
      </w:r>
      <w:r w:rsidRPr="003436D8">
        <w:rPr>
          <w:rFonts w:ascii="Arial" w:eastAsia="Comic Sans MS" w:hAnsi="Arial" w:cs="Arial"/>
          <w:b/>
          <w:sz w:val="24"/>
          <w:szCs w:val="24"/>
        </w:rPr>
        <w:t xml:space="preserve">                          </w:t>
      </w:r>
    </w:p>
    <w:p w:rsidR="009150EC" w:rsidRDefault="009150EC">
      <w:pPr>
        <w:spacing w:line="340" w:lineRule="exact"/>
        <w:ind w:left="103"/>
        <w:rPr>
          <w:rFonts w:ascii="Arial" w:eastAsia="Comic Sans MS" w:hAnsi="Arial" w:cs="Arial"/>
          <w:sz w:val="28"/>
          <w:szCs w:val="28"/>
        </w:rPr>
      </w:pPr>
    </w:p>
    <w:p w:rsidR="00FF362F" w:rsidRPr="00FE4E11" w:rsidRDefault="00FF362F">
      <w:pPr>
        <w:spacing w:line="340" w:lineRule="exact"/>
        <w:ind w:left="103"/>
        <w:rPr>
          <w:rFonts w:ascii="Arial" w:eastAsia="Comic Sans MS" w:hAnsi="Arial" w:cs="Arial"/>
          <w:sz w:val="28"/>
          <w:szCs w:val="28"/>
        </w:rPr>
      </w:pPr>
    </w:p>
    <w:p w:rsidR="009150EC" w:rsidRDefault="009150EC">
      <w:pPr>
        <w:spacing w:line="340" w:lineRule="exact"/>
        <w:ind w:left="103"/>
        <w:rPr>
          <w:rFonts w:ascii="Arial" w:eastAsia="Comic Sans MS" w:hAnsi="Arial" w:cs="Arial"/>
          <w:b/>
          <w:sz w:val="28"/>
          <w:szCs w:val="28"/>
        </w:rPr>
      </w:pPr>
    </w:p>
    <w:p w:rsidR="009150EC" w:rsidRDefault="009150EC">
      <w:pPr>
        <w:spacing w:line="340" w:lineRule="exact"/>
        <w:ind w:left="103"/>
        <w:rPr>
          <w:rFonts w:ascii="Arial" w:eastAsia="Comic Sans MS" w:hAnsi="Arial" w:cs="Arial"/>
          <w:b/>
          <w:sz w:val="28"/>
          <w:szCs w:val="28"/>
        </w:rPr>
      </w:pPr>
    </w:p>
    <w:p w:rsidR="00C0244D" w:rsidRDefault="00C0244D">
      <w:pPr>
        <w:spacing w:line="340" w:lineRule="exact"/>
        <w:ind w:left="103"/>
        <w:rPr>
          <w:rFonts w:ascii="Arial" w:eastAsia="Comic Sans MS" w:hAnsi="Arial" w:cs="Arial"/>
          <w:b/>
          <w:sz w:val="28"/>
          <w:szCs w:val="28"/>
        </w:rPr>
      </w:pPr>
    </w:p>
    <w:p w:rsidR="00C0244D" w:rsidRDefault="00C0244D">
      <w:pPr>
        <w:spacing w:line="340" w:lineRule="exact"/>
        <w:ind w:left="103"/>
        <w:rPr>
          <w:rFonts w:ascii="Arial" w:eastAsia="Comic Sans MS" w:hAnsi="Arial" w:cs="Arial"/>
          <w:b/>
          <w:sz w:val="28"/>
          <w:szCs w:val="28"/>
        </w:rPr>
      </w:pPr>
    </w:p>
    <w:p w:rsidR="009150EC" w:rsidRDefault="009150EC">
      <w:pPr>
        <w:spacing w:line="340" w:lineRule="exact"/>
        <w:ind w:left="103"/>
        <w:rPr>
          <w:rFonts w:ascii="Arial" w:eastAsia="Comic Sans MS" w:hAnsi="Arial" w:cs="Arial"/>
          <w:b/>
          <w:sz w:val="28"/>
          <w:szCs w:val="28"/>
        </w:rPr>
      </w:pPr>
    </w:p>
    <w:p w:rsidR="00956567" w:rsidRPr="002B124C" w:rsidRDefault="00956567" w:rsidP="00956567">
      <w:pPr>
        <w:spacing w:line="660" w:lineRule="exact"/>
        <w:rPr>
          <w:rFonts w:ascii="Arial" w:eastAsia="Comic Sans MS" w:hAnsi="Arial" w:cs="Arial"/>
          <w:sz w:val="56"/>
          <w:szCs w:val="56"/>
        </w:rPr>
      </w:pPr>
      <w:r w:rsidRPr="002B124C">
        <w:rPr>
          <w:rFonts w:ascii="Arial" w:eastAsia="Comic Sans MS" w:hAnsi="Arial" w:cs="Arial"/>
          <w:spacing w:val="1"/>
          <w:position w:val="-2"/>
          <w:sz w:val="56"/>
          <w:szCs w:val="56"/>
        </w:rPr>
        <w:t>Th</w:t>
      </w:r>
      <w:r w:rsidRPr="002B124C">
        <w:rPr>
          <w:rFonts w:ascii="Arial" w:eastAsia="Comic Sans MS" w:hAnsi="Arial" w:cs="Arial"/>
          <w:position w:val="-2"/>
          <w:sz w:val="56"/>
          <w:szCs w:val="56"/>
        </w:rPr>
        <w:t>e</w:t>
      </w:r>
      <w:r w:rsidRPr="002B124C">
        <w:rPr>
          <w:rFonts w:ascii="Arial" w:eastAsia="Comic Sans MS" w:hAnsi="Arial" w:cs="Arial"/>
          <w:spacing w:val="-5"/>
          <w:position w:val="-2"/>
          <w:sz w:val="56"/>
          <w:szCs w:val="56"/>
        </w:rPr>
        <w:t xml:space="preserve"> </w:t>
      </w:r>
      <w:r w:rsidRPr="002B124C">
        <w:rPr>
          <w:rFonts w:ascii="Arial" w:eastAsia="Comic Sans MS" w:hAnsi="Arial" w:cs="Arial"/>
          <w:spacing w:val="-1"/>
          <w:position w:val="-2"/>
          <w:sz w:val="56"/>
          <w:szCs w:val="56"/>
        </w:rPr>
        <w:t>R</w:t>
      </w:r>
      <w:r w:rsidRPr="002B124C">
        <w:rPr>
          <w:rFonts w:ascii="Arial" w:eastAsia="Comic Sans MS" w:hAnsi="Arial" w:cs="Arial"/>
          <w:spacing w:val="1"/>
          <w:position w:val="-2"/>
          <w:sz w:val="56"/>
          <w:szCs w:val="56"/>
        </w:rPr>
        <w:t>olle</w:t>
      </w:r>
      <w:r w:rsidRPr="002B124C">
        <w:rPr>
          <w:rFonts w:ascii="Arial" w:eastAsia="Comic Sans MS" w:hAnsi="Arial" w:cs="Arial"/>
          <w:position w:val="-2"/>
          <w:sz w:val="56"/>
          <w:szCs w:val="56"/>
        </w:rPr>
        <w:t>r</w:t>
      </w:r>
      <w:r w:rsidRPr="002B124C">
        <w:rPr>
          <w:rFonts w:ascii="Arial" w:eastAsia="Comic Sans MS" w:hAnsi="Arial" w:cs="Arial"/>
          <w:spacing w:val="-6"/>
          <w:position w:val="-2"/>
          <w:sz w:val="56"/>
          <w:szCs w:val="56"/>
        </w:rPr>
        <w:t xml:space="preserve"> </w:t>
      </w:r>
      <w:r w:rsidRPr="002B124C">
        <w:rPr>
          <w:rFonts w:ascii="Arial" w:eastAsia="Comic Sans MS" w:hAnsi="Arial" w:cs="Arial"/>
          <w:spacing w:val="-1"/>
          <w:position w:val="-2"/>
          <w:sz w:val="56"/>
          <w:szCs w:val="56"/>
        </w:rPr>
        <w:t>T</w:t>
      </w:r>
      <w:r w:rsidRPr="002B124C">
        <w:rPr>
          <w:rFonts w:ascii="Arial" w:eastAsia="Comic Sans MS" w:hAnsi="Arial" w:cs="Arial"/>
          <w:position w:val="-2"/>
          <w:sz w:val="56"/>
          <w:szCs w:val="56"/>
        </w:rPr>
        <w:t>am</w:t>
      </w:r>
      <w:r w:rsidRPr="002B124C">
        <w:rPr>
          <w:rFonts w:ascii="Arial" w:eastAsia="Comic Sans MS" w:hAnsi="Arial" w:cs="Arial"/>
          <w:spacing w:val="1"/>
          <w:position w:val="-2"/>
          <w:sz w:val="56"/>
          <w:szCs w:val="56"/>
        </w:rPr>
        <w:t>e</w:t>
      </w:r>
      <w:r w:rsidRPr="002B124C">
        <w:rPr>
          <w:rFonts w:ascii="Arial" w:eastAsia="Comic Sans MS" w:hAnsi="Arial" w:cs="Arial"/>
          <w:position w:val="-2"/>
          <w:sz w:val="56"/>
          <w:szCs w:val="56"/>
        </w:rPr>
        <w:t>r</w:t>
      </w:r>
    </w:p>
    <w:p w:rsidR="009150EC" w:rsidRDefault="009150EC" w:rsidP="002D4ED9">
      <w:pPr>
        <w:spacing w:line="340" w:lineRule="exact"/>
        <w:ind w:left="823" w:firstLine="617"/>
        <w:rPr>
          <w:rFonts w:ascii="Arial" w:eastAsia="Comic Sans MS" w:hAnsi="Arial" w:cs="Arial"/>
          <w:b/>
          <w:sz w:val="28"/>
          <w:szCs w:val="28"/>
        </w:rPr>
      </w:pPr>
    </w:p>
    <w:p w:rsidR="006C60A4" w:rsidRDefault="006C60A4" w:rsidP="006C60A4">
      <w:pPr>
        <w:spacing w:line="340" w:lineRule="exact"/>
        <w:jc w:val="center"/>
        <w:rPr>
          <w:rFonts w:ascii="Arial" w:eastAsia="Comic Sans MS" w:hAnsi="Arial" w:cs="Arial"/>
          <w:b/>
          <w:sz w:val="40"/>
          <w:szCs w:val="40"/>
          <w:u w:val="single"/>
        </w:rPr>
      </w:pPr>
    </w:p>
    <w:p w:rsidR="009150EC" w:rsidRPr="00FE4E11" w:rsidRDefault="00FE4E11" w:rsidP="006C60A4">
      <w:pPr>
        <w:spacing w:line="340" w:lineRule="exact"/>
        <w:jc w:val="center"/>
        <w:rPr>
          <w:rFonts w:ascii="Arial" w:eastAsia="Comic Sans MS" w:hAnsi="Arial" w:cs="Arial"/>
          <w:b/>
          <w:sz w:val="36"/>
          <w:szCs w:val="36"/>
        </w:rPr>
      </w:pPr>
      <w:r w:rsidRPr="00FE4E11">
        <w:rPr>
          <w:rFonts w:ascii="Arial" w:eastAsia="Comic Sans MS" w:hAnsi="Arial" w:cs="Arial"/>
          <w:b/>
          <w:sz w:val="36"/>
          <w:szCs w:val="36"/>
          <w:u w:val="single"/>
        </w:rPr>
        <w:t xml:space="preserve">Jacobsen Kit </w:t>
      </w:r>
      <w:r w:rsidR="00BB699C" w:rsidRPr="00FE4E11">
        <w:rPr>
          <w:rFonts w:ascii="Arial" w:eastAsia="Comic Sans MS" w:hAnsi="Arial" w:cs="Arial"/>
          <w:b/>
          <w:sz w:val="36"/>
          <w:szCs w:val="36"/>
          <w:u w:val="single"/>
        </w:rPr>
        <w:t>Add-Ons</w:t>
      </w:r>
    </w:p>
    <w:p w:rsidR="00C0244D" w:rsidRDefault="00BB699C">
      <w:pPr>
        <w:spacing w:line="340" w:lineRule="exact"/>
        <w:ind w:left="103"/>
        <w:rPr>
          <w:rFonts w:ascii="Arial" w:eastAsia="Comic Sans MS" w:hAnsi="Arial" w:cs="Arial"/>
          <w:b/>
          <w:sz w:val="28"/>
          <w:szCs w:val="28"/>
        </w:rPr>
      </w:pPr>
      <w:r>
        <w:rPr>
          <w:rFonts w:ascii="Arial" w:eastAsia="Comic Sans MS" w:hAnsi="Arial" w:cs="Arial"/>
          <w:b/>
          <w:sz w:val="28"/>
          <w:szCs w:val="28"/>
        </w:rPr>
        <w:tab/>
      </w:r>
      <w:r>
        <w:rPr>
          <w:rFonts w:ascii="Arial" w:eastAsia="Comic Sans MS" w:hAnsi="Arial" w:cs="Arial"/>
          <w:b/>
          <w:sz w:val="28"/>
          <w:szCs w:val="28"/>
        </w:rPr>
        <w:tab/>
      </w:r>
      <w:r>
        <w:rPr>
          <w:rFonts w:ascii="Arial" w:eastAsia="Comic Sans MS" w:hAnsi="Arial" w:cs="Arial"/>
          <w:b/>
          <w:sz w:val="28"/>
          <w:szCs w:val="28"/>
        </w:rPr>
        <w:tab/>
      </w:r>
    </w:p>
    <w:tbl>
      <w:tblPr>
        <w:tblW w:w="10281" w:type="dxa"/>
        <w:tblInd w:w="93" w:type="dxa"/>
        <w:tblLook w:val="04A0" w:firstRow="1" w:lastRow="0" w:firstColumn="1" w:lastColumn="0" w:noHBand="0" w:noVBand="1"/>
      </w:tblPr>
      <w:tblGrid>
        <w:gridCol w:w="1449"/>
        <w:gridCol w:w="668"/>
        <w:gridCol w:w="1052"/>
        <w:gridCol w:w="4271"/>
        <w:gridCol w:w="1371"/>
        <w:gridCol w:w="1470"/>
      </w:tblGrid>
      <w:tr w:rsidR="00C0244D" w:rsidRPr="004317B7" w:rsidTr="00AF06F3">
        <w:trPr>
          <w:trHeight w:val="263"/>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44D" w:rsidRPr="009830B2" w:rsidRDefault="00C0244D" w:rsidP="00C0244D">
            <w:pPr>
              <w:jc w:val="center"/>
              <w:rPr>
                <w:rFonts w:ascii="Calibri" w:hAnsi="Calibri"/>
                <w:b/>
                <w:bCs/>
                <w:color w:val="000000"/>
                <w:sz w:val="32"/>
                <w:szCs w:val="32"/>
              </w:rPr>
            </w:pPr>
            <w:r w:rsidRPr="009830B2">
              <w:rPr>
                <w:rFonts w:ascii="Calibri" w:hAnsi="Calibri"/>
                <w:b/>
                <w:bCs/>
                <w:color w:val="000000"/>
                <w:sz w:val="32"/>
                <w:szCs w:val="32"/>
              </w:rPr>
              <w:t>RT-501-A</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C0244D" w:rsidRPr="009830B2" w:rsidRDefault="00C0244D" w:rsidP="00C0244D">
            <w:pPr>
              <w:jc w:val="center"/>
              <w:rPr>
                <w:rFonts w:ascii="Calibri" w:hAnsi="Calibri"/>
                <w:b/>
                <w:bCs/>
                <w:color w:val="000000"/>
                <w:sz w:val="32"/>
                <w:szCs w:val="32"/>
              </w:rPr>
            </w:pPr>
            <w:r w:rsidRPr="009830B2">
              <w:rPr>
                <w:rFonts w:ascii="Calibri" w:hAnsi="Calibri"/>
                <w:b/>
                <w:bCs/>
                <w:color w:val="000000"/>
                <w:sz w:val="32"/>
                <w:szCs w:val="32"/>
              </w:rPr>
              <w:t> </w:t>
            </w:r>
          </w:p>
        </w:tc>
        <w:tc>
          <w:tcPr>
            <w:tcW w:w="53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244D" w:rsidRPr="009830B2" w:rsidRDefault="00C0244D" w:rsidP="00C0244D">
            <w:pPr>
              <w:jc w:val="center"/>
              <w:rPr>
                <w:rFonts w:ascii="Calibri" w:hAnsi="Calibri"/>
                <w:b/>
                <w:bCs/>
                <w:color w:val="000000"/>
                <w:sz w:val="32"/>
                <w:szCs w:val="32"/>
              </w:rPr>
            </w:pPr>
            <w:r w:rsidRPr="009830B2">
              <w:rPr>
                <w:rFonts w:ascii="Calibri" w:hAnsi="Calibri"/>
                <w:b/>
                <w:bCs/>
                <w:color w:val="000000"/>
                <w:sz w:val="32"/>
                <w:szCs w:val="32"/>
              </w:rPr>
              <w:t>Toro Add On</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C0244D" w:rsidRPr="009830B2" w:rsidRDefault="00C0244D" w:rsidP="00C0244D">
            <w:pPr>
              <w:rPr>
                <w:rFonts w:ascii="Calibri" w:hAnsi="Calibri"/>
                <w:b/>
                <w:bCs/>
                <w:color w:val="000000"/>
                <w:sz w:val="32"/>
                <w:szCs w:val="32"/>
              </w:rP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0244D" w:rsidRPr="009830B2" w:rsidRDefault="00C0244D" w:rsidP="00C0244D">
            <w:pPr>
              <w:jc w:val="center"/>
              <w:rPr>
                <w:rFonts w:ascii="Calibri" w:hAnsi="Calibri"/>
                <w:b/>
                <w:bCs/>
                <w:color w:val="000000"/>
                <w:sz w:val="32"/>
                <w:szCs w:val="32"/>
              </w:rPr>
            </w:pPr>
          </w:p>
        </w:tc>
      </w:tr>
      <w:tr w:rsidR="00C0244D" w:rsidRPr="004317B7" w:rsidTr="00AF06F3">
        <w:trPr>
          <w:trHeight w:val="394"/>
        </w:trPr>
        <w:tc>
          <w:tcPr>
            <w:tcW w:w="1449" w:type="dxa"/>
            <w:tcBorders>
              <w:top w:val="nil"/>
              <w:left w:val="single" w:sz="4" w:space="0" w:color="auto"/>
              <w:bottom w:val="single" w:sz="4" w:space="0" w:color="auto"/>
              <w:right w:val="single" w:sz="4" w:space="0" w:color="auto"/>
            </w:tcBorders>
            <w:shd w:val="clear" w:color="auto" w:fill="auto"/>
            <w:vAlign w:val="center"/>
            <w:hideMark/>
          </w:tcPr>
          <w:p w:rsidR="00C0244D" w:rsidRPr="004317B7" w:rsidRDefault="000A3D85" w:rsidP="00C0244D">
            <w:pPr>
              <w:jc w:val="center"/>
              <w:rPr>
                <w:rFonts w:ascii="Calibri" w:hAnsi="Calibri"/>
                <w:b/>
                <w:bCs/>
                <w:color w:val="000000"/>
                <w:sz w:val="24"/>
                <w:szCs w:val="24"/>
              </w:rPr>
            </w:pPr>
            <w:r w:rsidRPr="000A3D85">
              <w:rPr>
                <w:rFonts w:ascii="Calibri" w:hAnsi="Calibri"/>
                <w:b/>
                <w:bCs/>
                <w:color w:val="000000"/>
                <w:sz w:val="22"/>
                <w:szCs w:val="22"/>
              </w:rPr>
              <w:t>Ref #</w:t>
            </w:r>
          </w:p>
        </w:tc>
        <w:tc>
          <w:tcPr>
            <w:tcW w:w="668" w:type="dxa"/>
            <w:tcBorders>
              <w:top w:val="nil"/>
              <w:left w:val="nil"/>
              <w:bottom w:val="single" w:sz="4" w:space="0" w:color="auto"/>
              <w:right w:val="single" w:sz="4" w:space="0" w:color="auto"/>
            </w:tcBorders>
            <w:shd w:val="clear" w:color="auto" w:fill="auto"/>
            <w:vAlign w:val="center"/>
            <w:hideMark/>
          </w:tcPr>
          <w:p w:rsidR="00C0244D" w:rsidRPr="004317B7" w:rsidRDefault="00C0244D" w:rsidP="00C0244D">
            <w:pPr>
              <w:jc w:val="center"/>
              <w:rPr>
                <w:rFonts w:ascii="Calibri" w:hAnsi="Calibri"/>
                <w:b/>
                <w:bCs/>
                <w:color w:val="000000"/>
                <w:sz w:val="24"/>
                <w:szCs w:val="24"/>
              </w:rPr>
            </w:pPr>
            <w:r w:rsidRPr="004317B7">
              <w:rPr>
                <w:rFonts w:ascii="Calibri" w:hAnsi="Calibri"/>
                <w:b/>
                <w:bCs/>
                <w:color w:val="000000"/>
                <w:sz w:val="24"/>
                <w:szCs w:val="24"/>
              </w:rPr>
              <w:t>Qty</w:t>
            </w:r>
          </w:p>
        </w:tc>
        <w:tc>
          <w:tcPr>
            <w:tcW w:w="1052" w:type="dxa"/>
            <w:tcBorders>
              <w:top w:val="nil"/>
              <w:left w:val="nil"/>
              <w:bottom w:val="single" w:sz="4" w:space="0" w:color="auto"/>
              <w:right w:val="single" w:sz="4" w:space="0" w:color="auto"/>
            </w:tcBorders>
            <w:shd w:val="clear" w:color="auto" w:fill="auto"/>
            <w:vAlign w:val="center"/>
            <w:hideMark/>
          </w:tcPr>
          <w:p w:rsidR="00C0244D" w:rsidRPr="004317B7" w:rsidRDefault="00C0244D" w:rsidP="00C0244D">
            <w:pPr>
              <w:jc w:val="center"/>
              <w:rPr>
                <w:rFonts w:ascii="Calibri" w:hAnsi="Calibri"/>
                <w:b/>
                <w:bCs/>
                <w:color w:val="000000"/>
                <w:sz w:val="24"/>
                <w:szCs w:val="24"/>
              </w:rPr>
            </w:pPr>
            <w:r w:rsidRPr="004317B7">
              <w:rPr>
                <w:rFonts w:ascii="Calibri" w:hAnsi="Calibri"/>
                <w:b/>
                <w:bCs/>
                <w:color w:val="000000"/>
                <w:sz w:val="24"/>
                <w:szCs w:val="24"/>
              </w:rPr>
              <w:t>Part No</w:t>
            </w:r>
          </w:p>
        </w:tc>
        <w:tc>
          <w:tcPr>
            <w:tcW w:w="4271" w:type="dxa"/>
            <w:tcBorders>
              <w:top w:val="nil"/>
              <w:left w:val="nil"/>
              <w:bottom w:val="single" w:sz="4" w:space="0" w:color="auto"/>
              <w:right w:val="single" w:sz="4" w:space="0" w:color="auto"/>
            </w:tcBorders>
            <w:shd w:val="clear" w:color="auto" w:fill="auto"/>
            <w:vAlign w:val="center"/>
            <w:hideMark/>
          </w:tcPr>
          <w:p w:rsidR="00C0244D" w:rsidRPr="004317B7" w:rsidRDefault="00C0244D" w:rsidP="00C0244D">
            <w:pPr>
              <w:jc w:val="center"/>
              <w:rPr>
                <w:rFonts w:ascii="Calibri" w:hAnsi="Calibri"/>
                <w:b/>
                <w:bCs/>
                <w:color w:val="000000"/>
                <w:sz w:val="24"/>
                <w:szCs w:val="24"/>
              </w:rPr>
            </w:pPr>
            <w:r w:rsidRPr="004317B7">
              <w:rPr>
                <w:rFonts w:ascii="Calibri" w:hAnsi="Calibri"/>
                <w:b/>
                <w:bCs/>
                <w:color w:val="000000"/>
                <w:sz w:val="24"/>
                <w:szCs w:val="24"/>
              </w:rPr>
              <w:t>Description</w:t>
            </w:r>
          </w:p>
        </w:tc>
        <w:tc>
          <w:tcPr>
            <w:tcW w:w="1371" w:type="dxa"/>
            <w:tcBorders>
              <w:top w:val="nil"/>
              <w:left w:val="nil"/>
              <w:bottom w:val="single" w:sz="4" w:space="0" w:color="auto"/>
              <w:right w:val="single" w:sz="4" w:space="0" w:color="auto"/>
            </w:tcBorders>
            <w:shd w:val="clear" w:color="auto" w:fill="auto"/>
            <w:vAlign w:val="center"/>
          </w:tcPr>
          <w:p w:rsidR="00C0244D" w:rsidRPr="004317B7" w:rsidRDefault="00C0244D" w:rsidP="00C0244D">
            <w:pPr>
              <w:jc w:val="center"/>
              <w:rPr>
                <w:rFonts w:ascii="Calibri" w:hAnsi="Calibri"/>
                <w:b/>
                <w:bCs/>
                <w:color w:val="000000"/>
                <w:sz w:val="24"/>
                <w:szCs w:val="24"/>
              </w:rPr>
            </w:pPr>
          </w:p>
        </w:tc>
        <w:tc>
          <w:tcPr>
            <w:tcW w:w="1470" w:type="dxa"/>
            <w:tcBorders>
              <w:top w:val="nil"/>
              <w:left w:val="nil"/>
              <w:bottom w:val="single" w:sz="4" w:space="0" w:color="auto"/>
              <w:right w:val="single" w:sz="4" w:space="0" w:color="auto"/>
            </w:tcBorders>
            <w:shd w:val="clear" w:color="auto" w:fill="auto"/>
            <w:vAlign w:val="center"/>
          </w:tcPr>
          <w:p w:rsidR="00C0244D" w:rsidRPr="004317B7" w:rsidRDefault="00C0244D" w:rsidP="00C0244D">
            <w:pPr>
              <w:jc w:val="center"/>
              <w:rPr>
                <w:rFonts w:ascii="Calibri" w:hAnsi="Calibri"/>
                <w:b/>
                <w:bCs/>
                <w:color w:val="000000"/>
                <w:sz w:val="24"/>
                <w:szCs w:val="24"/>
              </w:rPr>
            </w:pPr>
          </w:p>
        </w:tc>
      </w:tr>
      <w:tr w:rsidR="00C0244D" w:rsidRPr="004317B7" w:rsidTr="00AF06F3">
        <w:trPr>
          <w:trHeight w:val="197"/>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0244D" w:rsidRPr="004317B7" w:rsidRDefault="00C0244D" w:rsidP="00C0244D">
            <w:pPr>
              <w:jc w:val="center"/>
              <w:rPr>
                <w:rFonts w:ascii="Calibri" w:hAnsi="Calibri"/>
                <w:b/>
                <w:color w:val="000000"/>
                <w:sz w:val="24"/>
                <w:szCs w:val="24"/>
              </w:rPr>
            </w:pPr>
            <w:r w:rsidRPr="004317B7">
              <w:rPr>
                <w:rFonts w:ascii="Calibri" w:hAnsi="Calibri"/>
                <w:b/>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hideMark/>
          </w:tcPr>
          <w:p w:rsidR="00C0244D" w:rsidRPr="004317B7" w:rsidRDefault="00C0244D" w:rsidP="00C0244D">
            <w:pPr>
              <w:jc w:val="center"/>
              <w:rPr>
                <w:rFonts w:ascii="Calibri" w:hAnsi="Calibri"/>
                <w:b/>
                <w:color w:val="000000"/>
                <w:sz w:val="24"/>
                <w:szCs w:val="24"/>
              </w:rPr>
            </w:pPr>
            <w:r w:rsidRPr="004317B7">
              <w:rPr>
                <w:rFonts w:ascii="Calibri" w:hAnsi="Calibri"/>
                <w:b/>
                <w:color w:val="000000"/>
                <w:sz w:val="24"/>
                <w:szCs w:val="24"/>
              </w:rPr>
              <w:t>2</w:t>
            </w:r>
          </w:p>
        </w:tc>
        <w:tc>
          <w:tcPr>
            <w:tcW w:w="1052" w:type="dxa"/>
            <w:tcBorders>
              <w:top w:val="nil"/>
              <w:left w:val="nil"/>
              <w:bottom w:val="single" w:sz="4" w:space="0" w:color="auto"/>
              <w:right w:val="single" w:sz="4" w:space="0" w:color="auto"/>
            </w:tcBorders>
            <w:shd w:val="clear" w:color="auto" w:fill="auto"/>
            <w:noWrap/>
            <w:vAlign w:val="bottom"/>
            <w:hideMark/>
          </w:tcPr>
          <w:p w:rsidR="00C0244D" w:rsidRPr="004317B7" w:rsidRDefault="00C0244D" w:rsidP="00C0244D">
            <w:pPr>
              <w:jc w:val="center"/>
              <w:rPr>
                <w:rFonts w:ascii="Calibri" w:hAnsi="Calibri"/>
                <w:b/>
                <w:color w:val="000000"/>
                <w:sz w:val="24"/>
                <w:szCs w:val="24"/>
              </w:rPr>
            </w:pPr>
            <w:r w:rsidRPr="004317B7">
              <w:rPr>
                <w:rFonts w:ascii="Calibri" w:hAnsi="Calibri"/>
                <w:b/>
                <w:color w:val="000000"/>
                <w:sz w:val="24"/>
                <w:szCs w:val="24"/>
              </w:rPr>
              <w:t>RT-112</w:t>
            </w:r>
          </w:p>
        </w:tc>
        <w:tc>
          <w:tcPr>
            <w:tcW w:w="4271" w:type="dxa"/>
            <w:tcBorders>
              <w:top w:val="nil"/>
              <w:left w:val="nil"/>
              <w:bottom w:val="single" w:sz="4" w:space="0" w:color="auto"/>
              <w:right w:val="single" w:sz="4" w:space="0" w:color="auto"/>
            </w:tcBorders>
            <w:shd w:val="clear" w:color="auto" w:fill="auto"/>
            <w:noWrap/>
            <w:vAlign w:val="bottom"/>
            <w:hideMark/>
          </w:tcPr>
          <w:p w:rsidR="00C0244D" w:rsidRPr="004317B7" w:rsidRDefault="00C0244D" w:rsidP="00C0244D">
            <w:pPr>
              <w:rPr>
                <w:rFonts w:ascii="Calibri" w:hAnsi="Calibri"/>
                <w:b/>
                <w:color w:val="000000"/>
                <w:sz w:val="24"/>
                <w:szCs w:val="24"/>
              </w:rPr>
            </w:pPr>
            <w:r w:rsidRPr="004317B7">
              <w:rPr>
                <w:rFonts w:ascii="Calibri" w:hAnsi="Calibri"/>
                <w:b/>
                <w:color w:val="000000"/>
                <w:sz w:val="24"/>
                <w:szCs w:val="24"/>
              </w:rPr>
              <w:t>Toro Bearing/Seal Install Tool</w:t>
            </w:r>
          </w:p>
        </w:tc>
        <w:tc>
          <w:tcPr>
            <w:tcW w:w="1371" w:type="dxa"/>
            <w:tcBorders>
              <w:top w:val="nil"/>
              <w:left w:val="nil"/>
              <w:bottom w:val="single" w:sz="4" w:space="0" w:color="auto"/>
              <w:right w:val="single" w:sz="4" w:space="0" w:color="auto"/>
            </w:tcBorders>
            <w:shd w:val="clear" w:color="auto" w:fill="auto"/>
            <w:noWrap/>
            <w:vAlign w:val="bottom"/>
          </w:tcPr>
          <w:p w:rsidR="00C0244D" w:rsidRPr="004317B7" w:rsidRDefault="00C0244D" w:rsidP="00C0244D">
            <w:pPr>
              <w:jc w:val="right"/>
              <w:rPr>
                <w:rFonts w:ascii="Calibri" w:hAnsi="Calibri"/>
                <w:b/>
                <w:color w:val="000000"/>
                <w:sz w:val="24"/>
                <w:szCs w:val="24"/>
              </w:rPr>
            </w:pPr>
          </w:p>
        </w:tc>
        <w:tc>
          <w:tcPr>
            <w:tcW w:w="1470" w:type="dxa"/>
            <w:tcBorders>
              <w:top w:val="nil"/>
              <w:left w:val="nil"/>
              <w:bottom w:val="single" w:sz="4" w:space="0" w:color="auto"/>
              <w:right w:val="single" w:sz="4" w:space="0" w:color="auto"/>
            </w:tcBorders>
            <w:shd w:val="clear" w:color="auto" w:fill="auto"/>
            <w:noWrap/>
            <w:vAlign w:val="bottom"/>
          </w:tcPr>
          <w:p w:rsidR="00C0244D" w:rsidRPr="004317B7" w:rsidRDefault="00C0244D" w:rsidP="00C0244D">
            <w:pPr>
              <w:jc w:val="right"/>
              <w:rPr>
                <w:rFonts w:ascii="Calibri" w:hAnsi="Calibri"/>
                <w:b/>
                <w:color w:val="000000"/>
                <w:sz w:val="24"/>
                <w:szCs w:val="24"/>
              </w:rPr>
            </w:pPr>
          </w:p>
        </w:tc>
      </w:tr>
      <w:tr w:rsidR="00C0244D" w:rsidRPr="004317B7" w:rsidTr="00AF06F3">
        <w:trPr>
          <w:trHeight w:val="197"/>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0244D" w:rsidRPr="004317B7" w:rsidRDefault="00C0244D" w:rsidP="00C0244D">
            <w:pPr>
              <w:jc w:val="center"/>
              <w:rPr>
                <w:rFonts w:ascii="Calibri" w:hAnsi="Calibri"/>
                <w:b/>
                <w:color w:val="000000"/>
                <w:sz w:val="24"/>
                <w:szCs w:val="24"/>
              </w:rPr>
            </w:pPr>
            <w:r w:rsidRPr="004317B7">
              <w:rPr>
                <w:rFonts w:ascii="Calibri" w:hAnsi="Calibri"/>
                <w:b/>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hideMark/>
          </w:tcPr>
          <w:p w:rsidR="00C0244D" w:rsidRPr="004317B7" w:rsidRDefault="00C0244D" w:rsidP="00C0244D">
            <w:pPr>
              <w:jc w:val="center"/>
              <w:rPr>
                <w:rFonts w:ascii="Calibri" w:hAnsi="Calibri"/>
                <w:b/>
                <w:color w:val="000000"/>
                <w:sz w:val="24"/>
                <w:szCs w:val="24"/>
              </w:rPr>
            </w:pPr>
            <w:r w:rsidRPr="004317B7">
              <w:rPr>
                <w:rFonts w:ascii="Calibri" w:hAnsi="Calibri"/>
                <w:b/>
                <w:color w:val="000000"/>
                <w:sz w:val="24"/>
                <w:szCs w:val="24"/>
              </w:rPr>
              <w:t>1</w:t>
            </w:r>
          </w:p>
        </w:tc>
        <w:tc>
          <w:tcPr>
            <w:tcW w:w="1052" w:type="dxa"/>
            <w:tcBorders>
              <w:top w:val="nil"/>
              <w:left w:val="nil"/>
              <w:bottom w:val="single" w:sz="4" w:space="0" w:color="auto"/>
              <w:right w:val="single" w:sz="4" w:space="0" w:color="auto"/>
            </w:tcBorders>
            <w:shd w:val="clear" w:color="auto" w:fill="auto"/>
            <w:noWrap/>
            <w:vAlign w:val="bottom"/>
            <w:hideMark/>
          </w:tcPr>
          <w:p w:rsidR="00C0244D" w:rsidRPr="004317B7" w:rsidRDefault="00C0244D" w:rsidP="00C0244D">
            <w:pPr>
              <w:jc w:val="center"/>
              <w:rPr>
                <w:rFonts w:ascii="Calibri" w:hAnsi="Calibri"/>
                <w:b/>
                <w:color w:val="000000"/>
                <w:sz w:val="24"/>
                <w:szCs w:val="24"/>
              </w:rPr>
            </w:pPr>
            <w:r w:rsidRPr="004317B7">
              <w:rPr>
                <w:rFonts w:ascii="Calibri" w:hAnsi="Calibri"/>
                <w:b/>
                <w:color w:val="000000"/>
                <w:sz w:val="24"/>
                <w:szCs w:val="24"/>
              </w:rPr>
              <w:t>RT-145</w:t>
            </w:r>
          </w:p>
        </w:tc>
        <w:tc>
          <w:tcPr>
            <w:tcW w:w="4271" w:type="dxa"/>
            <w:tcBorders>
              <w:top w:val="nil"/>
              <w:left w:val="nil"/>
              <w:bottom w:val="single" w:sz="4" w:space="0" w:color="auto"/>
              <w:right w:val="single" w:sz="4" w:space="0" w:color="auto"/>
            </w:tcBorders>
            <w:shd w:val="clear" w:color="auto" w:fill="auto"/>
            <w:noWrap/>
            <w:vAlign w:val="bottom"/>
            <w:hideMark/>
          </w:tcPr>
          <w:p w:rsidR="00C0244D" w:rsidRPr="004317B7" w:rsidRDefault="00C0244D" w:rsidP="00C0244D">
            <w:pPr>
              <w:rPr>
                <w:rFonts w:ascii="Calibri" w:hAnsi="Calibri"/>
                <w:b/>
                <w:color w:val="000000"/>
                <w:sz w:val="24"/>
                <w:szCs w:val="24"/>
              </w:rPr>
            </w:pPr>
            <w:r w:rsidRPr="004317B7">
              <w:rPr>
                <w:rFonts w:ascii="Calibri" w:hAnsi="Calibri"/>
                <w:b/>
                <w:color w:val="000000"/>
                <w:sz w:val="24"/>
                <w:szCs w:val="24"/>
              </w:rPr>
              <w:t>Puller 5/8"</w:t>
            </w:r>
          </w:p>
        </w:tc>
        <w:tc>
          <w:tcPr>
            <w:tcW w:w="1371" w:type="dxa"/>
            <w:tcBorders>
              <w:top w:val="nil"/>
              <w:left w:val="nil"/>
              <w:bottom w:val="single" w:sz="4" w:space="0" w:color="auto"/>
              <w:right w:val="single" w:sz="4" w:space="0" w:color="auto"/>
            </w:tcBorders>
            <w:shd w:val="clear" w:color="auto" w:fill="auto"/>
            <w:noWrap/>
            <w:vAlign w:val="bottom"/>
          </w:tcPr>
          <w:p w:rsidR="00C0244D" w:rsidRPr="004317B7" w:rsidRDefault="00C0244D" w:rsidP="00C0244D">
            <w:pPr>
              <w:jc w:val="right"/>
              <w:rPr>
                <w:rFonts w:ascii="Calibri" w:hAnsi="Calibri"/>
                <w:b/>
                <w:color w:val="000000"/>
                <w:sz w:val="24"/>
                <w:szCs w:val="24"/>
              </w:rPr>
            </w:pPr>
          </w:p>
        </w:tc>
        <w:tc>
          <w:tcPr>
            <w:tcW w:w="1470" w:type="dxa"/>
            <w:tcBorders>
              <w:top w:val="nil"/>
              <w:left w:val="nil"/>
              <w:bottom w:val="single" w:sz="4" w:space="0" w:color="auto"/>
              <w:right w:val="single" w:sz="4" w:space="0" w:color="auto"/>
            </w:tcBorders>
            <w:shd w:val="clear" w:color="auto" w:fill="auto"/>
            <w:noWrap/>
            <w:vAlign w:val="bottom"/>
          </w:tcPr>
          <w:p w:rsidR="00C0244D" w:rsidRPr="004317B7" w:rsidRDefault="00C0244D" w:rsidP="00C0244D">
            <w:pPr>
              <w:jc w:val="right"/>
              <w:rPr>
                <w:rFonts w:ascii="Calibri" w:hAnsi="Calibri"/>
                <w:b/>
                <w:color w:val="000000"/>
                <w:sz w:val="24"/>
                <w:szCs w:val="24"/>
              </w:rPr>
            </w:pPr>
          </w:p>
        </w:tc>
      </w:tr>
      <w:tr w:rsidR="00C0244D" w:rsidRPr="004317B7" w:rsidTr="00AF06F3">
        <w:trPr>
          <w:trHeight w:val="197"/>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0244D" w:rsidRPr="004317B7" w:rsidRDefault="00C0244D" w:rsidP="00C0244D">
            <w:pPr>
              <w:jc w:val="center"/>
              <w:rPr>
                <w:rFonts w:ascii="Calibri" w:hAnsi="Calibri"/>
                <w:b/>
                <w:color w:val="000000"/>
                <w:sz w:val="24"/>
                <w:szCs w:val="24"/>
              </w:rPr>
            </w:pPr>
            <w:r w:rsidRPr="004317B7">
              <w:rPr>
                <w:rFonts w:ascii="Calibri" w:hAnsi="Calibri"/>
                <w:b/>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hideMark/>
          </w:tcPr>
          <w:p w:rsidR="00C0244D" w:rsidRPr="004317B7" w:rsidRDefault="00C0244D" w:rsidP="00C0244D">
            <w:pPr>
              <w:jc w:val="center"/>
              <w:rPr>
                <w:rFonts w:ascii="Calibri" w:hAnsi="Calibri"/>
                <w:b/>
                <w:color w:val="000000"/>
                <w:sz w:val="24"/>
                <w:szCs w:val="24"/>
              </w:rPr>
            </w:pPr>
            <w:r w:rsidRPr="004317B7">
              <w:rPr>
                <w:rFonts w:ascii="Calibri" w:hAnsi="Calibri"/>
                <w:b/>
                <w:color w:val="000000"/>
                <w:sz w:val="24"/>
                <w:szCs w:val="24"/>
              </w:rPr>
              <w:t>1</w:t>
            </w:r>
          </w:p>
        </w:tc>
        <w:tc>
          <w:tcPr>
            <w:tcW w:w="1052" w:type="dxa"/>
            <w:tcBorders>
              <w:top w:val="nil"/>
              <w:left w:val="nil"/>
              <w:bottom w:val="single" w:sz="4" w:space="0" w:color="auto"/>
              <w:right w:val="single" w:sz="4" w:space="0" w:color="auto"/>
            </w:tcBorders>
            <w:shd w:val="clear" w:color="auto" w:fill="auto"/>
            <w:noWrap/>
            <w:vAlign w:val="bottom"/>
            <w:hideMark/>
          </w:tcPr>
          <w:p w:rsidR="00C0244D" w:rsidRPr="004317B7" w:rsidRDefault="00C0244D" w:rsidP="00C0244D">
            <w:pPr>
              <w:jc w:val="center"/>
              <w:rPr>
                <w:rFonts w:ascii="Calibri" w:hAnsi="Calibri"/>
                <w:b/>
                <w:color w:val="000000"/>
                <w:sz w:val="24"/>
                <w:szCs w:val="24"/>
              </w:rPr>
            </w:pPr>
            <w:r w:rsidRPr="004317B7">
              <w:rPr>
                <w:rFonts w:ascii="Calibri" w:hAnsi="Calibri"/>
                <w:b/>
                <w:color w:val="000000"/>
                <w:sz w:val="24"/>
                <w:szCs w:val="24"/>
              </w:rPr>
              <w:t>RT-170</w:t>
            </w:r>
          </w:p>
        </w:tc>
        <w:tc>
          <w:tcPr>
            <w:tcW w:w="4271" w:type="dxa"/>
            <w:tcBorders>
              <w:top w:val="nil"/>
              <w:left w:val="nil"/>
              <w:bottom w:val="single" w:sz="4" w:space="0" w:color="auto"/>
              <w:right w:val="single" w:sz="4" w:space="0" w:color="auto"/>
            </w:tcBorders>
            <w:shd w:val="clear" w:color="auto" w:fill="auto"/>
            <w:noWrap/>
            <w:vAlign w:val="bottom"/>
            <w:hideMark/>
          </w:tcPr>
          <w:p w:rsidR="00C0244D" w:rsidRPr="004317B7" w:rsidRDefault="00C0244D" w:rsidP="00C0244D">
            <w:pPr>
              <w:rPr>
                <w:rFonts w:ascii="Calibri" w:hAnsi="Calibri"/>
                <w:b/>
                <w:color w:val="000000"/>
                <w:sz w:val="24"/>
                <w:szCs w:val="24"/>
              </w:rPr>
            </w:pPr>
            <w:r w:rsidRPr="004317B7">
              <w:rPr>
                <w:rFonts w:ascii="Calibri" w:hAnsi="Calibri"/>
                <w:b/>
                <w:color w:val="000000"/>
                <w:sz w:val="24"/>
                <w:szCs w:val="24"/>
              </w:rPr>
              <w:t>Seal Puller</w:t>
            </w:r>
          </w:p>
        </w:tc>
        <w:tc>
          <w:tcPr>
            <w:tcW w:w="1371" w:type="dxa"/>
            <w:tcBorders>
              <w:top w:val="nil"/>
              <w:left w:val="nil"/>
              <w:bottom w:val="single" w:sz="4" w:space="0" w:color="auto"/>
              <w:right w:val="single" w:sz="4" w:space="0" w:color="auto"/>
            </w:tcBorders>
            <w:shd w:val="clear" w:color="auto" w:fill="auto"/>
            <w:noWrap/>
            <w:vAlign w:val="bottom"/>
          </w:tcPr>
          <w:p w:rsidR="00C0244D" w:rsidRPr="004317B7" w:rsidRDefault="00C0244D" w:rsidP="00C0244D">
            <w:pPr>
              <w:jc w:val="right"/>
              <w:rPr>
                <w:rFonts w:ascii="Calibri" w:hAnsi="Calibri"/>
                <w:b/>
                <w:color w:val="000000"/>
                <w:sz w:val="24"/>
                <w:szCs w:val="24"/>
              </w:rPr>
            </w:pPr>
          </w:p>
        </w:tc>
        <w:tc>
          <w:tcPr>
            <w:tcW w:w="1470" w:type="dxa"/>
            <w:tcBorders>
              <w:top w:val="nil"/>
              <w:left w:val="nil"/>
              <w:bottom w:val="single" w:sz="4" w:space="0" w:color="auto"/>
              <w:right w:val="single" w:sz="4" w:space="0" w:color="auto"/>
            </w:tcBorders>
            <w:shd w:val="clear" w:color="auto" w:fill="auto"/>
            <w:noWrap/>
            <w:vAlign w:val="bottom"/>
          </w:tcPr>
          <w:p w:rsidR="00C0244D" w:rsidRPr="004317B7" w:rsidRDefault="00C0244D" w:rsidP="00C0244D">
            <w:pPr>
              <w:jc w:val="right"/>
              <w:rPr>
                <w:rFonts w:ascii="Calibri" w:hAnsi="Calibri"/>
                <w:b/>
                <w:color w:val="000000"/>
                <w:sz w:val="24"/>
                <w:szCs w:val="24"/>
              </w:rPr>
            </w:pPr>
          </w:p>
        </w:tc>
      </w:tr>
      <w:tr w:rsidR="00C0244D" w:rsidRPr="004317B7" w:rsidTr="00AF06F3">
        <w:trPr>
          <w:trHeight w:val="197"/>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0244D" w:rsidRPr="004317B7" w:rsidRDefault="00C0244D" w:rsidP="00C0244D">
            <w:pPr>
              <w:jc w:val="center"/>
              <w:rPr>
                <w:rFonts w:ascii="Calibri" w:hAnsi="Calibri"/>
                <w:b/>
                <w:color w:val="000000"/>
                <w:sz w:val="24"/>
                <w:szCs w:val="24"/>
              </w:rPr>
            </w:pPr>
            <w:r w:rsidRPr="004317B7">
              <w:rPr>
                <w:rFonts w:ascii="Calibri" w:hAnsi="Calibri"/>
                <w:b/>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hideMark/>
          </w:tcPr>
          <w:p w:rsidR="00C0244D" w:rsidRPr="004317B7" w:rsidRDefault="00C0244D" w:rsidP="00C0244D">
            <w:pPr>
              <w:jc w:val="center"/>
              <w:rPr>
                <w:rFonts w:ascii="Calibri" w:hAnsi="Calibri"/>
                <w:b/>
                <w:color w:val="000000"/>
                <w:sz w:val="24"/>
                <w:szCs w:val="24"/>
              </w:rPr>
            </w:pPr>
            <w:r w:rsidRPr="004317B7">
              <w:rPr>
                <w:rFonts w:ascii="Calibri" w:hAnsi="Calibri"/>
                <w:b/>
                <w:color w:val="000000"/>
                <w:sz w:val="24"/>
                <w:szCs w:val="24"/>
              </w:rPr>
              <w:t>1</w:t>
            </w:r>
          </w:p>
        </w:tc>
        <w:tc>
          <w:tcPr>
            <w:tcW w:w="1052" w:type="dxa"/>
            <w:tcBorders>
              <w:top w:val="nil"/>
              <w:left w:val="nil"/>
              <w:bottom w:val="single" w:sz="4" w:space="0" w:color="auto"/>
              <w:right w:val="single" w:sz="4" w:space="0" w:color="auto"/>
            </w:tcBorders>
            <w:shd w:val="clear" w:color="auto" w:fill="auto"/>
            <w:noWrap/>
            <w:vAlign w:val="bottom"/>
            <w:hideMark/>
          </w:tcPr>
          <w:p w:rsidR="00C0244D" w:rsidRPr="004317B7" w:rsidRDefault="00C0244D" w:rsidP="00C0244D">
            <w:pPr>
              <w:jc w:val="center"/>
              <w:rPr>
                <w:rFonts w:ascii="Calibri" w:hAnsi="Calibri"/>
                <w:b/>
                <w:color w:val="000000"/>
                <w:sz w:val="24"/>
                <w:szCs w:val="24"/>
              </w:rPr>
            </w:pPr>
            <w:r w:rsidRPr="004317B7">
              <w:rPr>
                <w:rFonts w:ascii="Calibri" w:hAnsi="Calibri"/>
                <w:b/>
                <w:color w:val="000000"/>
                <w:sz w:val="24"/>
                <w:szCs w:val="24"/>
              </w:rPr>
              <w:t>RT-180</w:t>
            </w:r>
          </w:p>
        </w:tc>
        <w:tc>
          <w:tcPr>
            <w:tcW w:w="4271" w:type="dxa"/>
            <w:tcBorders>
              <w:top w:val="nil"/>
              <w:left w:val="nil"/>
              <w:bottom w:val="single" w:sz="4" w:space="0" w:color="auto"/>
              <w:right w:val="single" w:sz="4" w:space="0" w:color="auto"/>
            </w:tcBorders>
            <w:shd w:val="clear" w:color="auto" w:fill="auto"/>
            <w:noWrap/>
            <w:vAlign w:val="bottom"/>
            <w:hideMark/>
          </w:tcPr>
          <w:p w:rsidR="00C0244D" w:rsidRPr="004317B7" w:rsidRDefault="00C0244D" w:rsidP="00C0244D">
            <w:pPr>
              <w:rPr>
                <w:rFonts w:ascii="Calibri" w:hAnsi="Calibri"/>
                <w:b/>
                <w:color w:val="000000"/>
                <w:sz w:val="24"/>
                <w:szCs w:val="24"/>
              </w:rPr>
            </w:pPr>
            <w:r w:rsidRPr="004317B7">
              <w:rPr>
                <w:rFonts w:ascii="Calibri" w:hAnsi="Calibri"/>
                <w:b/>
                <w:color w:val="000000"/>
                <w:sz w:val="24"/>
                <w:szCs w:val="24"/>
              </w:rPr>
              <w:t>Bearing Press Tool Assy</w:t>
            </w:r>
          </w:p>
        </w:tc>
        <w:tc>
          <w:tcPr>
            <w:tcW w:w="1371" w:type="dxa"/>
            <w:tcBorders>
              <w:top w:val="nil"/>
              <w:left w:val="nil"/>
              <w:bottom w:val="single" w:sz="4" w:space="0" w:color="auto"/>
              <w:right w:val="single" w:sz="4" w:space="0" w:color="auto"/>
            </w:tcBorders>
            <w:shd w:val="clear" w:color="auto" w:fill="auto"/>
            <w:noWrap/>
            <w:vAlign w:val="bottom"/>
          </w:tcPr>
          <w:p w:rsidR="00C0244D" w:rsidRPr="004317B7" w:rsidRDefault="00C0244D" w:rsidP="00C0244D">
            <w:pPr>
              <w:jc w:val="right"/>
              <w:rPr>
                <w:rFonts w:ascii="Calibri" w:hAnsi="Calibri"/>
                <w:b/>
                <w:color w:val="000000"/>
                <w:sz w:val="24"/>
                <w:szCs w:val="24"/>
              </w:rPr>
            </w:pPr>
          </w:p>
        </w:tc>
        <w:tc>
          <w:tcPr>
            <w:tcW w:w="1470" w:type="dxa"/>
            <w:tcBorders>
              <w:top w:val="nil"/>
              <w:left w:val="nil"/>
              <w:bottom w:val="single" w:sz="4" w:space="0" w:color="auto"/>
              <w:right w:val="single" w:sz="4" w:space="0" w:color="auto"/>
            </w:tcBorders>
            <w:shd w:val="clear" w:color="auto" w:fill="auto"/>
            <w:noWrap/>
            <w:vAlign w:val="bottom"/>
          </w:tcPr>
          <w:p w:rsidR="00C0244D" w:rsidRPr="004317B7" w:rsidRDefault="00C0244D" w:rsidP="00C0244D">
            <w:pPr>
              <w:jc w:val="right"/>
              <w:rPr>
                <w:rFonts w:ascii="Calibri" w:hAnsi="Calibri"/>
                <w:b/>
                <w:color w:val="000000"/>
                <w:sz w:val="24"/>
                <w:szCs w:val="24"/>
              </w:rPr>
            </w:pPr>
          </w:p>
        </w:tc>
      </w:tr>
      <w:tr w:rsidR="00C0244D" w:rsidRPr="004317B7" w:rsidTr="00AF06F3">
        <w:trPr>
          <w:trHeight w:val="197"/>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0244D" w:rsidRPr="004317B7" w:rsidRDefault="00C0244D" w:rsidP="00C0244D">
            <w:pPr>
              <w:jc w:val="center"/>
              <w:rPr>
                <w:rFonts w:ascii="Calibri" w:hAnsi="Calibri"/>
                <w:b/>
                <w:color w:val="000000"/>
                <w:sz w:val="24"/>
                <w:szCs w:val="24"/>
              </w:rPr>
            </w:pPr>
            <w:r w:rsidRPr="004317B7">
              <w:rPr>
                <w:rFonts w:ascii="Calibri" w:hAnsi="Calibri"/>
                <w:b/>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hideMark/>
          </w:tcPr>
          <w:p w:rsidR="00C0244D" w:rsidRPr="004317B7" w:rsidRDefault="00C0244D" w:rsidP="00C0244D">
            <w:pPr>
              <w:jc w:val="center"/>
              <w:rPr>
                <w:rFonts w:ascii="Calibri" w:hAnsi="Calibri"/>
                <w:b/>
                <w:color w:val="000000"/>
                <w:sz w:val="24"/>
                <w:szCs w:val="24"/>
              </w:rPr>
            </w:pPr>
            <w:r w:rsidRPr="004317B7">
              <w:rPr>
                <w:rFonts w:ascii="Calibri" w:hAnsi="Calibri"/>
                <w:b/>
                <w:color w:val="000000"/>
                <w:sz w:val="24"/>
                <w:szCs w:val="24"/>
              </w:rPr>
              <w:t> </w:t>
            </w:r>
          </w:p>
        </w:tc>
        <w:tc>
          <w:tcPr>
            <w:tcW w:w="1052" w:type="dxa"/>
            <w:tcBorders>
              <w:top w:val="nil"/>
              <w:left w:val="nil"/>
              <w:bottom w:val="single" w:sz="4" w:space="0" w:color="auto"/>
              <w:right w:val="single" w:sz="4" w:space="0" w:color="auto"/>
            </w:tcBorders>
            <w:shd w:val="clear" w:color="auto" w:fill="auto"/>
            <w:noWrap/>
            <w:vAlign w:val="bottom"/>
            <w:hideMark/>
          </w:tcPr>
          <w:p w:rsidR="00C0244D" w:rsidRPr="004317B7" w:rsidRDefault="00C0244D" w:rsidP="00C0244D">
            <w:pPr>
              <w:jc w:val="center"/>
              <w:rPr>
                <w:rFonts w:ascii="Calibri" w:hAnsi="Calibri"/>
                <w:b/>
                <w:color w:val="000000"/>
                <w:sz w:val="24"/>
                <w:szCs w:val="24"/>
              </w:rPr>
            </w:pPr>
            <w:r w:rsidRPr="004317B7">
              <w:rPr>
                <w:rFonts w:ascii="Calibri" w:hAnsi="Calibri"/>
                <w:b/>
                <w:color w:val="000000"/>
                <w:sz w:val="24"/>
                <w:szCs w:val="24"/>
              </w:rPr>
              <w:t> </w:t>
            </w:r>
          </w:p>
        </w:tc>
        <w:tc>
          <w:tcPr>
            <w:tcW w:w="4271" w:type="dxa"/>
            <w:tcBorders>
              <w:top w:val="nil"/>
              <w:left w:val="nil"/>
              <w:bottom w:val="single" w:sz="4" w:space="0" w:color="auto"/>
              <w:right w:val="single" w:sz="4" w:space="0" w:color="auto"/>
            </w:tcBorders>
            <w:shd w:val="clear" w:color="auto" w:fill="auto"/>
            <w:noWrap/>
            <w:vAlign w:val="bottom"/>
            <w:hideMark/>
          </w:tcPr>
          <w:p w:rsidR="00C0244D" w:rsidRPr="004317B7" w:rsidRDefault="00C0244D" w:rsidP="00C0244D">
            <w:pPr>
              <w:rPr>
                <w:rFonts w:ascii="Calibri" w:hAnsi="Calibri"/>
                <w:b/>
                <w:color w:val="000000"/>
                <w:sz w:val="24"/>
                <w:szCs w:val="24"/>
              </w:rPr>
            </w:pPr>
            <w:r w:rsidRPr="004317B7">
              <w:rPr>
                <w:rFonts w:ascii="Calibri" w:hAnsi="Calibri"/>
                <w:b/>
                <w:color w:val="000000"/>
                <w:sz w:val="24"/>
                <w:szCs w:val="24"/>
              </w:rPr>
              <w:t> </w:t>
            </w:r>
          </w:p>
        </w:tc>
        <w:tc>
          <w:tcPr>
            <w:tcW w:w="1371" w:type="dxa"/>
            <w:tcBorders>
              <w:top w:val="nil"/>
              <w:left w:val="nil"/>
              <w:bottom w:val="single" w:sz="4" w:space="0" w:color="auto"/>
              <w:right w:val="single" w:sz="4" w:space="0" w:color="auto"/>
            </w:tcBorders>
            <w:shd w:val="clear" w:color="auto" w:fill="auto"/>
            <w:noWrap/>
            <w:vAlign w:val="bottom"/>
          </w:tcPr>
          <w:p w:rsidR="00C0244D" w:rsidRPr="004317B7" w:rsidRDefault="00C0244D" w:rsidP="00C0244D">
            <w:pPr>
              <w:rPr>
                <w:rFonts w:ascii="Calibri" w:hAnsi="Calibri"/>
                <w:b/>
                <w:color w:val="000000"/>
                <w:sz w:val="24"/>
                <w:szCs w:val="24"/>
              </w:rPr>
            </w:pPr>
          </w:p>
        </w:tc>
        <w:tc>
          <w:tcPr>
            <w:tcW w:w="1470" w:type="dxa"/>
            <w:tcBorders>
              <w:top w:val="nil"/>
              <w:left w:val="nil"/>
              <w:bottom w:val="single" w:sz="4" w:space="0" w:color="auto"/>
              <w:right w:val="single" w:sz="4" w:space="0" w:color="auto"/>
            </w:tcBorders>
            <w:shd w:val="clear" w:color="auto" w:fill="auto"/>
            <w:noWrap/>
            <w:vAlign w:val="bottom"/>
          </w:tcPr>
          <w:p w:rsidR="00C0244D" w:rsidRPr="004317B7" w:rsidRDefault="00C0244D" w:rsidP="00C0244D">
            <w:pPr>
              <w:jc w:val="right"/>
              <w:rPr>
                <w:rFonts w:ascii="Calibri" w:hAnsi="Calibri"/>
                <w:b/>
                <w:color w:val="000000"/>
                <w:sz w:val="24"/>
                <w:szCs w:val="24"/>
              </w:rPr>
            </w:pPr>
          </w:p>
        </w:tc>
      </w:tr>
    </w:tbl>
    <w:p w:rsidR="009150EC" w:rsidRPr="00FF362F" w:rsidRDefault="00BB699C">
      <w:pPr>
        <w:spacing w:line="340" w:lineRule="exact"/>
        <w:ind w:left="103"/>
        <w:rPr>
          <w:rFonts w:ascii="Arial" w:eastAsia="Comic Sans MS" w:hAnsi="Arial" w:cs="Arial"/>
          <w:b/>
          <w:sz w:val="24"/>
          <w:szCs w:val="24"/>
        </w:rPr>
      </w:pPr>
      <w:r w:rsidRPr="004317B7">
        <w:rPr>
          <w:rFonts w:ascii="Arial" w:eastAsia="Comic Sans MS" w:hAnsi="Arial" w:cs="Arial"/>
          <w:b/>
          <w:sz w:val="24"/>
          <w:szCs w:val="24"/>
        </w:rPr>
        <w:tab/>
      </w:r>
      <w:r w:rsidR="00FF362F">
        <w:rPr>
          <w:rFonts w:ascii="Arial" w:eastAsia="Comic Sans MS" w:hAnsi="Arial" w:cs="Arial"/>
          <w:b/>
          <w:sz w:val="24"/>
          <w:szCs w:val="24"/>
        </w:rPr>
        <w:t xml:space="preserve"> </w:t>
      </w:r>
      <w:r w:rsidRPr="004317B7">
        <w:rPr>
          <w:rFonts w:ascii="Arial" w:eastAsia="Comic Sans MS" w:hAnsi="Arial" w:cs="Arial"/>
          <w:b/>
          <w:sz w:val="24"/>
          <w:szCs w:val="24"/>
        </w:rPr>
        <w:tab/>
      </w:r>
      <w:r w:rsidR="00FF362F">
        <w:rPr>
          <w:rFonts w:ascii="Arial" w:eastAsia="Comic Sans MS" w:hAnsi="Arial" w:cs="Arial"/>
          <w:b/>
          <w:sz w:val="24"/>
          <w:szCs w:val="24"/>
        </w:rPr>
        <w:t xml:space="preserve">                                                                        </w:t>
      </w:r>
    </w:p>
    <w:p w:rsidR="00FF362F" w:rsidRPr="004317B7" w:rsidRDefault="00FF362F">
      <w:pPr>
        <w:spacing w:line="340" w:lineRule="exact"/>
        <w:ind w:left="103"/>
        <w:rPr>
          <w:rFonts w:ascii="Arial" w:eastAsia="Comic Sans MS" w:hAnsi="Arial" w:cs="Arial"/>
          <w:b/>
          <w:sz w:val="24"/>
          <w:szCs w:val="24"/>
        </w:rPr>
      </w:pPr>
    </w:p>
    <w:tbl>
      <w:tblPr>
        <w:tblW w:w="10272" w:type="dxa"/>
        <w:tblInd w:w="93" w:type="dxa"/>
        <w:tblLook w:val="04A0" w:firstRow="1" w:lastRow="0" w:firstColumn="1" w:lastColumn="0" w:noHBand="0" w:noVBand="1"/>
      </w:tblPr>
      <w:tblGrid>
        <w:gridCol w:w="1488"/>
        <w:gridCol w:w="590"/>
        <w:gridCol w:w="1080"/>
        <w:gridCol w:w="4383"/>
        <w:gridCol w:w="1407"/>
        <w:gridCol w:w="1324"/>
      </w:tblGrid>
      <w:tr w:rsidR="006C60A4" w:rsidRPr="004317B7" w:rsidTr="00AF06F3">
        <w:trPr>
          <w:trHeight w:val="326"/>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0A4" w:rsidRPr="009830B2" w:rsidRDefault="006C60A4" w:rsidP="006C60A4">
            <w:pPr>
              <w:jc w:val="center"/>
              <w:rPr>
                <w:rFonts w:ascii="Calibri" w:hAnsi="Calibri"/>
                <w:b/>
                <w:bCs/>
                <w:color w:val="000000"/>
                <w:sz w:val="32"/>
                <w:szCs w:val="32"/>
              </w:rPr>
            </w:pPr>
            <w:r w:rsidRPr="009830B2">
              <w:rPr>
                <w:rFonts w:ascii="Calibri" w:hAnsi="Calibri"/>
                <w:b/>
                <w:bCs/>
                <w:color w:val="000000"/>
                <w:sz w:val="32"/>
                <w:szCs w:val="32"/>
              </w:rPr>
              <w:t>RT-501-C</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6C60A4" w:rsidRPr="009830B2" w:rsidRDefault="006C60A4" w:rsidP="006C60A4">
            <w:pPr>
              <w:jc w:val="center"/>
              <w:rPr>
                <w:rFonts w:ascii="Calibri" w:hAnsi="Calibri"/>
                <w:b/>
                <w:bCs/>
                <w:color w:val="000000"/>
                <w:sz w:val="32"/>
                <w:szCs w:val="32"/>
              </w:rPr>
            </w:pPr>
            <w:r w:rsidRPr="009830B2">
              <w:rPr>
                <w:rFonts w:ascii="Calibri" w:hAnsi="Calibri"/>
                <w:b/>
                <w:bCs/>
                <w:color w:val="000000"/>
                <w:sz w:val="32"/>
                <w:szCs w:val="32"/>
              </w:rPr>
              <w:t> </w:t>
            </w:r>
          </w:p>
        </w:tc>
        <w:tc>
          <w:tcPr>
            <w:tcW w:w="5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60A4" w:rsidRPr="009830B2" w:rsidRDefault="006C60A4" w:rsidP="006C60A4">
            <w:pPr>
              <w:jc w:val="center"/>
              <w:rPr>
                <w:rFonts w:ascii="Calibri" w:hAnsi="Calibri"/>
                <w:b/>
                <w:bCs/>
                <w:color w:val="000000"/>
                <w:sz w:val="32"/>
                <w:szCs w:val="32"/>
              </w:rPr>
            </w:pPr>
            <w:r w:rsidRPr="009830B2">
              <w:rPr>
                <w:rFonts w:ascii="Calibri" w:hAnsi="Calibri"/>
                <w:b/>
                <w:bCs/>
                <w:color w:val="000000"/>
                <w:sz w:val="32"/>
                <w:szCs w:val="32"/>
              </w:rPr>
              <w:t>Tru-Turf Roller Add On</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6C60A4" w:rsidRPr="009830B2" w:rsidRDefault="006C60A4" w:rsidP="006C60A4">
            <w:pPr>
              <w:rPr>
                <w:rFonts w:ascii="Calibri" w:hAnsi="Calibri"/>
                <w:b/>
                <w:bCs/>
                <w:color w:val="000000"/>
                <w:sz w:val="32"/>
                <w:szCs w:val="32"/>
              </w:rPr>
            </w:pPr>
          </w:p>
        </w:tc>
        <w:tc>
          <w:tcPr>
            <w:tcW w:w="1324" w:type="dxa"/>
            <w:tcBorders>
              <w:top w:val="single" w:sz="4" w:space="0" w:color="auto"/>
              <w:left w:val="nil"/>
              <w:bottom w:val="single" w:sz="4" w:space="0" w:color="auto"/>
              <w:right w:val="single" w:sz="4" w:space="0" w:color="auto"/>
            </w:tcBorders>
            <w:shd w:val="clear" w:color="auto" w:fill="auto"/>
            <w:noWrap/>
            <w:vAlign w:val="bottom"/>
          </w:tcPr>
          <w:p w:rsidR="006C60A4" w:rsidRPr="009830B2" w:rsidRDefault="006C60A4" w:rsidP="006C60A4">
            <w:pPr>
              <w:jc w:val="right"/>
              <w:rPr>
                <w:rFonts w:ascii="Calibri" w:hAnsi="Calibri"/>
                <w:b/>
                <w:bCs/>
                <w:color w:val="000000"/>
                <w:sz w:val="32"/>
                <w:szCs w:val="32"/>
              </w:rPr>
            </w:pPr>
          </w:p>
        </w:tc>
      </w:tr>
      <w:tr w:rsidR="006C60A4" w:rsidRPr="004317B7" w:rsidTr="00AF06F3">
        <w:trPr>
          <w:trHeight w:val="484"/>
        </w:trPr>
        <w:tc>
          <w:tcPr>
            <w:tcW w:w="1488" w:type="dxa"/>
            <w:tcBorders>
              <w:top w:val="nil"/>
              <w:left w:val="single" w:sz="4" w:space="0" w:color="auto"/>
              <w:bottom w:val="single" w:sz="4" w:space="0" w:color="auto"/>
              <w:right w:val="single" w:sz="4" w:space="0" w:color="auto"/>
            </w:tcBorders>
            <w:shd w:val="clear" w:color="auto" w:fill="auto"/>
            <w:vAlign w:val="center"/>
            <w:hideMark/>
          </w:tcPr>
          <w:p w:rsidR="006C60A4" w:rsidRPr="004317B7" w:rsidRDefault="000A3D85" w:rsidP="006C60A4">
            <w:pPr>
              <w:jc w:val="center"/>
              <w:rPr>
                <w:rFonts w:ascii="Calibri" w:hAnsi="Calibri"/>
                <w:b/>
                <w:bCs/>
                <w:color w:val="000000"/>
                <w:sz w:val="24"/>
                <w:szCs w:val="24"/>
              </w:rPr>
            </w:pPr>
            <w:r w:rsidRPr="000A3D85">
              <w:rPr>
                <w:rFonts w:ascii="Calibri" w:hAnsi="Calibri"/>
                <w:b/>
                <w:bCs/>
                <w:color w:val="000000"/>
                <w:sz w:val="22"/>
                <w:szCs w:val="22"/>
              </w:rPr>
              <w:t>Ref #</w:t>
            </w:r>
          </w:p>
        </w:tc>
        <w:tc>
          <w:tcPr>
            <w:tcW w:w="590" w:type="dxa"/>
            <w:tcBorders>
              <w:top w:val="nil"/>
              <w:left w:val="nil"/>
              <w:bottom w:val="single" w:sz="4" w:space="0" w:color="auto"/>
              <w:right w:val="single" w:sz="4" w:space="0" w:color="auto"/>
            </w:tcBorders>
            <w:shd w:val="clear" w:color="auto" w:fill="auto"/>
            <w:vAlign w:val="center"/>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Qty</w:t>
            </w:r>
          </w:p>
        </w:tc>
        <w:tc>
          <w:tcPr>
            <w:tcW w:w="1080" w:type="dxa"/>
            <w:tcBorders>
              <w:top w:val="nil"/>
              <w:left w:val="nil"/>
              <w:bottom w:val="single" w:sz="4" w:space="0" w:color="auto"/>
              <w:right w:val="single" w:sz="4" w:space="0" w:color="auto"/>
            </w:tcBorders>
            <w:shd w:val="clear" w:color="auto" w:fill="auto"/>
            <w:vAlign w:val="center"/>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Part No</w:t>
            </w:r>
          </w:p>
        </w:tc>
        <w:tc>
          <w:tcPr>
            <w:tcW w:w="4383" w:type="dxa"/>
            <w:tcBorders>
              <w:top w:val="nil"/>
              <w:left w:val="nil"/>
              <w:bottom w:val="single" w:sz="4" w:space="0" w:color="auto"/>
              <w:right w:val="single" w:sz="4" w:space="0" w:color="auto"/>
            </w:tcBorders>
            <w:shd w:val="clear" w:color="auto" w:fill="auto"/>
            <w:vAlign w:val="center"/>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Description</w:t>
            </w:r>
          </w:p>
        </w:tc>
        <w:tc>
          <w:tcPr>
            <w:tcW w:w="1407" w:type="dxa"/>
            <w:tcBorders>
              <w:top w:val="nil"/>
              <w:left w:val="nil"/>
              <w:bottom w:val="single" w:sz="4" w:space="0" w:color="auto"/>
              <w:right w:val="single" w:sz="4" w:space="0" w:color="auto"/>
            </w:tcBorders>
            <w:shd w:val="clear" w:color="auto" w:fill="auto"/>
            <w:vAlign w:val="center"/>
          </w:tcPr>
          <w:p w:rsidR="006C60A4" w:rsidRPr="004317B7" w:rsidRDefault="006C60A4" w:rsidP="006C60A4">
            <w:pPr>
              <w:jc w:val="center"/>
              <w:rPr>
                <w:rFonts w:ascii="Calibri" w:hAnsi="Calibri"/>
                <w:b/>
                <w:bCs/>
                <w:color w:val="000000"/>
                <w:sz w:val="24"/>
                <w:szCs w:val="24"/>
              </w:rPr>
            </w:pPr>
          </w:p>
        </w:tc>
        <w:tc>
          <w:tcPr>
            <w:tcW w:w="1324" w:type="dxa"/>
            <w:tcBorders>
              <w:top w:val="nil"/>
              <w:left w:val="nil"/>
              <w:bottom w:val="single" w:sz="4" w:space="0" w:color="auto"/>
              <w:right w:val="single" w:sz="4" w:space="0" w:color="auto"/>
            </w:tcBorders>
            <w:shd w:val="clear" w:color="auto" w:fill="auto"/>
            <w:vAlign w:val="center"/>
          </w:tcPr>
          <w:p w:rsidR="006C60A4" w:rsidRPr="004317B7" w:rsidRDefault="006C60A4" w:rsidP="006C60A4">
            <w:pPr>
              <w:jc w:val="center"/>
              <w:rPr>
                <w:rFonts w:ascii="Calibri" w:hAnsi="Calibri"/>
                <w:b/>
                <w:bCs/>
                <w:color w:val="000000"/>
                <w:sz w:val="24"/>
                <w:szCs w:val="24"/>
              </w:rPr>
            </w:pPr>
          </w:p>
        </w:tc>
      </w:tr>
      <w:tr w:rsidR="006C60A4" w:rsidRPr="004317B7" w:rsidTr="00AF06F3">
        <w:trPr>
          <w:trHeight w:val="242"/>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RT-116</w:t>
            </w:r>
          </w:p>
        </w:tc>
        <w:tc>
          <w:tcPr>
            <w:tcW w:w="438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bCs/>
                <w:color w:val="000000"/>
                <w:sz w:val="24"/>
                <w:szCs w:val="24"/>
              </w:rPr>
            </w:pPr>
            <w:r w:rsidRPr="004317B7">
              <w:rPr>
                <w:rFonts w:ascii="Calibri" w:hAnsi="Calibri"/>
                <w:b/>
                <w:bCs/>
                <w:color w:val="000000"/>
                <w:sz w:val="24"/>
                <w:szCs w:val="24"/>
              </w:rPr>
              <w:t>Insert Tapered</w:t>
            </w:r>
          </w:p>
        </w:tc>
        <w:tc>
          <w:tcPr>
            <w:tcW w:w="1407"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bCs/>
                <w:color w:val="000000"/>
                <w:sz w:val="24"/>
                <w:szCs w:val="24"/>
              </w:rPr>
            </w:pPr>
          </w:p>
        </w:tc>
        <w:tc>
          <w:tcPr>
            <w:tcW w:w="1324"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bCs/>
                <w:color w:val="000000"/>
                <w:sz w:val="24"/>
                <w:szCs w:val="24"/>
              </w:rPr>
            </w:pPr>
          </w:p>
        </w:tc>
      </w:tr>
      <w:tr w:rsidR="006C60A4" w:rsidRPr="004317B7" w:rsidTr="00AF06F3">
        <w:trPr>
          <w:trHeight w:val="242"/>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RT-130</w:t>
            </w:r>
          </w:p>
        </w:tc>
        <w:tc>
          <w:tcPr>
            <w:tcW w:w="438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bCs/>
                <w:color w:val="000000"/>
                <w:sz w:val="24"/>
                <w:szCs w:val="24"/>
              </w:rPr>
            </w:pPr>
            <w:r w:rsidRPr="004317B7">
              <w:rPr>
                <w:rFonts w:ascii="Calibri" w:hAnsi="Calibri"/>
                <w:b/>
                <w:bCs/>
                <w:color w:val="000000"/>
                <w:sz w:val="24"/>
                <w:szCs w:val="24"/>
              </w:rPr>
              <w:t>Jacking Nut Modified</w:t>
            </w:r>
          </w:p>
        </w:tc>
        <w:tc>
          <w:tcPr>
            <w:tcW w:w="1407"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bCs/>
                <w:color w:val="000000"/>
                <w:sz w:val="24"/>
                <w:szCs w:val="24"/>
              </w:rPr>
            </w:pPr>
          </w:p>
        </w:tc>
        <w:tc>
          <w:tcPr>
            <w:tcW w:w="1324"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bCs/>
                <w:color w:val="000000"/>
                <w:sz w:val="24"/>
                <w:szCs w:val="24"/>
              </w:rPr>
            </w:pPr>
          </w:p>
        </w:tc>
      </w:tr>
      <w:tr w:rsidR="006C60A4" w:rsidRPr="004317B7" w:rsidTr="00AF06F3">
        <w:trPr>
          <w:trHeight w:val="242"/>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RT-165</w:t>
            </w:r>
          </w:p>
        </w:tc>
        <w:tc>
          <w:tcPr>
            <w:tcW w:w="438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bCs/>
                <w:color w:val="000000"/>
                <w:sz w:val="24"/>
                <w:szCs w:val="24"/>
              </w:rPr>
            </w:pPr>
            <w:r w:rsidRPr="004317B7">
              <w:rPr>
                <w:rFonts w:ascii="Calibri" w:hAnsi="Calibri"/>
                <w:b/>
                <w:bCs/>
                <w:color w:val="000000"/>
                <w:sz w:val="24"/>
                <w:szCs w:val="24"/>
              </w:rPr>
              <w:t>Adapter 3/4-16 Male to 3/8-24 Male</w:t>
            </w:r>
          </w:p>
        </w:tc>
        <w:tc>
          <w:tcPr>
            <w:tcW w:w="1407"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bCs/>
                <w:color w:val="000000"/>
                <w:sz w:val="24"/>
                <w:szCs w:val="24"/>
              </w:rPr>
            </w:pPr>
          </w:p>
        </w:tc>
        <w:tc>
          <w:tcPr>
            <w:tcW w:w="1324"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bCs/>
                <w:color w:val="000000"/>
                <w:sz w:val="24"/>
                <w:szCs w:val="24"/>
              </w:rPr>
            </w:pPr>
          </w:p>
        </w:tc>
      </w:tr>
      <w:tr w:rsidR="006C60A4" w:rsidRPr="004317B7" w:rsidTr="00AF06F3">
        <w:trPr>
          <w:trHeight w:val="242"/>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RT-166</w:t>
            </w:r>
          </w:p>
        </w:tc>
        <w:tc>
          <w:tcPr>
            <w:tcW w:w="438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bCs/>
                <w:color w:val="000000"/>
                <w:sz w:val="24"/>
                <w:szCs w:val="24"/>
              </w:rPr>
            </w:pPr>
            <w:r w:rsidRPr="004317B7">
              <w:rPr>
                <w:rFonts w:ascii="Calibri" w:hAnsi="Calibri"/>
                <w:b/>
                <w:bCs/>
                <w:color w:val="000000"/>
                <w:sz w:val="24"/>
                <w:szCs w:val="24"/>
              </w:rPr>
              <w:t>Press Pad for 6205 Bearing</w:t>
            </w:r>
          </w:p>
        </w:tc>
        <w:tc>
          <w:tcPr>
            <w:tcW w:w="1407"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bCs/>
                <w:color w:val="000000"/>
                <w:sz w:val="24"/>
                <w:szCs w:val="24"/>
              </w:rPr>
            </w:pPr>
          </w:p>
        </w:tc>
        <w:tc>
          <w:tcPr>
            <w:tcW w:w="1324"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bCs/>
                <w:color w:val="000000"/>
                <w:sz w:val="24"/>
                <w:szCs w:val="24"/>
              </w:rPr>
            </w:pPr>
          </w:p>
        </w:tc>
      </w:tr>
      <w:tr w:rsidR="006C60A4" w:rsidRPr="004317B7" w:rsidTr="00AF06F3">
        <w:trPr>
          <w:trHeight w:val="242"/>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 </w:t>
            </w:r>
          </w:p>
        </w:tc>
        <w:tc>
          <w:tcPr>
            <w:tcW w:w="438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bCs/>
                <w:color w:val="000000"/>
                <w:sz w:val="24"/>
                <w:szCs w:val="24"/>
              </w:rPr>
            </w:pPr>
            <w:r w:rsidRPr="004317B7">
              <w:rPr>
                <w:rFonts w:ascii="Calibri" w:hAnsi="Calibri"/>
                <w:b/>
                <w:bCs/>
                <w:color w:val="000000"/>
                <w:sz w:val="24"/>
                <w:szCs w:val="24"/>
              </w:rPr>
              <w:t> </w:t>
            </w:r>
          </w:p>
        </w:tc>
        <w:tc>
          <w:tcPr>
            <w:tcW w:w="1407"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rPr>
                <w:rFonts w:ascii="Calibri" w:hAnsi="Calibri"/>
                <w:b/>
                <w:bCs/>
                <w:color w:val="000000"/>
                <w:sz w:val="24"/>
                <w:szCs w:val="24"/>
              </w:rPr>
            </w:pPr>
          </w:p>
        </w:tc>
        <w:tc>
          <w:tcPr>
            <w:tcW w:w="1324"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bCs/>
                <w:color w:val="000000"/>
                <w:sz w:val="24"/>
                <w:szCs w:val="24"/>
              </w:rPr>
            </w:pPr>
          </w:p>
        </w:tc>
      </w:tr>
    </w:tbl>
    <w:p w:rsidR="009150EC" w:rsidRPr="004317B7" w:rsidRDefault="00FF362F">
      <w:pPr>
        <w:spacing w:line="340" w:lineRule="exact"/>
        <w:ind w:left="103"/>
        <w:rPr>
          <w:rFonts w:ascii="Arial" w:eastAsia="Comic Sans MS" w:hAnsi="Arial" w:cs="Arial"/>
          <w:b/>
          <w:sz w:val="24"/>
          <w:szCs w:val="24"/>
        </w:rPr>
      </w:pPr>
      <w:r>
        <w:rPr>
          <w:rFonts w:ascii="Arial" w:eastAsia="Comic Sans MS" w:hAnsi="Arial" w:cs="Arial"/>
          <w:b/>
          <w:sz w:val="24"/>
          <w:szCs w:val="24"/>
        </w:rPr>
        <w:t xml:space="preserve">                                                                                              </w:t>
      </w:r>
    </w:p>
    <w:p w:rsidR="009150EC" w:rsidRDefault="009150EC" w:rsidP="006C60A4">
      <w:pPr>
        <w:spacing w:line="340" w:lineRule="exact"/>
        <w:rPr>
          <w:rFonts w:ascii="Arial" w:eastAsia="Comic Sans MS" w:hAnsi="Arial" w:cs="Arial"/>
          <w:b/>
          <w:sz w:val="28"/>
          <w:szCs w:val="28"/>
        </w:rPr>
      </w:pPr>
    </w:p>
    <w:p w:rsidR="009150EC" w:rsidRDefault="009150EC" w:rsidP="009150EC">
      <w:pPr>
        <w:spacing w:line="340" w:lineRule="exact"/>
        <w:ind w:left="1543" w:firstLine="617"/>
        <w:rPr>
          <w:rFonts w:ascii="Arial" w:eastAsia="Comic Sans MS" w:hAnsi="Arial" w:cs="Arial"/>
          <w:b/>
          <w:sz w:val="28"/>
          <w:szCs w:val="28"/>
        </w:rPr>
      </w:pPr>
    </w:p>
    <w:p w:rsidR="009150EC" w:rsidRDefault="009150EC" w:rsidP="009150EC">
      <w:pPr>
        <w:spacing w:line="340" w:lineRule="exact"/>
        <w:ind w:left="1543" w:firstLine="617"/>
        <w:rPr>
          <w:rFonts w:ascii="Arial" w:eastAsia="Comic Sans MS" w:hAnsi="Arial" w:cs="Arial"/>
          <w:b/>
          <w:sz w:val="28"/>
          <w:szCs w:val="28"/>
          <w:u w:val="single"/>
        </w:rPr>
      </w:pPr>
    </w:p>
    <w:p w:rsidR="00BB699C" w:rsidRDefault="006C60A4" w:rsidP="009150EC">
      <w:pPr>
        <w:spacing w:line="340" w:lineRule="exact"/>
        <w:ind w:left="1543" w:firstLine="617"/>
        <w:rPr>
          <w:rFonts w:ascii="Arial" w:eastAsia="Comic Sans MS" w:hAnsi="Arial" w:cs="Arial"/>
          <w:sz w:val="24"/>
          <w:szCs w:val="24"/>
        </w:rPr>
      </w:pPr>
      <w:r>
        <w:rPr>
          <w:rFonts w:ascii="Arial" w:eastAsia="Comic Sans MS" w:hAnsi="Arial" w:cs="Arial"/>
          <w:b/>
          <w:sz w:val="28"/>
          <w:szCs w:val="28"/>
          <w:u w:val="single"/>
        </w:rPr>
        <w:t xml:space="preserve"> </w:t>
      </w:r>
    </w:p>
    <w:p w:rsidR="009150EC" w:rsidRDefault="00BB699C">
      <w:pPr>
        <w:spacing w:line="340" w:lineRule="exact"/>
        <w:ind w:left="103"/>
        <w:rPr>
          <w:rFonts w:ascii="Arial" w:eastAsia="Comic Sans MS" w:hAnsi="Arial" w:cs="Arial"/>
          <w:sz w:val="24"/>
          <w:szCs w:val="24"/>
        </w:rPr>
      </w:pPr>
      <w:r>
        <w:rPr>
          <w:rFonts w:ascii="Arial" w:eastAsia="Comic Sans MS" w:hAnsi="Arial" w:cs="Arial"/>
          <w:sz w:val="24"/>
          <w:szCs w:val="24"/>
        </w:rPr>
        <w:tab/>
      </w:r>
      <w:r>
        <w:rPr>
          <w:rFonts w:ascii="Arial" w:eastAsia="Comic Sans MS" w:hAnsi="Arial" w:cs="Arial"/>
          <w:sz w:val="24"/>
          <w:szCs w:val="24"/>
        </w:rPr>
        <w:tab/>
      </w:r>
      <w:r>
        <w:rPr>
          <w:rFonts w:ascii="Arial" w:eastAsia="Comic Sans MS" w:hAnsi="Arial" w:cs="Arial"/>
          <w:sz w:val="24"/>
          <w:szCs w:val="24"/>
        </w:rPr>
        <w:tab/>
      </w:r>
    </w:p>
    <w:p w:rsidR="009150EC" w:rsidRDefault="009150EC">
      <w:pPr>
        <w:spacing w:line="340" w:lineRule="exact"/>
        <w:ind w:left="103"/>
        <w:rPr>
          <w:rFonts w:ascii="Arial" w:eastAsia="Comic Sans MS" w:hAnsi="Arial" w:cs="Arial"/>
          <w:sz w:val="24"/>
          <w:szCs w:val="24"/>
        </w:rPr>
      </w:pPr>
    </w:p>
    <w:p w:rsidR="009150EC" w:rsidRDefault="009150EC">
      <w:pPr>
        <w:spacing w:line="340" w:lineRule="exact"/>
        <w:ind w:left="103"/>
        <w:rPr>
          <w:rFonts w:ascii="Arial" w:eastAsia="Comic Sans MS" w:hAnsi="Arial" w:cs="Arial"/>
          <w:sz w:val="24"/>
          <w:szCs w:val="24"/>
        </w:rPr>
      </w:pPr>
    </w:p>
    <w:p w:rsidR="009150EC" w:rsidRDefault="009150EC">
      <w:pPr>
        <w:spacing w:line="340" w:lineRule="exact"/>
        <w:ind w:left="103"/>
        <w:rPr>
          <w:rFonts w:ascii="Arial" w:eastAsia="Comic Sans MS" w:hAnsi="Arial" w:cs="Arial"/>
          <w:sz w:val="24"/>
          <w:szCs w:val="24"/>
        </w:rPr>
      </w:pPr>
    </w:p>
    <w:p w:rsidR="009150EC" w:rsidRDefault="009150EC">
      <w:pPr>
        <w:spacing w:line="340" w:lineRule="exact"/>
        <w:ind w:left="103"/>
        <w:rPr>
          <w:rFonts w:ascii="Arial" w:eastAsia="Comic Sans MS" w:hAnsi="Arial" w:cs="Arial"/>
          <w:sz w:val="24"/>
          <w:szCs w:val="24"/>
        </w:rPr>
      </w:pPr>
    </w:p>
    <w:p w:rsidR="009150EC" w:rsidRDefault="009150EC">
      <w:pPr>
        <w:spacing w:line="340" w:lineRule="exact"/>
        <w:ind w:left="103"/>
        <w:rPr>
          <w:rFonts w:ascii="Arial" w:eastAsia="Comic Sans MS" w:hAnsi="Arial" w:cs="Arial"/>
          <w:sz w:val="24"/>
          <w:szCs w:val="24"/>
        </w:rPr>
      </w:pPr>
    </w:p>
    <w:p w:rsidR="00956567" w:rsidRPr="002B124C" w:rsidRDefault="00956567" w:rsidP="00956567">
      <w:pPr>
        <w:spacing w:line="660" w:lineRule="exact"/>
        <w:rPr>
          <w:rFonts w:ascii="Arial" w:eastAsia="Comic Sans MS" w:hAnsi="Arial" w:cs="Arial"/>
          <w:sz w:val="56"/>
          <w:szCs w:val="56"/>
        </w:rPr>
      </w:pPr>
      <w:r w:rsidRPr="002B124C">
        <w:rPr>
          <w:rFonts w:ascii="Arial" w:eastAsia="Comic Sans MS" w:hAnsi="Arial" w:cs="Arial"/>
          <w:spacing w:val="1"/>
          <w:position w:val="-2"/>
          <w:sz w:val="56"/>
          <w:szCs w:val="56"/>
        </w:rPr>
        <w:t>Th</w:t>
      </w:r>
      <w:r w:rsidRPr="002B124C">
        <w:rPr>
          <w:rFonts w:ascii="Arial" w:eastAsia="Comic Sans MS" w:hAnsi="Arial" w:cs="Arial"/>
          <w:position w:val="-2"/>
          <w:sz w:val="56"/>
          <w:szCs w:val="56"/>
        </w:rPr>
        <w:t>e</w:t>
      </w:r>
      <w:r w:rsidRPr="002B124C">
        <w:rPr>
          <w:rFonts w:ascii="Arial" w:eastAsia="Comic Sans MS" w:hAnsi="Arial" w:cs="Arial"/>
          <w:spacing w:val="-5"/>
          <w:position w:val="-2"/>
          <w:sz w:val="56"/>
          <w:szCs w:val="56"/>
        </w:rPr>
        <w:t xml:space="preserve"> </w:t>
      </w:r>
      <w:r w:rsidRPr="002B124C">
        <w:rPr>
          <w:rFonts w:ascii="Arial" w:eastAsia="Comic Sans MS" w:hAnsi="Arial" w:cs="Arial"/>
          <w:spacing w:val="-1"/>
          <w:position w:val="-2"/>
          <w:sz w:val="56"/>
          <w:szCs w:val="56"/>
        </w:rPr>
        <w:t>R</w:t>
      </w:r>
      <w:r w:rsidRPr="002B124C">
        <w:rPr>
          <w:rFonts w:ascii="Arial" w:eastAsia="Comic Sans MS" w:hAnsi="Arial" w:cs="Arial"/>
          <w:spacing w:val="1"/>
          <w:position w:val="-2"/>
          <w:sz w:val="56"/>
          <w:szCs w:val="56"/>
        </w:rPr>
        <w:t>olle</w:t>
      </w:r>
      <w:r w:rsidRPr="002B124C">
        <w:rPr>
          <w:rFonts w:ascii="Arial" w:eastAsia="Comic Sans MS" w:hAnsi="Arial" w:cs="Arial"/>
          <w:position w:val="-2"/>
          <w:sz w:val="56"/>
          <w:szCs w:val="56"/>
        </w:rPr>
        <w:t>r</w:t>
      </w:r>
      <w:r w:rsidRPr="002B124C">
        <w:rPr>
          <w:rFonts w:ascii="Arial" w:eastAsia="Comic Sans MS" w:hAnsi="Arial" w:cs="Arial"/>
          <w:spacing w:val="-6"/>
          <w:position w:val="-2"/>
          <w:sz w:val="56"/>
          <w:szCs w:val="56"/>
        </w:rPr>
        <w:t xml:space="preserve"> </w:t>
      </w:r>
      <w:r w:rsidRPr="002B124C">
        <w:rPr>
          <w:rFonts w:ascii="Arial" w:eastAsia="Comic Sans MS" w:hAnsi="Arial" w:cs="Arial"/>
          <w:spacing w:val="-1"/>
          <w:position w:val="-2"/>
          <w:sz w:val="56"/>
          <w:szCs w:val="56"/>
        </w:rPr>
        <w:t>T</w:t>
      </w:r>
      <w:r w:rsidRPr="002B124C">
        <w:rPr>
          <w:rFonts w:ascii="Arial" w:eastAsia="Comic Sans MS" w:hAnsi="Arial" w:cs="Arial"/>
          <w:position w:val="-2"/>
          <w:sz w:val="56"/>
          <w:szCs w:val="56"/>
        </w:rPr>
        <w:t>am</w:t>
      </w:r>
      <w:r w:rsidRPr="002B124C">
        <w:rPr>
          <w:rFonts w:ascii="Arial" w:eastAsia="Comic Sans MS" w:hAnsi="Arial" w:cs="Arial"/>
          <w:spacing w:val="1"/>
          <w:position w:val="-2"/>
          <w:sz w:val="56"/>
          <w:szCs w:val="56"/>
        </w:rPr>
        <w:t>e</w:t>
      </w:r>
      <w:r w:rsidRPr="002B124C">
        <w:rPr>
          <w:rFonts w:ascii="Arial" w:eastAsia="Comic Sans MS" w:hAnsi="Arial" w:cs="Arial"/>
          <w:position w:val="-2"/>
          <w:sz w:val="56"/>
          <w:szCs w:val="56"/>
        </w:rPr>
        <w:t>r</w:t>
      </w:r>
    </w:p>
    <w:p w:rsidR="009150EC" w:rsidRDefault="009150EC">
      <w:pPr>
        <w:spacing w:line="340" w:lineRule="exact"/>
        <w:ind w:left="103"/>
        <w:rPr>
          <w:rFonts w:ascii="Arial" w:eastAsia="Comic Sans MS" w:hAnsi="Arial" w:cs="Arial"/>
          <w:b/>
          <w:sz w:val="28"/>
          <w:szCs w:val="28"/>
          <w:u w:val="single"/>
        </w:rPr>
      </w:pPr>
    </w:p>
    <w:p w:rsidR="00956567" w:rsidRDefault="00956567" w:rsidP="006C60A4">
      <w:pPr>
        <w:spacing w:line="340" w:lineRule="exact"/>
        <w:ind w:left="103"/>
        <w:jc w:val="center"/>
        <w:rPr>
          <w:rFonts w:ascii="Arial" w:eastAsia="Comic Sans MS" w:hAnsi="Arial" w:cs="Arial"/>
          <w:b/>
          <w:sz w:val="40"/>
          <w:szCs w:val="40"/>
          <w:u w:val="single"/>
        </w:rPr>
      </w:pPr>
    </w:p>
    <w:p w:rsidR="009D2D04" w:rsidRPr="00FE4E11" w:rsidRDefault="00A32CC9" w:rsidP="006C60A4">
      <w:pPr>
        <w:spacing w:line="340" w:lineRule="exact"/>
        <w:ind w:left="103"/>
        <w:jc w:val="center"/>
        <w:rPr>
          <w:rFonts w:ascii="Arial" w:eastAsia="Comic Sans MS" w:hAnsi="Arial" w:cs="Arial"/>
          <w:b/>
          <w:sz w:val="36"/>
          <w:szCs w:val="36"/>
          <w:u w:val="single"/>
        </w:rPr>
      </w:pPr>
      <w:r w:rsidRPr="00FE4E11">
        <w:rPr>
          <w:rFonts w:ascii="Arial" w:eastAsia="Comic Sans MS" w:hAnsi="Arial" w:cs="Arial"/>
          <w:b/>
          <w:sz w:val="36"/>
          <w:szCs w:val="36"/>
          <w:u w:val="single"/>
        </w:rPr>
        <w:t>TORO</w:t>
      </w:r>
      <w:r w:rsidR="009D2D04" w:rsidRPr="00FE4E11">
        <w:rPr>
          <w:rFonts w:ascii="Arial" w:eastAsia="Comic Sans MS" w:hAnsi="Arial" w:cs="Arial"/>
          <w:b/>
          <w:sz w:val="36"/>
          <w:szCs w:val="36"/>
          <w:u w:val="single"/>
        </w:rPr>
        <w:t xml:space="preserve"> PRIMARY KIT</w:t>
      </w:r>
      <w:r w:rsidR="004468C5">
        <w:rPr>
          <w:rFonts w:ascii="Arial" w:eastAsia="Comic Sans MS" w:hAnsi="Arial" w:cs="Arial"/>
          <w:b/>
          <w:sz w:val="36"/>
          <w:szCs w:val="36"/>
          <w:u w:val="single"/>
        </w:rPr>
        <w:t>*</w:t>
      </w:r>
    </w:p>
    <w:p w:rsidR="006C60A4" w:rsidRDefault="006C60A4" w:rsidP="006C60A4">
      <w:pPr>
        <w:spacing w:line="340" w:lineRule="exact"/>
        <w:ind w:left="103"/>
        <w:jc w:val="center"/>
        <w:rPr>
          <w:rFonts w:ascii="Arial" w:eastAsia="Comic Sans MS" w:hAnsi="Arial" w:cs="Arial"/>
          <w:b/>
          <w:sz w:val="28"/>
          <w:szCs w:val="28"/>
        </w:rPr>
      </w:pPr>
    </w:p>
    <w:tbl>
      <w:tblPr>
        <w:tblW w:w="10235" w:type="dxa"/>
        <w:tblInd w:w="93" w:type="dxa"/>
        <w:tblLook w:val="04A0" w:firstRow="1" w:lastRow="0" w:firstColumn="1" w:lastColumn="0" w:noHBand="0" w:noVBand="1"/>
      </w:tblPr>
      <w:tblGrid>
        <w:gridCol w:w="1452"/>
        <w:gridCol w:w="645"/>
        <w:gridCol w:w="1101"/>
        <w:gridCol w:w="4193"/>
        <w:gridCol w:w="1348"/>
        <w:gridCol w:w="1496"/>
      </w:tblGrid>
      <w:tr w:rsidR="006C60A4" w:rsidRPr="004317B7" w:rsidTr="00AF06F3">
        <w:trPr>
          <w:trHeight w:val="21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0A4" w:rsidRPr="009830B2" w:rsidRDefault="006C60A4" w:rsidP="006C60A4">
            <w:pPr>
              <w:jc w:val="center"/>
              <w:rPr>
                <w:rFonts w:ascii="Calibri" w:hAnsi="Calibri"/>
                <w:b/>
                <w:bCs/>
                <w:color w:val="000000"/>
                <w:sz w:val="32"/>
                <w:szCs w:val="32"/>
              </w:rPr>
            </w:pPr>
            <w:r w:rsidRPr="009830B2">
              <w:rPr>
                <w:rFonts w:ascii="Calibri" w:hAnsi="Calibri"/>
                <w:b/>
                <w:bCs/>
                <w:color w:val="000000"/>
                <w:sz w:val="32"/>
                <w:szCs w:val="32"/>
              </w:rPr>
              <w:t>RT-502</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6C60A4" w:rsidRPr="009830B2" w:rsidRDefault="006C60A4" w:rsidP="006C60A4">
            <w:pPr>
              <w:jc w:val="center"/>
              <w:rPr>
                <w:rFonts w:ascii="Calibri" w:hAnsi="Calibri"/>
                <w:b/>
                <w:bCs/>
                <w:color w:val="000000"/>
                <w:sz w:val="32"/>
                <w:szCs w:val="32"/>
              </w:rPr>
            </w:pPr>
            <w:r w:rsidRPr="009830B2">
              <w:rPr>
                <w:rFonts w:ascii="Calibri" w:hAnsi="Calibri"/>
                <w:b/>
                <w:bCs/>
                <w:color w:val="000000"/>
                <w:sz w:val="32"/>
                <w:szCs w:val="32"/>
              </w:rPr>
              <w:t> </w:t>
            </w:r>
          </w:p>
        </w:tc>
        <w:tc>
          <w:tcPr>
            <w:tcW w:w="529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60A4" w:rsidRPr="009830B2" w:rsidRDefault="006C60A4" w:rsidP="006C60A4">
            <w:pPr>
              <w:jc w:val="center"/>
              <w:rPr>
                <w:rFonts w:ascii="Calibri" w:hAnsi="Calibri"/>
                <w:b/>
                <w:bCs/>
                <w:color w:val="000000"/>
                <w:sz w:val="32"/>
                <w:szCs w:val="32"/>
              </w:rPr>
            </w:pPr>
            <w:r w:rsidRPr="009830B2">
              <w:rPr>
                <w:rFonts w:ascii="Calibri" w:hAnsi="Calibri"/>
                <w:b/>
                <w:bCs/>
                <w:color w:val="000000"/>
                <w:sz w:val="32"/>
                <w:szCs w:val="32"/>
              </w:rPr>
              <w:t>Toro Primary Kit</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6C60A4" w:rsidRPr="009830B2" w:rsidRDefault="006C60A4" w:rsidP="006C60A4">
            <w:pPr>
              <w:rPr>
                <w:rFonts w:ascii="Calibri" w:hAnsi="Calibri"/>
                <w:b/>
                <w:bCs/>
                <w:color w:val="000000"/>
                <w:sz w:val="32"/>
                <w:szCs w:val="32"/>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C60A4" w:rsidRPr="009830B2" w:rsidRDefault="006C60A4" w:rsidP="009830B2">
            <w:pPr>
              <w:rPr>
                <w:rFonts w:ascii="Calibri" w:hAnsi="Calibri"/>
                <w:b/>
                <w:bCs/>
                <w:color w:val="000000"/>
                <w:sz w:val="32"/>
                <w:szCs w:val="32"/>
              </w:rPr>
            </w:pPr>
          </w:p>
        </w:tc>
      </w:tr>
      <w:tr w:rsidR="006C60A4" w:rsidRPr="004317B7" w:rsidTr="00AF06F3">
        <w:trPr>
          <w:trHeight w:val="312"/>
        </w:trPr>
        <w:tc>
          <w:tcPr>
            <w:tcW w:w="1452" w:type="dxa"/>
            <w:tcBorders>
              <w:top w:val="nil"/>
              <w:left w:val="single" w:sz="4" w:space="0" w:color="auto"/>
              <w:bottom w:val="single" w:sz="4" w:space="0" w:color="auto"/>
              <w:right w:val="single" w:sz="4" w:space="0" w:color="auto"/>
            </w:tcBorders>
            <w:shd w:val="clear" w:color="auto" w:fill="auto"/>
            <w:vAlign w:val="center"/>
            <w:hideMark/>
          </w:tcPr>
          <w:p w:rsidR="006C60A4" w:rsidRPr="004317B7" w:rsidRDefault="000A3D85" w:rsidP="006C60A4">
            <w:pPr>
              <w:jc w:val="center"/>
              <w:rPr>
                <w:rFonts w:ascii="Calibri" w:hAnsi="Calibri"/>
                <w:b/>
                <w:bCs/>
                <w:color w:val="000000"/>
                <w:sz w:val="24"/>
                <w:szCs w:val="24"/>
              </w:rPr>
            </w:pPr>
            <w:r w:rsidRPr="000A3D85">
              <w:rPr>
                <w:rFonts w:ascii="Calibri" w:hAnsi="Calibri"/>
                <w:b/>
                <w:bCs/>
                <w:color w:val="000000"/>
                <w:sz w:val="22"/>
                <w:szCs w:val="22"/>
              </w:rPr>
              <w:t>Ref #</w:t>
            </w:r>
          </w:p>
        </w:tc>
        <w:tc>
          <w:tcPr>
            <w:tcW w:w="645" w:type="dxa"/>
            <w:tcBorders>
              <w:top w:val="nil"/>
              <w:left w:val="nil"/>
              <w:bottom w:val="single" w:sz="4" w:space="0" w:color="auto"/>
              <w:right w:val="single" w:sz="4" w:space="0" w:color="auto"/>
            </w:tcBorders>
            <w:shd w:val="clear" w:color="auto" w:fill="auto"/>
            <w:vAlign w:val="center"/>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Qty</w:t>
            </w:r>
          </w:p>
        </w:tc>
        <w:tc>
          <w:tcPr>
            <w:tcW w:w="1101" w:type="dxa"/>
            <w:tcBorders>
              <w:top w:val="nil"/>
              <w:left w:val="nil"/>
              <w:bottom w:val="single" w:sz="4" w:space="0" w:color="auto"/>
              <w:right w:val="single" w:sz="4" w:space="0" w:color="auto"/>
            </w:tcBorders>
            <w:shd w:val="clear" w:color="auto" w:fill="auto"/>
            <w:vAlign w:val="center"/>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Part No</w:t>
            </w:r>
          </w:p>
        </w:tc>
        <w:tc>
          <w:tcPr>
            <w:tcW w:w="4193" w:type="dxa"/>
            <w:tcBorders>
              <w:top w:val="nil"/>
              <w:left w:val="nil"/>
              <w:bottom w:val="single" w:sz="4" w:space="0" w:color="auto"/>
              <w:right w:val="single" w:sz="4" w:space="0" w:color="auto"/>
            </w:tcBorders>
            <w:shd w:val="clear" w:color="auto" w:fill="auto"/>
            <w:vAlign w:val="center"/>
            <w:hideMark/>
          </w:tcPr>
          <w:p w:rsidR="006C60A4" w:rsidRPr="004317B7" w:rsidRDefault="006C60A4" w:rsidP="006C60A4">
            <w:pPr>
              <w:jc w:val="center"/>
              <w:rPr>
                <w:rFonts w:ascii="Calibri" w:hAnsi="Calibri"/>
                <w:b/>
                <w:bCs/>
                <w:color w:val="000000"/>
                <w:sz w:val="24"/>
                <w:szCs w:val="24"/>
              </w:rPr>
            </w:pPr>
            <w:r w:rsidRPr="004317B7">
              <w:rPr>
                <w:rFonts w:ascii="Calibri" w:hAnsi="Calibri"/>
                <w:b/>
                <w:bCs/>
                <w:color w:val="000000"/>
                <w:sz w:val="24"/>
                <w:szCs w:val="24"/>
              </w:rPr>
              <w:t>Description</w:t>
            </w:r>
          </w:p>
        </w:tc>
        <w:tc>
          <w:tcPr>
            <w:tcW w:w="1348" w:type="dxa"/>
            <w:tcBorders>
              <w:top w:val="nil"/>
              <w:left w:val="nil"/>
              <w:bottom w:val="single" w:sz="4" w:space="0" w:color="auto"/>
              <w:right w:val="single" w:sz="4" w:space="0" w:color="auto"/>
            </w:tcBorders>
            <w:shd w:val="clear" w:color="auto" w:fill="auto"/>
            <w:vAlign w:val="center"/>
          </w:tcPr>
          <w:p w:rsidR="006C60A4" w:rsidRPr="004317B7" w:rsidRDefault="006C60A4" w:rsidP="006C60A4">
            <w:pPr>
              <w:jc w:val="center"/>
              <w:rPr>
                <w:rFonts w:ascii="Calibri" w:hAnsi="Calibri"/>
                <w:b/>
                <w:bCs/>
                <w:color w:val="000000"/>
                <w:sz w:val="24"/>
                <w:szCs w:val="24"/>
              </w:rPr>
            </w:pPr>
          </w:p>
        </w:tc>
        <w:tc>
          <w:tcPr>
            <w:tcW w:w="1496" w:type="dxa"/>
            <w:tcBorders>
              <w:top w:val="nil"/>
              <w:left w:val="nil"/>
              <w:bottom w:val="single" w:sz="4" w:space="0" w:color="auto"/>
              <w:right w:val="single" w:sz="4" w:space="0" w:color="auto"/>
            </w:tcBorders>
            <w:shd w:val="clear" w:color="auto" w:fill="auto"/>
            <w:vAlign w:val="center"/>
          </w:tcPr>
          <w:p w:rsidR="006C60A4" w:rsidRPr="004317B7" w:rsidRDefault="006C60A4" w:rsidP="006C60A4">
            <w:pPr>
              <w:jc w:val="center"/>
              <w:rPr>
                <w:rFonts w:ascii="Calibri" w:hAnsi="Calibri"/>
                <w:b/>
                <w:bCs/>
                <w:color w:val="000000"/>
                <w:sz w:val="24"/>
                <w:szCs w:val="24"/>
              </w:rPr>
            </w:pPr>
          </w:p>
        </w:tc>
      </w:tr>
      <w:tr w:rsidR="006C60A4" w:rsidRPr="004317B7" w:rsidTr="00AF06F3">
        <w:trPr>
          <w:trHeight w:val="156"/>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645"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1</w:t>
            </w:r>
          </w:p>
        </w:tc>
        <w:tc>
          <w:tcPr>
            <w:tcW w:w="1101"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RT-030</w:t>
            </w:r>
          </w:p>
        </w:tc>
        <w:tc>
          <w:tcPr>
            <w:tcW w:w="419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color w:val="000000"/>
                <w:sz w:val="24"/>
                <w:szCs w:val="24"/>
              </w:rPr>
            </w:pPr>
            <w:r w:rsidRPr="004317B7">
              <w:rPr>
                <w:rFonts w:ascii="Calibri" w:hAnsi="Calibri"/>
                <w:b/>
                <w:color w:val="000000"/>
                <w:sz w:val="24"/>
                <w:szCs w:val="24"/>
              </w:rPr>
              <w:t>Collet 1" to 1-1/4"</w:t>
            </w:r>
          </w:p>
        </w:tc>
        <w:tc>
          <w:tcPr>
            <w:tcW w:w="1348"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r>
      <w:tr w:rsidR="006C60A4" w:rsidRPr="004317B7" w:rsidTr="00AF06F3">
        <w:trPr>
          <w:trHeight w:val="156"/>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645"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1</w:t>
            </w:r>
          </w:p>
        </w:tc>
        <w:tc>
          <w:tcPr>
            <w:tcW w:w="1101"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RT-105</w:t>
            </w:r>
          </w:p>
        </w:tc>
        <w:tc>
          <w:tcPr>
            <w:tcW w:w="419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color w:val="000000"/>
                <w:sz w:val="24"/>
                <w:szCs w:val="24"/>
              </w:rPr>
            </w:pPr>
            <w:r w:rsidRPr="004317B7">
              <w:rPr>
                <w:rFonts w:ascii="Calibri" w:hAnsi="Calibri"/>
                <w:b/>
                <w:color w:val="000000"/>
                <w:sz w:val="24"/>
                <w:szCs w:val="24"/>
              </w:rPr>
              <w:t>Insert Round 3"</w:t>
            </w:r>
          </w:p>
        </w:tc>
        <w:tc>
          <w:tcPr>
            <w:tcW w:w="1348"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r>
      <w:tr w:rsidR="006C60A4" w:rsidRPr="004317B7" w:rsidTr="00AF06F3">
        <w:trPr>
          <w:trHeight w:val="156"/>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645"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1</w:t>
            </w:r>
          </w:p>
        </w:tc>
        <w:tc>
          <w:tcPr>
            <w:tcW w:w="1101"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RT-108</w:t>
            </w:r>
          </w:p>
        </w:tc>
        <w:tc>
          <w:tcPr>
            <w:tcW w:w="419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color w:val="000000"/>
                <w:sz w:val="24"/>
                <w:szCs w:val="24"/>
              </w:rPr>
            </w:pPr>
            <w:r w:rsidRPr="004317B7">
              <w:rPr>
                <w:rFonts w:ascii="Calibri" w:hAnsi="Calibri"/>
                <w:b/>
                <w:color w:val="000000"/>
                <w:sz w:val="24"/>
                <w:szCs w:val="24"/>
              </w:rPr>
              <w:t>WP Bearing Puller/Driver Assy</w:t>
            </w:r>
          </w:p>
        </w:tc>
        <w:tc>
          <w:tcPr>
            <w:tcW w:w="1348"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r>
      <w:tr w:rsidR="006C60A4" w:rsidRPr="004317B7" w:rsidTr="00AF06F3">
        <w:trPr>
          <w:trHeight w:val="156"/>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645"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2</w:t>
            </w:r>
          </w:p>
        </w:tc>
        <w:tc>
          <w:tcPr>
            <w:tcW w:w="1101"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RT-112</w:t>
            </w:r>
          </w:p>
        </w:tc>
        <w:tc>
          <w:tcPr>
            <w:tcW w:w="419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color w:val="000000"/>
                <w:sz w:val="24"/>
                <w:szCs w:val="24"/>
              </w:rPr>
            </w:pPr>
            <w:r w:rsidRPr="004317B7">
              <w:rPr>
                <w:rFonts w:ascii="Calibri" w:hAnsi="Calibri"/>
                <w:b/>
                <w:color w:val="000000"/>
                <w:sz w:val="24"/>
                <w:szCs w:val="24"/>
              </w:rPr>
              <w:t>Toro Bearing/Seal Install Tool</w:t>
            </w:r>
          </w:p>
        </w:tc>
        <w:tc>
          <w:tcPr>
            <w:tcW w:w="1348"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r>
      <w:tr w:rsidR="006C60A4" w:rsidRPr="004317B7" w:rsidTr="00AF06F3">
        <w:trPr>
          <w:trHeight w:val="156"/>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645"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1</w:t>
            </w:r>
          </w:p>
        </w:tc>
        <w:tc>
          <w:tcPr>
            <w:tcW w:w="1101"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RT-113</w:t>
            </w:r>
          </w:p>
        </w:tc>
        <w:tc>
          <w:tcPr>
            <w:tcW w:w="419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color w:val="000000"/>
                <w:sz w:val="24"/>
                <w:szCs w:val="24"/>
              </w:rPr>
            </w:pPr>
            <w:r w:rsidRPr="004317B7">
              <w:rPr>
                <w:rFonts w:ascii="Calibri" w:hAnsi="Calibri"/>
                <w:b/>
                <w:color w:val="000000"/>
                <w:sz w:val="24"/>
                <w:szCs w:val="24"/>
              </w:rPr>
              <w:t>Handle</w:t>
            </w:r>
          </w:p>
        </w:tc>
        <w:tc>
          <w:tcPr>
            <w:tcW w:w="1348"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r>
      <w:tr w:rsidR="006C60A4" w:rsidRPr="004317B7" w:rsidTr="00AF06F3">
        <w:trPr>
          <w:trHeight w:val="156"/>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645"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1</w:t>
            </w:r>
          </w:p>
        </w:tc>
        <w:tc>
          <w:tcPr>
            <w:tcW w:w="1101"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RT-114</w:t>
            </w:r>
          </w:p>
        </w:tc>
        <w:tc>
          <w:tcPr>
            <w:tcW w:w="419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color w:val="000000"/>
                <w:sz w:val="24"/>
                <w:szCs w:val="24"/>
              </w:rPr>
            </w:pPr>
            <w:r w:rsidRPr="004317B7">
              <w:rPr>
                <w:rFonts w:ascii="Calibri" w:hAnsi="Calibri"/>
                <w:b/>
                <w:color w:val="000000"/>
                <w:sz w:val="24"/>
                <w:szCs w:val="24"/>
              </w:rPr>
              <w:t>Bearing Cup/Seal Driver</w:t>
            </w:r>
          </w:p>
        </w:tc>
        <w:tc>
          <w:tcPr>
            <w:tcW w:w="1348"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r>
      <w:tr w:rsidR="006C60A4" w:rsidRPr="004317B7" w:rsidTr="00AF06F3">
        <w:trPr>
          <w:trHeight w:val="156"/>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645"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1</w:t>
            </w:r>
          </w:p>
        </w:tc>
        <w:tc>
          <w:tcPr>
            <w:tcW w:w="1101"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RT-145</w:t>
            </w:r>
          </w:p>
        </w:tc>
        <w:tc>
          <w:tcPr>
            <w:tcW w:w="419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color w:val="000000"/>
                <w:sz w:val="24"/>
                <w:szCs w:val="24"/>
              </w:rPr>
            </w:pPr>
            <w:r w:rsidRPr="004317B7">
              <w:rPr>
                <w:rFonts w:ascii="Calibri" w:hAnsi="Calibri"/>
                <w:b/>
                <w:color w:val="000000"/>
                <w:sz w:val="24"/>
                <w:szCs w:val="24"/>
              </w:rPr>
              <w:t>Puller 5/8"</w:t>
            </w:r>
          </w:p>
        </w:tc>
        <w:tc>
          <w:tcPr>
            <w:tcW w:w="1348"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r>
      <w:tr w:rsidR="006C60A4" w:rsidRPr="004317B7" w:rsidTr="00AF06F3">
        <w:trPr>
          <w:trHeight w:val="156"/>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645"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1</w:t>
            </w:r>
          </w:p>
        </w:tc>
        <w:tc>
          <w:tcPr>
            <w:tcW w:w="1101"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RT-151</w:t>
            </w:r>
          </w:p>
        </w:tc>
        <w:tc>
          <w:tcPr>
            <w:tcW w:w="419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color w:val="000000"/>
                <w:sz w:val="24"/>
                <w:szCs w:val="24"/>
              </w:rPr>
            </w:pPr>
            <w:r w:rsidRPr="004317B7">
              <w:rPr>
                <w:rFonts w:ascii="Calibri" w:hAnsi="Calibri"/>
                <w:b/>
                <w:color w:val="000000"/>
                <w:sz w:val="24"/>
                <w:szCs w:val="24"/>
              </w:rPr>
              <w:t>Forcing Screw</w:t>
            </w:r>
          </w:p>
        </w:tc>
        <w:tc>
          <w:tcPr>
            <w:tcW w:w="1348"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r>
      <w:tr w:rsidR="006C60A4" w:rsidRPr="004317B7" w:rsidTr="00AF06F3">
        <w:trPr>
          <w:trHeight w:val="156"/>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645"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1</w:t>
            </w:r>
          </w:p>
        </w:tc>
        <w:tc>
          <w:tcPr>
            <w:tcW w:w="1101"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RT-152</w:t>
            </w:r>
          </w:p>
        </w:tc>
        <w:tc>
          <w:tcPr>
            <w:tcW w:w="419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color w:val="000000"/>
                <w:sz w:val="24"/>
                <w:szCs w:val="24"/>
              </w:rPr>
            </w:pPr>
            <w:r w:rsidRPr="004317B7">
              <w:rPr>
                <w:rFonts w:ascii="Calibri" w:hAnsi="Calibri"/>
                <w:b/>
                <w:color w:val="000000"/>
                <w:sz w:val="24"/>
                <w:szCs w:val="24"/>
              </w:rPr>
              <w:t>Collet 1-1/4 to 1-1/2</w:t>
            </w:r>
          </w:p>
        </w:tc>
        <w:tc>
          <w:tcPr>
            <w:tcW w:w="1348"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r>
      <w:tr w:rsidR="006C60A4" w:rsidRPr="004317B7" w:rsidTr="00AF06F3">
        <w:trPr>
          <w:trHeight w:val="156"/>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645"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1</w:t>
            </w:r>
          </w:p>
        </w:tc>
        <w:tc>
          <w:tcPr>
            <w:tcW w:w="1101"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RT-153</w:t>
            </w:r>
          </w:p>
        </w:tc>
        <w:tc>
          <w:tcPr>
            <w:tcW w:w="419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color w:val="000000"/>
                <w:sz w:val="24"/>
                <w:szCs w:val="24"/>
              </w:rPr>
            </w:pPr>
            <w:r w:rsidRPr="004317B7">
              <w:rPr>
                <w:rFonts w:ascii="Calibri" w:hAnsi="Calibri"/>
                <w:b/>
                <w:color w:val="000000"/>
                <w:sz w:val="24"/>
                <w:szCs w:val="24"/>
              </w:rPr>
              <w:t>Collet 1 to 1-1/4 Modified</w:t>
            </w:r>
          </w:p>
        </w:tc>
        <w:tc>
          <w:tcPr>
            <w:tcW w:w="1348"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r>
      <w:tr w:rsidR="006C60A4" w:rsidRPr="004317B7" w:rsidTr="00AF06F3">
        <w:trPr>
          <w:trHeight w:val="156"/>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645"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1</w:t>
            </w:r>
          </w:p>
        </w:tc>
        <w:tc>
          <w:tcPr>
            <w:tcW w:w="1101"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RT-154</w:t>
            </w:r>
          </w:p>
        </w:tc>
        <w:tc>
          <w:tcPr>
            <w:tcW w:w="419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color w:val="000000"/>
                <w:sz w:val="24"/>
                <w:szCs w:val="24"/>
              </w:rPr>
            </w:pPr>
            <w:r w:rsidRPr="004317B7">
              <w:rPr>
                <w:rFonts w:ascii="Calibri" w:hAnsi="Calibri"/>
                <w:b/>
                <w:color w:val="000000"/>
                <w:sz w:val="24"/>
                <w:szCs w:val="24"/>
              </w:rPr>
              <w:t>Collet 1-1/2 to 1-3/4</w:t>
            </w:r>
          </w:p>
        </w:tc>
        <w:tc>
          <w:tcPr>
            <w:tcW w:w="1348"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r>
      <w:tr w:rsidR="006C60A4" w:rsidRPr="004317B7" w:rsidTr="00AF06F3">
        <w:trPr>
          <w:trHeight w:val="156"/>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645"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1</w:t>
            </w:r>
          </w:p>
        </w:tc>
        <w:tc>
          <w:tcPr>
            <w:tcW w:w="1101"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RT-155</w:t>
            </w:r>
          </w:p>
        </w:tc>
        <w:tc>
          <w:tcPr>
            <w:tcW w:w="419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color w:val="000000"/>
                <w:sz w:val="24"/>
                <w:szCs w:val="24"/>
              </w:rPr>
            </w:pPr>
            <w:r w:rsidRPr="004317B7">
              <w:rPr>
                <w:rFonts w:ascii="Calibri" w:hAnsi="Calibri"/>
                <w:b/>
                <w:color w:val="000000"/>
                <w:sz w:val="24"/>
                <w:szCs w:val="24"/>
              </w:rPr>
              <w:t>Adapter 5/8-18 Female to 3/8-24 Male</w:t>
            </w:r>
          </w:p>
        </w:tc>
        <w:tc>
          <w:tcPr>
            <w:tcW w:w="1348"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r>
      <w:tr w:rsidR="006C60A4" w:rsidRPr="004317B7" w:rsidTr="00AF06F3">
        <w:trPr>
          <w:trHeight w:val="156"/>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645"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1</w:t>
            </w:r>
          </w:p>
        </w:tc>
        <w:tc>
          <w:tcPr>
            <w:tcW w:w="1101"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RT-170</w:t>
            </w:r>
          </w:p>
        </w:tc>
        <w:tc>
          <w:tcPr>
            <w:tcW w:w="419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color w:val="000000"/>
                <w:sz w:val="24"/>
                <w:szCs w:val="24"/>
              </w:rPr>
            </w:pPr>
            <w:r w:rsidRPr="004317B7">
              <w:rPr>
                <w:rFonts w:ascii="Calibri" w:hAnsi="Calibri"/>
                <w:b/>
                <w:color w:val="000000"/>
                <w:sz w:val="24"/>
                <w:szCs w:val="24"/>
              </w:rPr>
              <w:t>Seal Puller</w:t>
            </w:r>
          </w:p>
        </w:tc>
        <w:tc>
          <w:tcPr>
            <w:tcW w:w="1348"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r>
      <w:tr w:rsidR="006C60A4" w:rsidRPr="004317B7" w:rsidTr="00AF06F3">
        <w:trPr>
          <w:trHeight w:val="156"/>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645"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1</w:t>
            </w:r>
          </w:p>
        </w:tc>
        <w:tc>
          <w:tcPr>
            <w:tcW w:w="1101"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RT-180</w:t>
            </w:r>
          </w:p>
        </w:tc>
        <w:tc>
          <w:tcPr>
            <w:tcW w:w="419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color w:val="000000"/>
                <w:sz w:val="24"/>
                <w:szCs w:val="24"/>
              </w:rPr>
            </w:pPr>
            <w:r w:rsidRPr="004317B7">
              <w:rPr>
                <w:rFonts w:ascii="Calibri" w:hAnsi="Calibri"/>
                <w:b/>
                <w:color w:val="000000"/>
                <w:sz w:val="24"/>
                <w:szCs w:val="24"/>
              </w:rPr>
              <w:t xml:space="preserve">Bearing Press Tool </w:t>
            </w:r>
            <w:r w:rsidR="009123B6">
              <w:rPr>
                <w:rFonts w:ascii="Calibri" w:hAnsi="Calibri"/>
                <w:b/>
                <w:color w:val="000000"/>
                <w:sz w:val="24"/>
                <w:szCs w:val="24"/>
              </w:rPr>
              <w:t>Assy</w:t>
            </w:r>
          </w:p>
        </w:tc>
        <w:tc>
          <w:tcPr>
            <w:tcW w:w="1348"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r>
      <w:tr w:rsidR="006C60A4" w:rsidRPr="004317B7" w:rsidTr="00AF06F3">
        <w:trPr>
          <w:trHeight w:val="156"/>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645"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1101"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jc w:val="center"/>
              <w:rPr>
                <w:rFonts w:ascii="Calibri" w:hAnsi="Calibri"/>
                <w:b/>
                <w:color w:val="000000"/>
                <w:sz w:val="24"/>
                <w:szCs w:val="24"/>
              </w:rPr>
            </w:pPr>
            <w:r w:rsidRPr="004317B7">
              <w:rPr>
                <w:rFonts w:ascii="Calibri" w:hAnsi="Calibri"/>
                <w:b/>
                <w:color w:val="000000"/>
                <w:sz w:val="24"/>
                <w:szCs w:val="24"/>
              </w:rPr>
              <w:t> </w:t>
            </w:r>
          </w:p>
        </w:tc>
        <w:tc>
          <w:tcPr>
            <w:tcW w:w="4193" w:type="dxa"/>
            <w:tcBorders>
              <w:top w:val="nil"/>
              <w:left w:val="nil"/>
              <w:bottom w:val="single" w:sz="4" w:space="0" w:color="auto"/>
              <w:right w:val="single" w:sz="4" w:space="0" w:color="auto"/>
            </w:tcBorders>
            <w:shd w:val="clear" w:color="auto" w:fill="auto"/>
            <w:noWrap/>
            <w:vAlign w:val="bottom"/>
            <w:hideMark/>
          </w:tcPr>
          <w:p w:rsidR="006C60A4" w:rsidRPr="004317B7" w:rsidRDefault="006C60A4" w:rsidP="006C60A4">
            <w:pPr>
              <w:rPr>
                <w:rFonts w:ascii="Calibri" w:hAnsi="Calibri"/>
                <w:b/>
                <w:color w:val="000000"/>
                <w:sz w:val="24"/>
                <w:szCs w:val="24"/>
              </w:rPr>
            </w:pPr>
            <w:r w:rsidRPr="004317B7">
              <w:rPr>
                <w:rFonts w:ascii="Calibri" w:hAnsi="Calibri"/>
                <w:b/>
                <w:color w:val="000000"/>
                <w:sz w:val="24"/>
                <w:szCs w:val="24"/>
              </w:rPr>
              <w:t> </w:t>
            </w:r>
          </w:p>
        </w:tc>
        <w:tc>
          <w:tcPr>
            <w:tcW w:w="1348"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rPr>
                <w:rFonts w:ascii="Calibri" w:hAnsi="Calibri"/>
                <w:b/>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bottom"/>
          </w:tcPr>
          <w:p w:rsidR="006C60A4" w:rsidRPr="004317B7" w:rsidRDefault="006C60A4" w:rsidP="006C60A4">
            <w:pPr>
              <w:jc w:val="right"/>
              <w:rPr>
                <w:rFonts w:ascii="Calibri" w:hAnsi="Calibri"/>
                <w:b/>
                <w:color w:val="000000"/>
                <w:sz w:val="24"/>
                <w:szCs w:val="24"/>
              </w:rPr>
            </w:pPr>
          </w:p>
        </w:tc>
      </w:tr>
    </w:tbl>
    <w:p w:rsidR="009D2D04" w:rsidRPr="004317B7" w:rsidRDefault="00B05BF7">
      <w:pPr>
        <w:spacing w:line="340" w:lineRule="exact"/>
        <w:ind w:left="103"/>
        <w:rPr>
          <w:rFonts w:ascii="Arial" w:eastAsia="Comic Sans MS" w:hAnsi="Arial" w:cs="Arial"/>
          <w:b/>
          <w:sz w:val="24"/>
          <w:szCs w:val="24"/>
        </w:rPr>
      </w:pPr>
      <w:r>
        <w:rPr>
          <w:rFonts w:ascii="Arial" w:eastAsia="Comic Sans MS" w:hAnsi="Arial" w:cs="Arial"/>
          <w:b/>
        </w:rPr>
        <w:t xml:space="preserve">*Includes Toro Sidewinder </w:t>
      </w:r>
      <w:r w:rsidR="00FF362F">
        <w:rPr>
          <w:rFonts w:ascii="Arial" w:eastAsia="Comic Sans MS" w:hAnsi="Arial" w:cs="Arial"/>
          <w:b/>
          <w:sz w:val="24"/>
          <w:szCs w:val="24"/>
        </w:rPr>
        <w:t xml:space="preserve">                                                       </w:t>
      </w:r>
    </w:p>
    <w:p w:rsidR="00C17300" w:rsidRDefault="00C17300">
      <w:pPr>
        <w:spacing w:line="340" w:lineRule="exact"/>
        <w:ind w:left="103"/>
        <w:rPr>
          <w:rFonts w:ascii="Arial" w:eastAsia="Comic Sans MS" w:hAnsi="Arial" w:cs="Arial"/>
          <w:b/>
          <w:sz w:val="28"/>
          <w:szCs w:val="28"/>
        </w:rPr>
      </w:pPr>
    </w:p>
    <w:tbl>
      <w:tblPr>
        <w:tblW w:w="10219" w:type="dxa"/>
        <w:tblInd w:w="93" w:type="dxa"/>
        <w:tblLook w:val="04A0" w:firstRow="1" w:lastRow="0" w:firstColumn="1" w:lastColumn="0" w:noHBand="0" w:noVBand="1"/>
      </w:tblPr>
      <w:tblGrid>
        <w:gridCol w:w="1231"/>
        <w:gridCol w:w="603"/>
        <w:gridCol w:w="2190"/>
        <w:gridCol w:w="3108"/>
        <w:gridCol w:w="1710"/>
        <w:gridCol w:w="1377"/>
      </w:tblGrid>
      <w:tr w:rsidR="009830B2" w:rsidRPr="009830B2" w:rsidTr="00AF06F3">
        <w:trPr>
          <w:trHeight w:val="389"/>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0B2" w:rsidRPr="009830B2" w:rsidRDefault="009830B2" w:rsidP="009830B2">
            <w:pPr>
              <w:jc w:val="center"/>
              <w:rPr>
                <w:rFonts w:ascii="Calibri" w:hAnsi="Calibri"/>
                <w:b/>
                <w:bCs/>
                <w:color w:val="000000"/>
                <w:sz w:val="32"/>
                <w:szCs w:val="32"/>
              </w:rPr>
            </w:pPr>
            <w:r w:rsidRPr="009830B2">
              <w:rPr>
                <w:rFonts w:ascii="Calibri" w:hAnsi="Calibri"/>
                <w:b/>
                <w:bCs/>
                <w:color w:val="000000"/>
                <w:sz w:val="32"/>
                <w:szCs w:val="32"/>
              </w:rPr>
              <w:t>RT-505</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9830B2" w:rsidRPr="009830B2" w:rsidRDefault="009830B2" w:rsidP="009830B2">
            <w:pPr>
              <w:rPr>
                <w:rFonts w:ascii="Calibri" w:hAnsi="Calibri"/>
                <w:b/>
                <w:bCs/>
                <w:color w:val="000000"/>
                <w:sz w:val="32"/>
                <w:szCs w:val="32"/>
              </w:rPr>
            </w:pPr>
            <w:r w:rsidRPr="009830B2">
              <w:rPr>
                <w:rFonts w:ascii="Calibri" w:hAnsi="Calibri"/>
                <w:b/>
                <w:bCs/>
                <w:color w:val="000000"/>
                <w:sz w:val="32"/>
                <w:szCs w:val="32"/>
              </w:rPr>
              <w:t> </w:t>
            </w:r>
          </w:p>
        </w:tc>
        <w:tc>
          <w:tcPr>
            <w:tcW w:w="52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830B2" w:rsidRPr="009830B2" w:rsidRDefault="009830B2" w:rsidP="009830B2">
            <w:pPr>
              <w:jc w:val="center"/>
              <w:rPr>
                <w:rFonts w:ascii="Calibri" w:hAnsi="Calibri"/>
                <w:b/>
                <w:bCs/>
                <w:color w:val="000000"/>
                <w:sz w:val="32"/>
                <w:szCs w:val="32"/>
              </w:rPr>
            </w:pPr>
            <w:r w:rsidRPr="009830B2">
              <w:rPr>
                <w:rFonts w:ascii="Calibri" w:hAnsi="Calibri"/>
                <w:b/>
                <w:bCs/>
                <w:color w:val="000000"/>
                <w:sz w:val="32"/>
                <w:szCs w:val="32"/>
              </w:rPr>
              <w:t>Toro Sidewinder Primary Kit</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9830B2" w:rsidRPr="009830B2" w:rsidRDefault="009830B2" w:rsidP="009830B2">
            <w:pPr>
              <w:rPr>
                <w:rFonts w:ascii="Calibri" w:hAnsi="Calibri"/>
                <w:b/>
                <w:bCs/>
                <w:color w:val="000000"/>
                <w:sz w:val="32"/>
                <w:szCs w:val="32"/>
              </w:rPr>
            </w:pP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9830B2" w:rsidRPr="009830B2" w:rsidRDefault="009830B2" w:rsidP="009830B2">
            <w:pPr>
              <w:jc w:val="center"/>
              <w:rPr>
                <w:rFonts w:ascii="Calibri" w:hAnsi="Calibri"/>
                <w:b/>
                <w:bCs/>
                <w:color w:val="000000"/>
                <w:sz w:val="32"/>
                <w:szCs w:val="32"/>
              </w:rPr>
            </w:pPr>
          </w:p>
        </w:tc>
      </w:tr>
      <w:tr w:rsidR="009830B2" w:rsidRPr="009830B2" w:rsidTr="00AF06F3">
        <w:trPr>
          <w:trHeight w:val="578"/>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9830B2" w:rsidRPr="009830B2" w:rsidRDefault="009830B2" w:rsidP="009830B2">
            <w:pPr>
              <w:jc w:val="center"/>
              <w:rPr>
                <w:rFonts w:ascii="Calibri" w:hAnsi="Calibri"/>
                <w:b/>
                <w:bCs/>
                <w:color w:val="000000"/>
                <w:sz w:val="24"/>
                <w:szCs w:val="24"/>
              </w:rPr>
            </w:pPr>
            <w:r w:rsidRPr="009830B2">
              <w:rPr>
                <w:rFonts w:ascii="Calibri" w:hAnsi="Calibri"/>
                <w:b/>
                <w:bCs/>
                <w:color w:val="000000"/>
                <w:sz w:val="24"/>
                <w:szCs w:val="24"/>
              </w:rPr>
              <w:t>Index</w:t>
            </w:r>
          </w:p>
        </w:tc>
        <w:tc>
          <w:tcPr>
            <w:tcW w:w="603" w:type="dxa"/>
            <w:tcBorders>
              <w:top w:val="nil"/>
              <w:left w:val="nil"/>
              <w:bottom w:val="single" w:sz="4" w:space="0" w:color="auto"/>
              <w:right w:val="single" w:sz="4" w:space="0" w:color="auto"/>
            </w:tcBorders>
            <w:shd w:val="clear" w:color="auto" w:fill="auto"/>
            <w:vAlign w:val="center"/>
            <w:hideMark/>
          </w:tcPr>
          <w:p w:rsidR="009830B2" w:rsidRPr="009830B2" w:rsidRDefault="009830B2" w:rsidP="009830B2">
            <w:pPr>
              <w:jc w:val="center"/>
              <w:rPr>
                <w:rFonts w:ascii="Calibri" w:hAnsi="Calibri"/>
                <w:b/>
                <w:bCs/>
                <w:color w:val="000000"/>
                <w:sz w:val="24"/>
                <w:szCs w:val="24"/>
              </w:rPr>
            </w:pPr>
            <w:r w:rsidRPr="009830B2">
              <w:rPr>
                <w:rFonts w:ascii="Calibri" w:hAnsi="Calibri"/>
                <w:b/>
                <w:bCs/>
                <w:color w:val="000000"/>
                <w:sz w:val="24"/>
                <w:szCs w:val="24"/>
              </w:rPr>
              <w:t>Qty</w:t>
            </w:r>
          </w:p>
        </w:tc>
        <w:tc>
          <w:tcPr>
            <w:tcW w:w="2190" w:type="dxa"/>
            <w:tcBorders>
              <w:top w:val="nil"/>
              <w:left w:val="nil"/>
              <w:bottom w:val="single" w:sz="4" w:space="0" w:color="auto"/>
              <w:right w:val="single" w:sz="4" w:space="0" w:color="auto"/>
            </w:tcBorders>
            <w:shd w:val="clear" w:color="auto" w:fill="auto"/>
            <w:vAlign w:val="center"/>
            <w:hideMark/>
          </w:tcPr>
          <w:p w:rsidR="009830B2" w:rsidRPr="009830B2" w:rsidRDefault="009830B2" w:rsidP="009830B2">
            <w:pPr>
              <w:jc w:val="center"/>
              <w:rPr>
                <w:rFonts w:ascii="Calibri" w:hAnsi="Calibri"/>
                <w:b/>
                <w:bCs/>
                <w:color w:val="000000"/>
                <w:sz w:val="24"/>
                <w:szCs w:val="24"/>
              </w:rPr>
            </w:pPr>
            <w:r w:rsidRPr="009830B2">
              <w:rPr>
                <w:rFonts w:ascii="Calibri" w:hAnsi="Calibri"/>
                <w:b/>
                <w:bCs/>
                <w:color w:val="000000"/>
                <w:sz w:val="24"/>
                <w:szCs w:val="24"/>
              </w:rPr>
              <w:t>Part No</w:t>
            </w:r>
          </w:p>
        </w:tc>
        <w:tc>
          <w:tcPr>
            <w:tcW w:w="3108" w:type="dxa"/>
            <w:tcBorders>
              <w:top w:val="nil"/>
              <w:left w:val="nil"/>
              <w:bottom w:val="single" w:sz="4" w:space="0" w:color="auto"/>
              <w:right w:val="single" w:sz="4" w:space="0" w:color="auto"/>
            </w:tcBorders>
            <w:shd w:val="clear" w:color="auto" w:fill="auto"/>
            <w:vAlign w:val="center"/>
            <w:hideMark/>
          </w:tcPr>
          <w:p w:rsidR="009830B2" w:rsidRPr="009830B2" w:rsidRDefault="009830B2" w:rsidP="009830B2">
            <w:pPr>
              <w:jc w:val="center"/>
              <w:rPr>
                <w:rFonts w:ascii="Calibri" w:hAnsi="Calibri"/>
                <w:b/>
                <w:bCs/>
                <w:color w:val="000000"/>
                <w:sz w:val="24"/>
                <w:szCs w:val="24"/>
              </w:rPr>
            </w:pPr>
            <w:r w:rsidRPr="009830B2">
              <w:rPr>
                <w:rFonts w:ascii="Calibri" w:hAnsi="Calibri"/>
                <w:b/>
                <w:bCs/>
                <w:color w:val="000000"/>
                <w:sz w:val="24"/>
                <w:szCs w:val="24"/>
              </w:rPr>
              <w:t>Description</w:t>
            </w:r>
          </w:p>
        </w:tc>
        <w:tc>
          <w:tcPr>
            <w:tcW w:w="1710" w:type="dxa"/>
            <w:tcBorders>
              <w:top w:val="nil"/>
              <w:left w:val="nil"/>
              <w:bottom w:val="single" w:sz="4" w:space="0" w:color="auto"/>
              <w:right w:val="single" w:sz="4" w:space="0" w:color="auto"/>
            </w:tcBorders>
            <w:shd w:val="clear" w:color="auto" w:fill="auto"/>
            <w:vAlign w:val="center"/>
          </w:tcPr>
          <w:p w:rsidR="009830B2" w:rsidRPr="009830B2" w:rsidRDefault="009830B2" w:rsidP="009830B2">
            <w:pPr>
              <w:jc w:val="center"/>
              <w:rPr>
                <w:rFonts w:ascii="Calibri" w:hAnsi="Calibri"/>
                <w:b/>
                <w:bCs/>
                <w:color w:val="000000"/>
                <w:sz w:val="24"/>
                <w:szCs w:val="24"/>
              </w:rPr>
            </w:pPr>
          </w:p>
        </w:tc>
        <w:tc>
          <w:tcPr>
            <w:tcW w:w="1377" w:type="dxa"/>
            <w:tcBorders>
              <w:top w:val="nil"/>
              <w:left w:val="nil"/>
              <w:bottom w:val="single" w:sz="4" w:space="0" w:color="auto"/>
              <w:right w:val="single" w:sz="4" w:space="0" w:color="auto"/>
            </w:tcBorders>
            <w:shd w:val="clear" w:color="auto" w:fill="auto"/>
            <w:vAlign w:val="center"/>
          </w:tcPr>
          <w:p w:rsidR="009830B2" w:rsidRPr="009830B2" w:rsidRDefault="009830B2" w:rsidP="009830B2">
            <w:pPr>
              <w:jc w:val="center"/>
              <w:rPr>
                <w:rFonts w:ascii="Calibri" w:hAnsi="Calibri"/>
                <w:b/>
                <w:bCs/>
                <w:color w:val="000000"/>
                <w:sz w:val="24"/>
                <w:szCs w:val="24"/>
              </w:rPr>
            </w:pPr>
          </w:p>
        </w:tc>
      </w:tr>
      <w:tr w:rsidR="009830B2" w:rsidRPr="009830B2" w:rsidTr="00AF06F3">
        <w:trPr>
          <w:trHeight w:val="289"/>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9830B2" w:rsidRPr="009830B2" w:rsidRDefault="009830B2" w:rsidP="009830B2">
            <w:pPr>
              <w:rPr>
                <w:rFonts w:ascii="Calibri" w:hAnsi="Calibri"/>
                <w:color w:val="000000"/>
                <w:sz w:val="24"/>
                <w:szCs w:val="24"/>
              </w:rPr>
            </w:pPr>
            <w:r w:rsidRPr="009830B2">
              <w:rPr>
                <w:rFonts w:ascii="Calibri" w:hAnsi="Calibri"/>
                <w:color w:val="000000"/>
                <w:sz w:val="24"/>
                <w:szCs w:val="24"/>
              </w:rPr>
              <w:t> </w:t>
            </w:r>
          </w:p>
        </w:tc>
        <w:tc>
          <w:tcPr>
            <w:tcW w:w="603" w:type="dxa"/>
            <w:tcBorders>
              <w:top w:val="nil"/>
              <w:left w:val="nil"/>
              <w:bottom w:val="single" w:sz="4" w:space="0" w:color="auto"/>
              <w:right w:val="single" w:sz="4" w:space="0" w:color="auto"/>
            </w:tcBorders>
            <w:shd w:val="clear" w:color="auto" w:fill="auto"/>
            <w:noWrap/>
            <w:vAlign w:val="bottom"/>
            <w:hideMark/>
          </w:tcPr>
          <w:p w:rsidR="009830B2" w:rsidRPr="009830B2" w:rsidRDefault="009830B2" w:rsidP="009830B2">
            <w:pPr>
              <w:jc w:val="center"/>
              <w:rPr>
                <w:rFonts w:ascii="Calibri" w:hAnsi="Calibri"/>
                <w:color w:val="000000"/>
                <w:sz w:val="24"/>
                <w:szCs w:val="24"/>
              </w:rPr>
            </w:pPr>
            <w:r w:rsidRPr="009830B2">
              <w:rPr>
                <w:rFonts w:ascii="Calibri" w:hAnsi="Calibri"/>
                <w:color w:val="000000"/>
                <w:sz w:val="24"/>
                <w:szCs w:val="24"/>
              </w:rPr>
              <w:t>1</w:t>
            </w:r>
          </w:p>
        </w:tc>
        <w:tc>
          <w:tcPr>
            <w:tcW w:w="2190" w:type="dxa"/>
            <w:tcBorders>
              <w:top w:val="nil"/>
              <w:left w:val="nil"/>
              <w:bottom w:val="single" w:sz="4" w:space="0" w:color="auto"/>
              <w:right w:val="single" w:sz="4" w:space="0" w:color="auto"/>
            </w:tcBorders>
            <w:shd w:val="clear" w:color="auto" w:fill="auto"/>
            <w:noWrap/>
            <w:vAlign w:val="bottom"/>
            <w:hideMark/>
          </w:tcPr>
          <w:p w:rsidR="009830B2" w:rsidRPr="009830B2" w:rsidRDefault="009830B2" w:rsidP="009830B2">
            <w:pPr>
              <w:jc w:val="center"/>
              <w:rPr>
                <w:rFonts w:ascii="Calibri" w:hAnsi="Calibri"/>
                <w:color w:val="000000"/>
                <w:sz w:val="24"/>
                <w:szCs w:val="24"/>
              </w:rPr>
            </w:pPr>
            <w:r w:rsidRPr="009830B2">
              <w:rPr>
                <w:rFonts w:ascii="Calibri" w:hAnsi="Calibri"/>
                <w:color w:val="000000"/>
                <w:sz w:val="24"/>
                <w:szCs w:val="24"/>
              </w:rPr>
              <w:t>RT-145</w:t>
            </w:r>
          </w:p>
        </w:tc>
        <w:tc>
          <w:tcPr>
            <w:tcW w:w="3108" w:type="dxa"/>
            <w:tcBorders>
              <w:top w:val="nil"/>
              <w:left w:val="nil"/>
              <w:bottom w:val="single" w:sz="4" w:space="0" w:color="auto"/>
              <w:right w:val="single" w:sz="4" w:space="0" w:color="auto"/>
            </w:tcBorders>
            <w:shd w:val="clear" w:color="auto" w:fill="auto"/>
            <w:noWrap/>
            <w:vAlign w:val="bottom"/>
            <w:hideMark/>
          </w:tcPr>
          <w:p w:rsidR="009830B2" w:rsidRPr="009830B2" w:rsidRDefault="009830B2" w:rsidP="009830B2">
            <w:pPr>
              <w:rPr>
                <w:rFonts w:ascii="Calibri" w:hAnsi="Calibri"/>
                <w:color w:val="000000"/>
                <w:sz w:val="24"/>
                <w:szCs w:val="24"/>
              </w:rPr>
            </w:pPr>
            <w:r w:rsidRPr="009830B2">
              <w:rPr>
                <w:rFonts w:ascii="Calibri" w:hAnsi="Calibri"/>
                <w:color w:val="000000"/>
                <w:sz w:val="24"/>
                <w:szCs w:val="24"/>
              </w:rPr>
              <w:t>Puller 5/8"</w:t>
            </w:r>
          </w:p>
        </w:tc>
        <w:tc>
          <w:tcPr>
            <w:tcW w:w="1710" w:type="dxa"/>
            <w:tcBorders>
              <w:top w:val="nil"/>
              <w:left w:val="nil"/>
              <w:bottom w:val="single" w:sz="4" w:space="0" w:color="auto"/>
              <w:right w:val="single" w:sz="4" w:space="0" w:color="auto"/>
            </w:tcBorders>
            <w:shd w:val="clear" w:color="auto" w:fill="auto"/>
            <w:noWrap/>
            <w:vAlign w:val="bottom"/>
          </w:tcPr>
          <w:p w:rsidR="009830B2" w:rsidRPr="009830B2" w:rsidRDefault="009830B2" w:rsidP="009830B2">
            <w:pPr>
              <w:jc w:val="right"/>
              <w:rPr>
                <w:rFonts w:ascii="Calibri" w:hAnsi="Calibri"/>
                <w:color w:val="000000"/>
                <w:sz w:val="24"/>
                <w:szCs w:val="24"/>
              </w:rPr>
            </w:pPr>
          </w:p>
        </w:tc>
        <w:tc>
          <w:tcPr>
            <w:tcW w:w="1377" w:type="dxa"/>
            <w:tcBorders>
              <w:top w:val="nil"/>
              <w:left w:val="nil"/>
              <w:bottom w:val="single" w:sz="4" w:space="0" w:color="auto"/>
              <w:right w:val="single" w:sz="4" w:space="0" w:color="auto"/>
            </w:tcBorders>
            <w:shd w:val="clear" w:color="auto" w:fill="auto"/>
            <w:noWrap/>
            <w:vAlign w:val="bottom"/>
          </w:tcPr>
          <w:p w:rsidR="009830B2" w:rsidRPr="009830B2" w:rsidRDefault="009830B2" w:rsidP="009830B2">
            <w:pPr>
              <w:jc w:val="right"/>
              <w:rPr>
                <w:rFonts w:ascii="Calibri" w:hAnsi="Calibri"/>
                <w:color w:val="000000"/>
                <w:sz w:val="24"/>
                <w:szCs w:val="24"/>
              </w:rPr>
            </w:pPr>
          </w:p>
        </w:tc>
      </w:tr>
      <w:tr w:rsidR="009830B2" w:rsidRPr="009830B2" w:rsidTr="00AF06F3">
        <w:trPr>
          <w:trHeight w:val="289"/>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9830B2" w:rsidRPr="009830B2" w:rsidRDefault="009830B2" w:rsidP="009830B2">
            <w:pPr>
              <w:rPr>
                <w:rFonts w:ascii="Calibri" w:hAnsi="Calibri"/>
                <w:color w:val="000000"/>
                <w:sz w:val="24"/>
                <w:szCs w:val="24"/>
              </w:rPr>
            </w:pPr>
            <w:r w:rsidRPr="009830B2">
              <w:rPr>
                <w:rFonts w:ascii="Calibri" w:hAnsi="Calibri"/>
                <w:color w:val="000000"/>
                <w:sz w:val="24"/>
                <w:szCs w:val="24"/>
              </w:rPr>
              <w:t> </w:t>
            </w:r>
          </w:p>
        </w:tc>
        <w:tc>
          <w:tcPr>
            <w:tcW w:w="603" w:type="dxa"/>
            <w:tcBorders>
              <w:top w:val="nil"/>
              <w:left w:val="nil"/>
              <w:bottom w:val="single" w:sz="4" w:space="0" w:color="auto"/>
              <w:right w:val="single" w:sz="4" w:space="0" w:color="auto"/>
            </w:tcBorders>
            <w:shd w:val="clear" w:color="auto" w:fill="auto"/>
            <w:noWrap/>
            <w:vAlign w:val="bottom"/>
            <w:hideMark/>
          </w:tcPr>
          <w:p w:rsidR="009830B2" w:rsidRPr="009830B2" w:rsidRDefault="009830B2" w:rsidP="009830B2">
            <w:pPr>
              <w:jc w:val="center"/>
              <w:rPr>
                <w:rFonts w:ascii="Calibri" w:hAnsi="Calibri"/>
                <w:color w:val="000000"/>
                <w:sz w:val="24"/>
                <w:szCs w:val="24"/>
              </w:rPr>
            </w:pPr>
            <w:r w:rsidRPr="009830B2">
              <w:rPr>
                <w:rFonts w:ascii="Calibri" w:hAnsi="Calibri"/>
                <w:color w:val="000000"/>
                <w:sz w:val="24"/>
                <w:szCs w:val="24"/>
              </w:rPr>
              <w:t>1</w:t>
            </w:r>
          </w:p>
        </w:tc>
        <w:tc>
          <w:tcPr>
            <w:tcW w:w="2190" w:type="dxa"/>
            <w:tcBorders>
              <w:top w:val="nil"/>
              <w:left w:val="nil"/>
              <w:bottom w:val="single" w:sz="4" w:space="0" w:color="auto"/>
              <w:right w:val="single" w:sz="4" w:space="0" w:color="auto"/>
            </w:tcBorders>
            <w:shd w:val="clear" w:color="auto" w:fill="auto"/>
            <w:noWrap/>
            <w:vAlign w:val="bottom"/>
            <w:hideMark/>
          </w:tcPr>
          <w:p w:rsidR="009830B2" w:rsidRPr="009830B2" w:rsidRDefault="009830B2" w:rsidP="009830B2">
            <w:pPr>
              <w:jc w:val="center"/>
              <w:rPr>
                <w:rFonts w:ascii="Calibri" w:hAnsi="Calibri"/>
                <w:color w:val="000000"/>
                <w:sz w:val="24"/>
                <w:szCs w:val="24"/>
              </w:rPr>
            </w:pPr>
            <w:r w:rsidRPr="009830B2">
              <w:rPr>
                <w:rFonts w:ascii="Calibri" w:hAnsi="Calibri"/>
                <w:color w:val="000000"/>
                <w:sz w:val="24"/>
                <w:szCs w:val="24"/>
              </w:rPr>
              <w:t>RT-151</w:t>
            </w:r>
          </w:p>
        </w:tc>
        <w:tc>
          <w:tcPr>
            <w:tcW w:w="3108" w:type="dxa"/>
            <w:tcBorders>
              <w:top w:val="nil"/>
              <w:left w:val="nil"/>
              <w:bottom w:val="single" w:sz="4" w:space="0" w:color="auto"/>
              <w:right w:val="single" w:sz="4" w:space="0" w:color="auto"/>
            </w:tcBorders>
            <w:shd w:val="clear" w:color="auto" w:fill="auto"/>
            <w:noWrap/>
            <w:vAlign w:val="bottom"/>
            <w:hideMark/>
          </w:tcPr>
          <w:p w:rsidR="009830B2" w:rsidRPr="009830B2" w:rsidRDefault="009830B2" w:rsidP="009830B2">
            <w:pPr>
              <w:rPr>
                <w:rFonts w:ascii="Calibri" w:hAnsi="Calibri"/>
                <w:color w:val="000000"/>
                <w:sz w:val="24"/>
                <w:szCs w:val="24"/>
              </w:rPr>
            </w:pPr>
            <w:r w:rsidRPr="009830B2">
              <w:rPr>
                <w:rFonts w:ascii="Calibri" w:hAnsi="Calibri"/>
                <w:color w:val="000000"/>
                <w:sz w:val="24"/>
                <w:szCs w:val="24"/>
              </w:rPr>
              <w:t>Forcing Screw</w:t>
            </w:r>
          </w:p>
        </w:tc>
        <w:tc>
          <w:tcPr>
            <w:tcW w:w="1710" w:type="dxa"/>
            <w:tcBorders>
              <w:top w:val="nil"/>
              <w:left w:val="nil"/>
              <w:bottom w:val="single" w:sz="4" w:space="0" w:color="auto"/>
              <w:right w:val="single" w:sz="4" w:space="0" w:color="auto"/>
            </w:tcBorders>
            <w:shd w:val="clear" w:color="auto" w:fill="auto"/>
            <w:noWrap/>
            <w:vAlign w:val="bottom"/>
          </w:tcPr>
          <w:p w:rsidR="009830B2" w:rsidRPr="009830B2" w:rsidRDefault="009830B2" w:rsidP="009830B2">
            <w:pPr>
              <w:jc w:val="right"/>
              <w:rPr>
                <w:rFonts w:ascii="Calibri" w:hAnsi="Calibri"/>
                <w:color w:val="000000"/>
                <w:sz w:val="24"/>
                <w:szCs w:val="24"/>
              </w:rPr>
            </w:pPr>
          </w:p>
        </w:tc>
        <w:tc>
          <w:tcPr>
            <w:tcW w:w="1377" w:type="dxa"/>
            <w:tcBorders>
              <w:top w:val="nil"/>
              <w:left w:val="nil"/>
              <w:bottom w:val="single" w:sz="4" w:space="0" w:color="auto"/>
              <w:right w:val="single" w:sz="4" w:space="0" w:color="auto"/>
            </w:tcBorders>
            <w:shd w:val="clear" w:color="auto" w:fill="auto"/>
            <w:noWrap/>
            <w:vAlign w:val="bottom"/>
          </w:tcPr>
          <w:p w:rsidR="009830B2" w:rsidRPr="009830B2" w:rsidRDefault="009830B2" w:rsidP="009830B2">
            <w:pPr>
              <w:jc w:val="right"/>
              <w:rPr>
                <w:rFonts w:ascii="Calibri" w:hAnsi="Calibri"/>
                <w:color w:val="000000"/>
                <w:sz w:val="24"/>
                <w:szCs w:val="24"/>
              </w:rPr>
            </w:pPr>
          </w:p>
        </w:tc>
      </w:tr>
      <w:tr w:rsidR="009830B2" w:rsidRPr="009830B2" w:rsidTr="00AF06F3">
        <w:trPr>
          <w:trHeight w:val="289"/>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9830B2" w:rsidRPr="009830B2" w:rsidRDefault="009830B2" w:rsidP="009830B2">
            <w:pPr>
              <w:rPr>
                <w:rFonts w:ascii="Calibri" w:hAnsi="Calibri"/>
                <w:color w:val="000000"/>
                <w:sz w:val="24"/>
                <w:szCs w:val="24"/>
              </w:rPr>
            </w:pPr>
            <w:r w:rsidRPr="009830B2">
              <w:rPr>
                <w:rFonts w:ascii="Calibri" w:hAnsi="Calibri"/>
                <w:color w:val="000000"/>
                <w:sz w:val="24"/>
                <w:szCs w:val="24"/>
              </w:rPr>
              <w:t> </w:t>
            </w:r>
          </w:p>
        </w:tc>
        <w:tc>
          <w:tcPr>
            <w:tcW w:w="603" w:type="dxa"/>
            <w:tcBorders>
              <w:top w:val="nil"/>
              <w:left w:val="nil"/>
              <w:bottom w:val="single" w:sz="4" w:space="0" w:color="auto"/>
              <w:right w:val="single" w:sz="4" w:space="0" w:color="auto"/>
            </w:tcBorders>
            <w:shd w:val="clear" w:color="auto" w:fill="auto"/>
            <w:noWrap/>
            <w:vAlign w:val="bottom"/>
            <w:hideMark/>
          </w:tcPr>
          <w:p w:rsidR="009830B2" w:rsidRPr="009830B2" w:rsidRDefault="009830B2" w:rsidP="009830B2">
            <w:pPr>
              <w:jc w:val="center"/>
              <w:rPr>
                <w:rFonts w:ascii="Calibri" w:hAnsi="Calibri"/>
                <w:color w:val="000000"/>
                <w:sz w:val="24"/>
                <w:szCs w:val="24"/>
              </w:rPr>
            </w:pPr>
            <w:r w:rsidRPr="009830B2">
              <w:rPr>
                <w:rFonts w:ascii="Calibri" w:hAnsi="Calibri"/>
                <w:color w:val="000000"/>
                <w:sz w:val="24"/>
                <w:szCs w:val="24"/>
              </w:rPr>
              <w:t>1</w:t>
            </w:r>
          </w:p>
        </w:tc>
        <w:tc>
          <w:tcPr>
            <w:tcW w:w="2190" w:type="dxa"/>
            <w:tcBorders>
              <w:top w:val="nil"/>
              <w:left w:val="nil"/>
              <w:bottom w:val="single" w:sz="4" w:space="0" w:color="auto"/>
              <w:right w:val="single" w:sz="4" w:space="0" w:color="auto"/>
            </w:tcBorders>
            <w:shd w:val="clear" w:color="auto" w:fill="auto"/>
            <w:noWrap/>
            <w:vAlign w:val="bottom"/>
            <w:hideMark/>
          </w:tcPr>
          <w:p w:rsidR="009830B2" w:rsidRPr="009830B2" w:rsidRDefault="009830B2" w:rsidP="009830B2">
            <w:pPr>
              <w:jc w:val="center"/>
              <w:rPr>
                <w:rFonts w:ascii="Calibri" w:hAnsi="Calibri"/>
                <w:color w:val="000000"/>
                <w:sz w:val="24"/>
                <w:szCs w:val="24"/>
              </w:rPr>
            </w:pPr>
            <w:r w:rsidRPr="009830B2">
              <w:rPr>
                <w:rFonts w:ascii="Calibri" w:hAnsi="Calibri"/>
                <w:color w:val="000000"/>
                <w:sz w:val="24"/>
                <w:szCs w:val="24"/>
              </w:rPr>
              <w:t>RT-152</w:t>
            </w:r>
          </w:p>
        </w:tc>
        <w:tc>
          <w:tcPr>
            <w:tcW w:w="3108" w:type="dxa"/>
            <w:tcBorders>
              <w:top w:val="nil"/>
              <w:left w:val="nil"/>
              <w:bottom w:val="single" w:sz="4" w:space="0" w:color="auto"/>
              <w:right w:val="single" w:sz="4" w:space="0" w:color="auto"/>
            </w:tcBorders>
            <w:shd w:val="clear" w:color="auto" w:fill="auto"/>
            <w:noWrap/>
            <w:vAlign w:val="bottom"/>
            <w:hideMark/>
          </w:tcPr>
          <w:p w:rsidR="009830B2" w:rsidRPr="009830B2" w:rsidRDefault="009830B2" w:rsidP="009830B2">
            <w:pPr>
              <w:rPr>
                <w:rFonts w:ascii="Calibri" w:hAnsi="Calibri"/>
                <w:color w:val="000000"/>
                <w:sz w:val="24"/>
                <w:szCs w:val="24"/>
              </w:rPr>
            </w:pPr>
            <w:r w:rsidRPr="009830B2">
              <w:rPr>
                <w:rFonts w:ascii="Calibri" w:hAnsi="Calibri"/>
                <w:color w:val="000000"/>
                <w:sz w:val="24"/>
                <w:szCs w:val="24"/>
              </w:rPr>
              <w:t>Collet 1-1/4 to 1-1/2</w:t>
            </w:r>
          </w:p>
        </w:tc>
        <w:tc>
          <w:tcPr>
            <w:tcW w:w="1710" w:type="dxa"/>
            <w:tcBorders>
              <w:top w:val="nil"/>
              <w:left w:val="nil"/>
              <w:bottom w:val="single" w:sz="4" w:space="0" w:color="auto"/>
              <w:right w:val="single" w:sz="4" w:space="0" w:color="auto"/>
            </w:tcBorders>
            <w:shd w:val="clear" w:color="auto" w:fill="auto"/>
            <w:noWrap/>
            <w:vAlign w:val="bottom"/>
          </w:tcPr>
          <w:p w:rsidR="009830B2" w:rsidRPr="009830B2" w:rsidRDefault="009830B2" w:rsidP="009830B2">
            <w:pPr>
              <w:jc w:val="right"/>
              <w:rPr>
                <w:rFonts w:ascii="Calibri" w:hAnsi="Calibri"/>
                <w:color w:val="000000"/>
                <w:sz w:val="24"/>
                <w:szCs w:val="24"/>
              </w:rPr>
            </w:pPr>
          </w:p>
        </w:tc>
        <w:tc>
          <w:tcPr>
            <w:tcW w:w="1377" w:type="dxa"/>
            <w:tcBorders>
              <w:top w:val="nil"/>
              <w:left w:val="nil"/>
              <w:bottom w:val="single" w:sz="4" w:space="0" w:color="auto"/>
              <w:right w:val="single" w:sz="4" w:space="0" w:color="auto"/>
            </w:tcBorders>
            <w:shd w:val="clear" w:color="auto" w:fill="auto"/>
            <w:noWrap/>
            <w:vAlign w:val="bottom"/>
          </w:tcPr>
          <w:p w:rsidR="009830B2" w:rsidRPr="009830B2" w:rsidRDefault="009830B2" w:rsidP="009830B2">
            <w:pPr>
              <w:jc w:val="right"/>
              <w:rPr>
                <w:rFonts w:ascii="Calibri" w:hAnsi="Calibri"/>
                <w:color w:val="000000"/>
                <w:sz w:val="24"/>
                <w:szCs w:val="24"/>
              </w:rPr>
            </w:pPr>
          </w:p>
        </w:tc>
      </w:tr>
      <w:tr w:rsidR="009830B2" w:rsidRPr="009830B2" w:rsidTr="00AF06F3">
        <w:trPr>
          <w:trHeight w:val="289"/>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9830B2" w:rsidRPr="009830B2" w:rsidRDefault="009830B2" w:rsidP="009830B2">
            <w:pPr>
              <w:rPr>
                <w:rFonts w:ascii="Calibri" w:hAnsi="Calibri"/>
                <w:color w:val="000000"/>
                <w:sz w:val="24"/>
                <w:szCs w:val="24"/>
              </w:rPr>
            </w:pPr>
            <w:r w:rsidRPr="009830B2">
              <w:rPr>
                <w:rFonts w:ascii="Calibri" w:hAnsi="Calibri"/>
                <w:color w:val="000000"/>
                <w:sz w:val="24"/>
                <w:szCs w:val="24"/>
              </w:rPr>
              <w:t> </w:t>
            </w:r>
          </w:p>
        </w:tc>
        <w:tc>
          <w:tcPr>
            <w:tcW w:w="603" w:type="dxa"/>
            <w:tcBorders>
              <w:top w:val="nil"/>
              <w:left w:val="nil"/>
              <w:bottom w:val="single" w:sz="4" w:space="0" w:color="auto"/>
              <w:right w:val="single" w:sz="4" w:space="0" w:color="auto"/>
            </w:tcBorders>
            <w:shd w:val="clear" w:color="auto" w:fill="auto"/>
            <w:noWrap/>
            <w:vAlign w:val="bottom"/>
            <w:hideMark/>
          </w:tcPr>
          <w:p w:rsidR="009830B2" w:rsidRPr="009830B2" w:rsidRDefault="009830B2" w:rsidP="009830B2">
            <w:pPr>
              <w:jc w:val="center"/>
              <w:rPr>
                <w:rFonts w:ascii="Calibri" w:hAnsi="Calibri"/>
                <w:color w:val="000000"/>
                <w:sz w:val="24"/>
                <w:szCs w:val="24"/>
              </w:rPr>
            </w:pPr>
            <w:r w:rsidRPr="009830B2">
              <w:rPr>
                <w:rFonts w:ascii="Calibri" w:hAnsi="Calibri"/>
                <w:color w:val="000000"/>
                <w:sz w:val="24"/>
                <w:szCs w:val="24"/>
              </w:rPr>
              <w:t>1</w:t>
            </w:r>
          </w:p>
        </w:tc>
        <w:tc>
          <w:tcPr>
            <w:tcW w:w="2190" w:type="dxa"/>
            <w:tcBorders>
              <w:top w:val="nil"/>
              <w:left w:val="nil"/>
              <w:bottom w:val="single" w:sz="4" w:space="0" w:color="auto"/>
              <w:right w:val="single" w:sz="4" w:space="0" w:color="auto"/>
            </w:tcBorders>
            <w:shd w:val="clear" w:color="auto" w:fill="auto"/>
            <w:noWrap/>
            <w:vAlign w:val="bottom"/>
            <w:hideMark/>
          </w:tcPr>
          <w:p w:rsidR="009830B2" w:rsidRPr="009830B2" w:rsidRDefault="009830B2" w:rsidP="009830B2">
            <w:pPr>
              <w:jc w:val="center"/>
              <w:rPr>
                <w:rFonts w:ascii="Calibri" w:hAnsi="Calibri"/>
                <w:color w:val="000000"/>
                <w:sz w:val="24"/>
                <w:szCs w:val="24"/>
              </w:rPr>
            </w:pPr>
            <w:r w:rsidRPr="009830B2">
              <w:rPr>
                <w:rFonts w:ascii="Calibri" w:hAnsi="Calibri"/>
                <w:color w:val="000000"/>
                <w:sz w:val="24"/>
                <w:szCs w:val="24"/>
              </w:rPr>
              <w:t>RT-180</w:t>
            </w:r>
          </w:p>
        </w:tc>
        <w:tc>
          <w:tcPr>
            <w:tcW w:w="3108" w:type="dxa"/>
            <w:tcBorders>
              <w:top w:val="nil"/>
              <w:left w:val="nil"/>
              <w:bottom w:val="single" w:sz="4" w:space="0" w:color="auto"/>
              <w:right w:val="single" w:sz="4" w:space="0" w:color="auto"/>
            </w:tcBorders>
            <w:shd w:val="clear" w:color="auto" w:fill="auto"/>
            <w:noWrap/>
            <w:vAlign w:val="bottom"/>
            <w:hideMark/>
          </w:tcPr>
          <w:p w:rsidR="009830B2" w:rsidRPr="009830B2" w:rsidRDefault="009830B2" w:rsidP="009830B2">
            <w:pPr>
              <w:rPr>
                <w:rFonts w:ascii="Calibri" w:hAnsi="Calibri"/>
                <w:color w:val="000000"/>
                <w:sz w:val="24"/>
                <w:szCs w:val="24"/>
              </w:rPr>
            </w:pPr>
            <w:r w:rsidRPr="009830B2">
              <w:rPr>
                <w:rFonts w:ascii="Calibri" w:hAnsi="Calibri"/>
                <w:color w:val="000000"/>
                <w:sz w:val="24"/>
                <w:szCs w:val="24"/>
              </w:rPr>
              <w:t>Bearing Press Tool Assembly</w:t>
            </w:r>
          </w:p>
        </w:tc>
        <w:tc>
          <w:tcPr>
            <w:tcW w:w="1710" w:type="dxa"/>
            <w:tcBorders>
              <w:top w:val="nil"/>
              <w:left w:val="nil"/>
              <w:bottom w:val="single" w:sz="4" w:space="0" w:color="auto"/>
              <w:right w:val="single" w:sz="4" w:space="0" w:color="auto"/>
            </w:tcBorders>
            <w:shd w:val="clear" w:color="auto" w:fill="auto"/>
            <w:noWrap/>
            <w:vAlign w:val="bottom"/>
          </w:tcPr>
          <w:p w:rsidR="009830B2" w:rsidRPr="009830B2" w:rsidRDefault="009830B2" w:rsidP="009830B2">
            <w:pPr>
              <w:jc w:val="right"/>
              <w:rPr>
                <w:rFonts w:ascii="Calibri" w:hAnsi="Calibri"/>
                <w:color w:val="000000"/>
                <w:sz w:val="24"/>
                <w:szCs w:val="24"/>
              </w:rPr>
            </w:pPr>
          </w:p>
        </w:tc>
        <w:tc>
          <w:tcPr>
            <w:tcW w:w="1377" w:type="dxa"/>
            <w:tcBorders>
              <w:top w:val="nil"/>
              <w:left w:val="nil"/>
              <w:bottom w:val="single" w:sz="4" w:space="0" w:color="auto"/>
              <w:right w:val="single" w:sz="4" w:space="0" w:color="auto"/>
            </w:tcBorders>
            <w:shd w:val="clear" w:color="auto" w:fill="auto"/>
            <w:noWrap/>
            <w:vAlign w:val="bottom"/>
          </w:tcPr>
          <w:p w:rsidR="009830B2" w:rsidRPr="009830B2" w:rsidRDefault="009830B2" w:rsidP="009830B2">
            <w:pPr>
              <w:jc w:val="right"/>
              <w:rPr>
                <w:rFonts w:ascii="Calibri" w:hAnsi="Calibri"/>
                <w:color w:val="000000"/>
                <w:sz w:val="24"/>
                <w:szCs w:val="24"/>
              </w:rPr>
            </w:pPr>
          </w:p>
        </w:tc>
      </w:tr>
      <w:tr w:rsidR="009830B2" w:rsidRPr="009830B2" w:rsidTr="00AF06F3">
        <w:trPr>
          <w:trHeight w:val="289"/>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9830B2" w:rsidRPr="009830B2" w:rsidRDefault="009830B2" w:rsidP="009830B2">
            <w:pPr>
              <w:rPr>
                <w:rFonts w:ascii="Calibri" w:hAnsi="Calibri"/>
                <w:color w:val="000000"/>
                <w:sz w:val="24"/>
                <w:szCs w:val="24"/>
              </w:rPr>
            </w:pPr>
            <w:r w:rsidRPr="009830B2">
              <w:rPr>
                <w:rFonts w:ascii="Calibri" w:hAnsi="Calibri"/>
                <w:color w:val="000000"/>
                <w:sz w:val="24"/>
                <w:szCs w:val="24"/>
              </w:rPr>
              <w:t> </w:t>
            </w:r>
          </w:p>
        </w:tc>
        <w:tc>
          <w:tcPr>
            <w:tcW w:w="603" w:type="dxa"/>
            <w:tcBorders>
              <w:top w:val="nil"/>
              <w:left w:val="nil"/>
              <w:bottom w:val="single" w:sz="4" w:space="0" w:color="auto"/>
              <w:right w:val="single" w:sz="4" w:space="0" w:color="auto"/>
            </w:tcBorders>
            <w:shd w:val="clear" w:color="auto" w:fill="auto"/>
            <w:noWrap/>
            <w:vAlign w:val="bottom"/>
            <w:hideMark/>
          </w:tcPr>
          <w:p w:rsidR="009830B2" w:rsidRPr="009830B2" w:rsidRDefault="009830B2" w:rsidP="009830B2">
            <w:pPr>
              <w:rPr>
                <w:rFonts w:ascii="Calibri" w:hAnsi="Calibri"/>
                <w:color w:val="000000"/>
                <w:sz w:val="24"/>
                <w:szCs w:val="24"/>
              </w:rPr>
            </w:pPr>
            <w:r w:rsidRPr="009830B2">
              <w:rPr>
                <w:rFonts w:ascii="Calibri" w:hAnsi="Calibri"/>
                <w:color w:val="000000"/>
                <w:sz w:val="24"/>
                <w:szCs w:val="24"/>
              </w:rPr>
              <w:t> </w:t>
            </w:r>
          </w:p>
        </w:tc>
        <w:tc>
          <w:tcPr>
            <w:tcW w:w="2190" w:type="dxa"/>
            <w:tcBorders>
              <w:top w:val="nil"/>
              <w:left w:val="nil"/>
              <w:bottom w:val="single" w:sz="4" w:space="0" w:color="auto"/>
              <w:right w:val="single" w:sz="4" w:space="0" w:color="auto"/>
            </w:tcBorders>
            <w:shd w:val="clear" w:color="auto" w:fill="auto"/>
            <w:noWrap/>
            <w:vAlign w:val="bottom"/>
            <w:hideMark/>
          </w:tcPr>
          <w:p w:rsidR="009830B2" w:rsidRPr="009830B2" w:rsidRDefault="009830B2" w:rsidP="009830B2">
            <w:pPr>
              <w:rPr>
                <w:rFonts w:ascii="Calibri" w:hAnsi="Calibri"/>
                <w:color w:val="000000"/>
                <w:sz w:val="24"/>
                <w:szCs w:val="24"/>
              </w:rPr>
            </w:pPr>
            <w:r w:rsidRPr="009830B2">
              <w:rPr>
                <w:rFonts w:ascii="Calibri" w:hAnsi="Calibri"/>
                <w:color w:val="000000"/>
                <w:sz w:val="24"/>
                <w:szCs w:val="24"/>
              </w:rPr>
              <w:t> </w:t>
            </w:r>
          </w:p>
        </w:tc>
        <w:tc>
          <w:tcPr>
            <w:tcW w:w="3108" w:type="dxa"/>
            <w:tcBorders>
              <w:top w:val="nil"/>
              <w:left w:val="nil"/>
              <w:bottom w:val="single" w:sz="4" w:space="0" w:color="auto"/>
              <w:right w:val="single" w:sz="4" w:space="0" w:color="auto"/>
            </w:tcBorders>
            <w:shd w:val="clear" w:color="auto" w:fill="auto"/>
            <w:noWrap/>
            <w:vAlign w:val="bottom"/>
            <w:hideMark/>
          </w:tcPr>
          <w:p w:rsidR="009830B2" w:rsidRPr="009830B2" w:rsidRDefault="009830B2" w:rsidP="009830B2">
            <w:pPr>
              <w:rPr>
                <w:rFonts w:ascii="Calibri" w:hAnsi="Calibri"/>
                <w:color w:val="000000"/>
                <w:sz w:val="24"/>
                <w:szCs w:val="24"/>
              </w:rPr>
            </w:pPr>
            <w:r w:rsidRPr="009830B2">
              <w:rPr>
                <w:rFonts w:ascii="Calibri" w:hAnsi="Calibri"/>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tcPr>
          <w:p w:rsidR="009830B2" w:rsidRPr="009830B2" w:rsidRDefault="009830B2" w:rsidP="009830B2">
            <w:pPr>
              <w:rPr>
                <w:rFonts w:ascii="Calibri" w:hAnsi="Calibri"/>
                <w:color w:val="000000"/>
                <w:sz w:val="24"/>
                <w:szCs w:val="24"/>
              </w:rPr>
            </w:pPr>
          </w:p>
        </w:tc>
        <w:tc>
          <w:tcPr>
            <w:tcW w:w="1377" w:type="dxa"/>
            <w:tcBorders>
              <w:top w:val="nil"/>
              <w:left w:val="nil"/>
              <w:bottom w:val="single" w:sz="4" w:space="0" w:color="auto"/>
              <w:right w:val="single" w:sz="4" w:space="0" w:color="auto"/>
            </w:tcBorders>
            <w:shd w:val="clear" w:color="auto" w:fill="auto"/>
            <w:noWrap/>
            <w:vAlign w:val="bottom"/>
          </w:tcPr>
          <w:p w:rsidR="009830B2" w:rsidRPr="009830B2" w:rsidRDefault="009830B2" w:rsidP="009830B2">
            <w:pPr>
              <w:jc w:val="right"/>
              <w:rPr>
                <w:rFonts w:ascii="Calibri" w:hAnsi="Calibri"/>
                <w:color w:val="000000"/>
                <w:sz w:val="24"/>
                <w:szCs w:val="24"/>
              </w:rPr>
            </w:pPr>
          </w:p>
        </w:tc>
      </w:tr>
    </w:tbl>
    <w:p w:rsidR="00C17300" w:rsidRDefault="009830B2">
      <w:pPr>
        <w:spacing w:line="340" w:lineRule="exact"/>
        <w:ind w:left="103"/>
        <w:rPr>
          <w:rFonts w:ascii="Arial" w:eastAsia="Comic Sans MS" w:hAnsi="Arial" w:cs="Arial"/>
          <w:b/>
          <w:sz w:val="28"/>
          <w:szCs w:val="28"/>
        </w:rPr>
      </w:pPr>
      <w:r>
        <w:rPr>
          <w:rFonts w:ascii="Arial" w:eastAsia="Comic Sans MS" w:hAnsi="Arial" w:cs="Arial"/>
          <w:b/>
          <w:sz w:val="28"/>
          <w:szCs w:val="28"/>
        </w:rPr>
        <w:t xml:space="preserve">Models 3500-4500-4700                                        </w:t>
      </w:r>
    </w:p>
    <w:p w:rsidR="00C17300" w:rsidRDefault="00C17300">
      <w:pPr>
        <w:spacing w:line="340" w:lineRule="exact"/>
        <w:ind w:left="103"/>
        <w:rPr>
          <w:rFonts w:ascii="Arial" w:eastAsia="Comic Sans MS" w:hAnsi="Arial" w:cs="Arial"/>
          <w:b/>
          <w:sz w:val="28"/>
          <w:szCs w:val="28"/>
        </w:rPr>
      </w:pPr>
    </w:p>
    <w:p w:rsidR="00956567" w:rsidRPr="002B124C" w:rsidRDefault="00956567" w:rsidP="00956567">
      <w:pPr>
        <w:spacing w:line="660" w:lineRule="exact"/>
        <w:rPr>
          <w:rFonts w:ascii="Arial" w:eastAsia="Comic Sans MS" w:hAnsi="Arial" w:cs="Arial"/>
          <w:sz w:val="56"/>
          <w:szCs w:val="56"/>
        </w:rPr>
      </w:pPr>
      <w:r w:rsidRPr="002B124C">
        <w:rPr>
          <w:rFonts w:ascii="Arial" w:eastAsia="Comic Sans MS" w:hAnsi="Arial" w:cs="Arial"/>
          <w:spacing w:val="1"/>
          <w:position w:val="-2"/>
          <w:sz w:val="56"/>
          <w:szCs w:val="56"/>
        </w:rPr>
        <w:t>Th</w:t>
      </w:r>
      <w:r w:rsidRPr="002B124C">
        <w:rPr>
          <w:rFonts w:ascii="Arial" w:eastAsia="Comic Sans MS" w:hAnsi="Arial" w:cs="Arial"/>
          <w:position w:val="-2"/>
          <w:sz w:val="56"/>
          <w:szCs w:val="56"/>
        </w:rPr>
        <w:t>e</w:t>
      </w:r>
      <w:r w:rsidRPr="002B124C">
        <w:rPr>
          <w:rFonts w:ascii="Arial" w:eastAsia="Comic Sans MS" w:hAnsi="Arial" w:cs="Arial"/>
          <w:spacing w:val="-5"/>
          <w:position w:val="-2"/>
          <w:sz w:val="56"/>
          <w:szCs w:val="56"/>
        </w:rPr>
        <w:t xml:space="preserve"> </w:t>
      </w:r>
      <w:r w:rsidRPr="002B124C">
        <w:rPr>
          <w:rFonts w:ascii="Arial" w:eastAsia="Comic Sans MS" w:hAnsi="Arial" w:cs="Arial"/>
          <w:spacing w:val="-1"/>
          <w:position w:val="-2"/>
          <w:sz w:val="56"/>
          <w:szCs w:val="56"/>
        </w:rPr>
        <w:t>R</w:t>
      </w:r>
      <w:r w:rsidRPr="002B124C">
        <w:rPr>
          <w:rFonts w:ascii="Arial" w:eastAsia="Comic Sans MS" w:hAnsi="Arial" w:cs="Arial"/>
          <w:spacing w:val="1"/>
          <w:position w:val="-2"/>
          <w:sz w:val="56"/>
          <w:szCs w:val="56"/>
        </w:rPr>
        <w:t>olle</w:t>
      </w:r>
      <w:r w:rsidRPr="002B124C">
        <w:rPr>
          <w:rFonts w:ascii="Arial" w:eastAsia="Comic Sans MS" w:hAnsi="Arial" w:cs="Arial"/>
          <w:position w:val="-2"/>
          <w:sz w:val="56"/>
          <w:szCs w:val="56"/>
        </w:rPr>
        <w:t>r</w:t>
      </w:r>
      <w:r w:rsidRPr="002B124C">
        <w:rPr>
          <w:rFonts w:ascii="Arial" w:eastAsia="Comic Sans MS" w:hAnsi="Arial" w:cs="Arial"/>
          <w:spacing w:val="-6"/>
          <w:position w:val="-2"/>
          <w:sz w:val="56"/>
          <w:szCs w:val="56"/>
        </w:rPr>
        <w:t xml:space="preserve"> </w:t>
      </w:r>
      <w:r w:rsidRPr="002B124C">
        <w:rPr>
          <w:rFonts w:ascii="Arial" w:eastAsia="Comic Sans MS" w:hAnsi="Arial" w:cs="Arial"/>
          <w:spacing w:val="-1"/>
          <w:position w:val="-2"/>
          <w:sz w:val="56"/>
          <w:szCs w:val="56"/>
        </w:rPr>
        <w:t>T</w:t>
      </w:r>
      <w:r w:rsidRPr="002B124C">
        <w:rPr>
          <w:rFonts w:ascii="Arial" w:eastAsia="Comic Sans MS" w:hAnsi="Arial" w:cs="Arial"/>
          <w:position w:val="-2"/>
          <w:sz w:val="56"/>
          <w:szCs w:val="56"/>
        </w:rPr>
        <w:t>am</w:t>
      </w:r>
      <w:r w:rsidRPr="002B124C">
        <w:rPr>
          <w:rFonts w:ascii="Arial" w:eastAsia="Comic Sans MS" w:hAnsi="Arial" w:cs="Arial"/>
          <w:spacing w:val="1"/>
          <w:position w:val="-2"/>
          <w:sz w:val="56"/>
          <w:szCs w:val="56"/>
        </w:rPr>
        <w:t>e</w:t>
      </w:r>
      <w:r w:rsidRPr="002B124C">
        <w:rPr>
          <w:rFonts w:ascii="Arial" w:eastAsia="Comic Sans MS" w:hAnsi="Arial" w:cs="Arial"/>
          <w:position w:val="-2"/>
          <w:sz w:val="56"/>
          <w:szCs w:val="56"/>
        </w:rPr>
        <w:t>r</w:t>
      </w:r>
    </w:p>
    <w:p w:rsidR="00C17300" w:rsidRDefault="00C17300">
      <w:pPr>
        <w:spacing w:line="340" w:lineRule="exact"/>
        <w:ind w:left="103"/>
        <w:rPr>
          <w:rFonts w:ascii="Arial" w:eastAsia="Comic Sans MS" w:hAnsi="Arial" w:cs="Arial"/>
          <w:b/>
          <w:sz w:val="28"/>
          <w:szCs w:val="28"/>
        </w:rPr>
      </w:pPr>
    </w:p>
    <w:p w:rsidR="006C60A4" w:rsidRDefault="006C60A4" w:rsidP="00FE4E11">
      <w:pPr>
        <w:tabs>
          <w:tab w:val="left" w:pos="1704"/>
        </w:tabs>
        <w:spacing w:line="340" w:lineRule="exact"/>
        <w:rPr>
          <w:rFonts w:ascii="Arial" w:eastAsia="Comic Sans MS" w:hAnsi="Arial" w:cs="Arial"/>
          <w:b/>
          <w:u w:val="single"/>
        </w:rPr>
      </w:pPr>
    </w:p>
    <w:p w:rsidR="009D2D04" w:rsidRDefault="00FE4E11" w:rsidP="006C60A4">
      <w:pPr>
        <w:spacing w:line="340" w:lineRule="exact"/>
        <w:jc w:val="center"/>
        <w:rPr>
          <w:rFonts w:ascii="Arial" w:eastAsia="Comic Sans MS" w:hAnsi="Arial" w:cs="Arial"/>
          <w:b/>
          <w:sz w:val="36"/>
          <w:szCs w:val="36"/>
          <w:u w:val="single"/>
        </w:rPr>
      </w:pPr>
      <w:r w:rsidRPr="00FE4E11">
        <w:rPr>
          <w:rFonts w:ascii="Arial" w:eastAsia="Comic Sans MS" w:hAnsi="Arial" w:cs="Arial"/>
          <w:b/>
          <w:sz w:val="36"/>
          <w:szCs w:val="36"/>
          <w:u w:val="single"/>
        </w:rPr>
        <w:t xml:space="preserve">Toro Kit </w:t>
      </w:r>
      <w:r w:rsidR="009D2D04" w:rsidRPr="00FE4E11">
        <w:rPr>
          <w:rFonts w:ascii="Arial" w:eastAsia="Comic Sans MS" w:hAnsi="Arial" w:cs="Arial"/>
          <w:b/>
          <w:sz w:val="36"/>
          <w:szCs w:val="36"/>
          <w:u w:val="single"/>
        </w:rPr>
        <w:t>Add-Ons</w:t>
      </w:r>
    </w:p>
    <w:p w:rsidR="00FF362F" w:rsidRDefault="00FF362F" w:rsidP="006C60A4">
      <w:pPr>
        <w:spacing w:line="340" w:lineRule="exact"/>
        <w:jc w:val="center"/>
        <w:rPr>
          <w:rFonts w:ascii="Arial" w:eastAsia="Comic Sans MS" w:hAnsi="Arial" w:cs="Arial"/>
          <w:b/>
          <w:sz w:val="36"/>
          <w:szCs w:val="36"/>
          <w:u w:val="single"/>
        </w:rPr>
      </w:pPr>
    </w:p>
    <w:tbl>
      <w:tblPr>
        <w:tblW w:w="10318" w:type="dxa"/>
        <w:tblInd w:w="93" w:type="dxa"/>
        <w:tblLook w:val="04A0" w:firstRow="1" w:lastRow="0" w:firstColumn="1" w:lastColumn="0" w:noHBand="0" w:noVBand="1"/>
      </w:tblPr>
      <w:tblGrid>
        <w:gridCol w:w="1466"/>
        <w:gridCol w:w="648"/>
        <w:gridCol w:w="1108"/>
        <w:gridCol w:w="4229"/>
        <w:gridCol w:w="1361"/>
        <w:gridCol w:w="1506"/>
      </w:tblGrid>
      <w:tr w:rsidR="00FF362F" w:rsidRPr="006033CA" w:rsidTr="00AF06F3">
        <w:trPr>
          <w:trHeight w:val="343"/>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62F" w:rsidRPr="009830B2" w:rsidRDefault="00FF362F" w:rsidP="00FF362F">
            <w:pPr>
              <w:jc w:val="center"/>
              <w:rPr>
                <w:rFonts w:ascii="Calibri" w:hAnsi="Calibri"/>
                <w:b/>
                <w:bCs/>
                <w:color w:val="000000"/>
                <w:sz w:val="32"/>
                <w:szCs w:val="32"/>
              </w:rPr>
            </w:pPr>
            <w:r w:rsidRPr="009830B2">
              <w:rPr>
                <w:rFonts w:ascii="Calibri" w:hAnsi="Calibri"/>
                <w:b/>
                <w:bCs/>
                <w:color w:val="000000"/>
                <w:sz w:val="32"/>
                <w:szCs w:val="32"/>
              </w:rPr>
              <w:t>RT-502-A</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FF362F" w:rsidRPr="009830B2" w:rsidRDefault="00FF362F" w:rsidP="00FF362F">
            <w:pPr>
              <w:jc w:val="center"/>
              <w:rPr>
                <w:rFonts w:ascii="Calibri" w:hAnsi="Calibri"/>
                <w:b/>
                <w:bCs/>
                <w:color w:val="000000"/>
                <w:sz w:val="32"/>
                <w:szCs w:val="32"/>
              </w:rPr>
            </w:pPr>
            <w:r w:rsidRPr="009830B2">
              <w:rPr>
                <w:rFonts w:ascii="Calibri" w:hAnsi="Calibri"/>
                <w:b/>
                <w:bCs/>
                <w:color w:val="000000"/>
                <w:sz w:val="32"/>
                <w:szCs w:val="32"/>
              </w:rPr>
              <w:t> </w:t>
            </w:r>
          </w:p>
        </w:tc>
        <w:tc>
          <w:tcPr>
            <w:tcW w:w="5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FF362F" w:rsidRPr="009830B2" w:rsidRDefault="00FF362F" w:rsidP="00FF362F">
            <w:pPr>
              <w:jc w:val="center"/>
              <w:rPr>
                <w:rFonts w:ascii="Calibri" w:hAnsi="Calibri"/>
                <w:b/>
                <w:bCs/>
                <w:color w:val="000000"/>
                <w:sz w:val="32"/>
                <w:szCs w:val="32"/>
              </w:rPr>
            </w:pPr>
            <w:r w:rsidRPr="009830B2">
              <w:rPr>
                <w:rFonts w:ascii="Calibri" w:hAnsi="Calibri"/>
                <w:b/>
                <w:bCs/>
                <w:color w:val="000000"/>
                <w:sz w:val="32"/>
                <w:szCs w:val="32"/>
              </w:rPr>
              <w:t>Jacobsen Add On</w:t>
            </w:r>
          </w:p>
        </w:tc>
        <w:tc>
          <w:tcPr>
            <w:tcW w:w="1361" w:type="dxa"/>
            <w:tcBorders>
              <w:top w:val="single" w:sz="4" w:space="0" w:color="auto"/>
              <w:left w:val="nil"/>
              <w:bottom w:val="single" w:sz="4" w:space="0" w:color="auto"/>
              <w:right w:val="single" w:sz="4" w:space="0" w:color="auto"/>
            </w:tcBorders>
            <w:shd w:val="clear" w:color="auto" w:fill="auto"/>
            <w:noWrap/>
            <w:vAlign w:val="bottom"/>
          </w:tcPr>
          <w:p w:rsidR="00FF362F" w:rsidRPr="009830B2" w:rsidRDefault="00FF362F" w:rsidP="00FF362F">
            <w:pPr>
              <w:rPr>
                <w:rFonts w:ascii="Calibri" w:hAnsi="Calibri"/>
                <w:b/>
                <w:bCs/>
                <w:color w:val="000000"/>
                <w:sz w:val="32"/>
                <w:szCs w:val="32"/>
              </w:rPr>
            </w:pP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FF362F" w:rsidRPr="009830B2" w:rsidRDefault="00FF362F" w:rsidP="00FF362F">
            <w:pPr>
              <w:jc w:val="right"/>
              <w:rPr>
                <w:rFonts w:ascii="Calibri" w:hAnsi="Calibri"/>
                <w:b/>
                <w:bCs/>
                <w:color w:val="000000"/>
                <w:sz w:val="32"/>
                <w:szCs w:val="32"/>
              </w:rPr>
            </w:pPr>
          </w:p>
        </w:tc>
      </w:tr>
      <w:tr w:rsidR="00FF362F" w:rsidRPr="006033CA" w:rsidTr="00AF06F3">
        <w:trPr>
          <w:trHeight w:val="510"/>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Index</w:t>
            </w:r>
          </w:p>
        </w:tc>
        <w:tc>
          <w:tcPr>
            <w:tcW w:w="648" w:type="dxa"/>
            <w:tcBorders>
              <w:top w:val="nil"/>
              <w:left w:val="nil"/>
              <w:bottom w:val="single" w:sz="4" w:space="0" w:color="auto"/>
              <w:right w:val="single" w:sz="4" w:space="0" w:color="auto"/>
            </w:tcBorders>
            <w:shd w:val="clear" w:color="auto" w:fill="auto"/>
            <w:vAlign w:val="center"/>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Qty</w:t>
            </w:r>
          </w:p>
        </w:tc>
        <w:tc>
          <w:tcPr>
            <w:tcW w:w="1108" w:type="dxa"/>
            <w:tcBorders>
              <w:top w:val="nil"/>
              <w:left w:val="nil"/>
              <w:bottom w:val="single" w:sz="4" w:space="0" w:color="auto"/>
              <w:right w:val="single" w:sz="4" w:space="0" w:color="auto"/>
            </w:tcBorders>
            <w:shd w:val="clear" w:color="auto" w:fill="auto"/>
            <w:vAlign w:val="center"/>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Part No</w:t>
            </w:r>
          </w:p>
        </w:tc>
        <w:tc>
          <w:tcPr>
            <w:tcW w:w="4229" w:type="dxa"/>
            <w:tcBorders>
              <w:top w:val="nil"/>
              <w:left w:val="nil"/>
              <w:bottom w:val="single" w:sz="4" w:space="0" w:color="auto"/>
              <w:right w:val="single" w:sz="4" w:space="0" w:color="auto"/>
            </w:tcBorders>
            <w:shd w:val="clear" w:color="auto" w:fill="auto"/>
            <w:vAlign w:val="center"/>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Description</w:t>
            </w:r>
          </w:p>
        </w:tc>
        <w:tc>
          <w:tcPr>
            <w:tcW w:w="1361" w:type="dxa"/>
            <w:tcBorders>
              <w:top w:val="nil"/>
              <w:left w:val="nil"/>
              <w:bottom w:val="single" w:sz="4" w:space="0" w:color="auto"/>
              <w:right w:val="single" w:sz="4" w:space="0" w:color="auto"/>
            </w:tcBorders>
            <w:shd w:val="clear" w:color="auto" w:fill="auto"/>
            <w:vAlign w:val="center"/>
          </w:tcPr>
          <w:p w:rsidR="00FF362F" w:rsidRPr="006033CA" w:rsidRDefault="00FF362F" w:rsidP="00FF362F">
            <w:pPr>
              <w:jc w:val="center"/>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vAlign w:val="center"/>
          </w:tcPr>
          <w:p w:rsidR="00FF362F" w:rsidRPr="006033CA" w:rsidRDefault="00FF362F" w:rsidP="00FF362F">
            <w:pPr>
              <w:jc w:val="center"/>
              <w:rPr>
                <w:rFonts w:ascii="Calibri" w:hAnsi="Calibri"/>
                <w:b/>
                <w:bCs/>
                <w:color w:val="000000"/>
                <w:sz w:val="24"/>
                <w:szCs w:val="24"/>
              </w:rPr>
            </w:pPr>
          </w:p>
        </w:tc>
      </w:tr>
      <w:tr w:rsidR="00FF362F" w:rsidRPr="006033CA" w:rsidTr="00AF06F3">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1</w:t>
            </w:r>
          </w:p>
        </w:tc>
        <w:tc>
          <w:tcPr>
            <w:tcW w:w="110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RT-025</w:t>
            </w:r>
          </w:p>
        </w:tc>
        <w:tc>
          <w:tcPr>
            <w:tcW w:w="4229"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Cup Driver</w:t>
            </w:r>
          </w:p>
        </w:tc>
        <w:tc>
          <w:tcPr>
            <w:tcW w:w="1361"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jc w:val="right"/>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rPr>
                <w:rFonts w:ascii="Calibri" w:hAnsi="Calibri"/>
                <w:b/>
                <w:bCs/>
                <w:color w:val="000000"/>
                <w:sz w:val="24"/>
                <w:szCs w:val="24"/>
              </w:rPr>
            </w:pPr>
          </w:p>
        </w:tc>
      </w:tr>
      <w:tr w:rsidR="00FF362F" w:rsidRPr="006033CA" w:rsidTr="00AF06F3">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1</w:t>
            </w:r>
          </w:p>
        </w:tc>
        <w:tc>
          <w:tcPr>
            <w:tcW w:w="110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RT-027</w:t>
            </w:r>
          </w:p>
        </w:tc>
        <w:tc>
          <w:tcPr>
            <w:tcW w:w="4229"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 xml:space="preserve">Seal Puller </w:t>
            </w:r>
            <w:r w:rsidR="009123B6">
              <w:rPr>
                <w:rFonts w:ascii="Calibri" w:hAnsi="Calibri"/>
                <w:b/>
                <w:bCs/>
                <w:color w:val="000000"/>
                <w:sz w:val="24"/>
                <w:szCs w:val="24"/>
              </w:rPr>
              <w:t>Assy</w:t>
            </w:r>
          </w:p>
        </w:tc>
        <w:tc>
          <w:tcPr>
            <w:tcW w:w="1361"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jc w:val="right"/>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rPr>
                <w:rFonts w:ascii="Calibri" w:hAnsi="Calibri"/>
                <w:b/>
                <w:bCs/>
                <w:color w:val="000000"/>
                <w:sz w:val="24"/>
                <w:szCs w:val="24"/>
              </w:rPr>
            </w:pPr>
          </w:p>
        </w:tc>
      </w:tr>
      <w:tr w:rsidR="00FF362F" w:rsidRPr="006033CA" w:rsidTr="00AF06F3">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1</w:t>
            </w:r>
          </w:p>
        </w:tc>
        <w:tc>
          <w:tcPr>
            <w:tcW w:w="110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RT-028</w:t>
            </w:r>
          </w:p>
        </w:tc>
        <w:tc>
          <w:tcPr>
            <w:tcW w:w="4229"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Insert Tapered 2-3/16"</w:t>
            </w:r>
          </w:p>
        </w:tc>
        <w:tc>
          <w:tcPr>
            <w:tcW w:w="1361"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jc w:val="right"/>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rPr>
                <w:rFonts w:ascii="Calibri" w:hAnsi="Calibri"/>
                <w:b/>
                <w:bCs/>
                <w:color w:val="000000"/>
                <w:sz w:val="24"/>
                <w:szCs w:val="24"/>
              </w:rPr>
            </w:pPr>
          </w:p>
        </w:tc>
      </w:tr>
      <w:tr w:rsidR="00FF362F" w:rsidRPr="006033CA" w:rsidTr="00AF06F3">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1</w:t>
            </w:r>
          </w:p>
        </w:tc>
        <w:tc>
          <w:tcPr>
            <w:tcW w:w="110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RT-129</w:t>
            </w:r>
          </w:p>
        </w:tc>
        <w:tc>
          <w:tcPr>
            <w:tcW w:w="4229"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Seal Install Tool</w:t>
            </w:r>
          </w:p>
        </w:tc>
        <w:tc>
          <w:tcPr>
            <w:tcW w:w="1361"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jc w:val="right"/>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rPr>
                <w:rFonts w:ascii="Calibri" w:hAnsi="Calibri"/>
                <w:b/>
                <w:bCs/>
                <w:color w:val="000000"/>
                <w:sz w:val="24"/>
                <w:szCs w:val="24"/>
              </w:rPr>
            </w:pPr>
          </w:p>
        </w:tc>
      </w:tr>
      <w:tr w:rsidR="00FF362F" w:rsidRPr="006033CA" w:rsidTr="00AF06F3">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 </w:t>
            </w:r>
          </w:p>
        </w:tc>
        <w:tc>
          <w:tcPr>
            <w:tcW w:w="110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 </w:t>
            </w:r>
          </w:p>
        </w:tc>
        <w:tc>
          <w:tcPr>
            <w:tcW w:w="4229"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rPr>
                <w:rFonts w:ascii="Calibri" w:hAnsi="Calibri"/>
                <w:b/>
                <w:bCs/>
                <w:color w:val="000000"/>
                <w:sz w:val="24"/>
                <w:szCs w:val="24"/>
              </w:rPr>
            </w:pPr>
          </w:p>
        </w:tc>
      </w:tr>
    </w:tbl>
    <w:p w:rsidR="00FF362F" w:rsidRDefault="00FF362F" w:rsidP="00FF362F">
      <w:pPr>
        <w:spacing w:line="340" w:lineRule="exact"/>
        <w:rPr>
          <w:rFonts w:ascii="Arial" w:eastAsia="Comic Sans MS" w:hAnsi="Arial" w:cs="Arial"/>
          <w:b/>
          <w:sz w:val="36"/>
          <w:szCs w:val="36"/>
        </w:rPr>
      </w:pPr>
      <w:r>
        <w:rPr>
          <w:rFonts w:ascii="Arial" w:eastAsia="Comic Sans MS" w:hAnsi="Arial" w:cs="Arial"/>
          <w:b/>
          <w:sz w:val="24"/>
          <w:szCs w:val="24"/>
        </w:rPr>
        <w:t xml:space="preserve">                                                                                               </w:t>
      </w:r>
    </w:p>
    <w:p w:rsidR="00FF362F" w:rsidRDefault="00FF362F" w:rsidP="006C60A4">
      <w:pPr>
        <w:spacing w:line="340" w:lineRule="exact"/>
        <w:jc w:val="center"/>
        <w:rPr>
          <w:rFonts w:ascii="Arial" w:eastAsia="Comic Sans MS" w:hAnsi="Arial" w:cs="Arial"/>
          <w:b/>
          <w:sz w:val="36"/>
          <w:szCs w:val="36"/>
        </w:rPr>
      </w:pPr>
    </w:p>
    <w:tbl>
      <w:tblPr>
        <w:tblW w:w="10318" w:type="dxa"/>
        <w:tblInd w:w="93" w:type="dxa"/>
        <w:tblLook w:val="04A0" w:firstRow="1" w:lastRow="0" w:firstColumn="1" w:lastColumn="0" w:noHBand="0" w:noVBand="1"/>
      </w:tblPr>
      <w:tblGrid>
        <w:gridCol w:w="1466"/>
        <w:gridCol w:w="648"/>
        <w:gridCol w:w="1108"/>
        <w:gridCol w:w="4229"/>
        <w:gridCol w:w="1361"/>
        <w:gridCol w:w="1506"/>
      </w:tblGrid>
      <w:tr w:rsidR="00FF362F" w:rsidRPr="006033CA" w:rsidTr="00AF06F3">
        <w:trPr>
          <w:trHeight w:val="343"/>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62F" w:rsidRPr="009830B2" w:rsidRDefault="00FF362F" w:rsidP="00FF362F">
            <w:pPr>
              <w:jc w:val="center"/>
              <w:rPr>
                <w:rFonts w:ascii="Calibri" w:hAnsi="Calibri"/>
                <w:b/>
                <w:bCs/>
                <w:color w:val="000000"/>
                <w:sz w:val="32"/>
                <w:szCs w:val="32"/>
              </w:rPr>
            </w:pPr>
            <w:r w:rsidRPr="009830B2">
              <w:rPr>
                <w:rFonts w:ascii="Calibri" w:hAnsi="Calibri"/>
                <w:b/>
                <w:bCs/>
                <w:color w:val="000000"/>
                <w:sz w:val="32"/>
                <w:szCs w:val="32"/>
              </w:rPr>
              <w:t>RT-502-B</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FF362F" w:rsidRPr="009830B2" w:rsidRDefault="00FF362F" w:rsidP="00FF362F">
            <w:pPr>
              <w:jc w:val="center"/>
              <w:rPr>
                <w:rFonts w:ascii="Calibri" w:hAnsi="Calibri"/>
                <w:b/>
                <w:bCs/>
                <w:color w:val="000000"/>
                <w:sz w:val="32"/>
                <w:szCs w:val="32"/>
              </w:rPr>
            </w:pPr>
            <w:r w:rsidRPr="009830B2">
              <w:rPr>
                <w:rFonts w:ascii="Calibri" w:hAnsi="Calibri"/>
                <w:b/>
                <w:bCs/>
                <w:color w:val="000000"/>
                <w:sz w:val="32"/>
                <w:szCs w:val="32"/>
              </w:rPr>
              <w:t xml:space="preserve"> </w:t>
            </w:r>
          </w:p>
        </w:tc>
        <w:tc>
          <w:tcPr>
            <w:tcW w:w="53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362F" w:rsidRPr="009830B2" w:rsidRDefault="00FF362F" w:rsidP="00FF362F">
            <w:pPr>
              <w:jc w:val="center"/>
              <w:rPr>
                <w:rFonts w:ascii="Calibri" w:hAnsi="Calibri"/>
                <w:b/>
                <w:bCs/>
                <w:color w:val="000000"/>
                <w:sz w:val="32"/>
                <w:szCs w:val="32"/>
              </w:rPr>
            </w:pPr>
            <w:r w:rsidRPr="009830B2">
              <w:rPr>
                <w:rFonts w:ascii="Calibri" w:hAnsi="Calibri"/>
                <w:b/>
                <w:bCs/>
                <w:color w:val="000000"/>
                <w:sz w:val="32"/>
                <w:szCs w:val="32"/>
              </w:rPr>
              <w:t>John Deere Add On</w:t>
            </w:r>
          </w:p>
        </w:tc>
        <w:tc>
          <w:tcPr>
            <w:tcW w:w="1361" w:type="dxa"/>
            <w:tcBorders>
              <w:top w:val="single" w:sz="4" w:space="0" w:color="auto"/>
              <w:left w:val="nil"/>
              <w:bottom w:val="single" w:sz="4" w:space="0" w:color="auto"/>
              <w:right w:val="single" w:sz="4" w:space="0" w:color="auto"/>
            </w:tcBorders>
            <w:shd w:val="clear" w:color="auto" w:fill="auto"/>
            <w:noWrap/>
            <w:vAlign w:val="bottom"/>
          </w:tcPr>
          <w:p w:rsidR="00FF362F" w:rsidRPr="009830B2" w:rsidRDefault="00FF362F" w:rsidP="00FF362F">
            <w:pPr>
              <w:rPr>
                <w:rFonts w:ascii="Calibri" w:hAnsi="Calibri"/>
                <w:b/>
                <w:bCs/>
                <w:color w:val="000000"/>
                <w:sz w:val="32"/>
                <w:szCs w:val="32"/>
              </w:rPr>
            </w:pP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FF362F" w:rsidRPr="009830B2" w:rsidRDefault="00FF362F" w:rsidP="00FF362F">
            <w:pPr>
              <w:jc w:val="right"/>
              <w:rPr>
                <w:rFonts w:ascii="Calibri" w:hAnsi="Calibri"/>
                <w:b/>
                <w:bCs/>
                <w:color w:val="000000"/>
                <w:sz w:val="32"/>
                <w:szCs w:val="32"/>
              </w:rPr>
            </w:pPr>
          </w:p>
        </w:tc>
      </w:tr>
      <w:tr w:rsidR="00FF362F" w:rsidRPr="006033CA" w:rsidTr="00AF06F3">
        <w:trPr>
          <w:trHeight w:val="510"/>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Index</w:t>
            </w:r>
          </w:p>
        </w:tc>
        <w:tc>
          <w:tcPr>
            <w:tcW w:w="648" w:type="dxa"/>
            <w:tcBorders>
              <w:top w:val="nil"/>
              <w:left w:val="nil"/>
              <w:bottom w:val="single" w:sz="4" w:space="0" w:color="auto"/>
              <w:right w:val="single" w:sz="4" w:space="0" w:color="auto"/>
            </w:tcBorders>
            <w:shd w:val="clear" w:color="auto" w:fill="auto"/>
            <w:vAlign w:val="center"/>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Qty</w:t>
            </w:r>
          </w:p>
        </w:tc>
        <w:tc>
          <w:tcPr>
            <w:tcW w:w="1108" w:type="dxa"/>
            <w:tcBorders>
              <w:top w:val="nil"/>
              <w:left w:val="nil"/>
              <w:bottom w:val="single" w:sz="4" w:space="0" w:color="auto"/>
              <w:right w:val="single" w:sz="4" w:space="0" w:color="auto"/>
            </w:tcBorders>
            <w:shd w:val="clear" w:color="auto" w:fill="auto"/>
            <w:vAlign w:val="center"/>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Part No</w:t>
            </w:r>
          </w:p>
        </w:tc>
        <w:tc>
          <w:tcPr>
            <w:tcW w:w="4229" w:type="dxa"/>
            <w:tcBorders>
              <w:top w:val="nil"/>
              <w:left w:val="nil"/>
              <w:bottom w:val="single" w:sz="4" w:space="0" w:color="auto"/>
              <w:right w:val="single" w:sz="4" w:space="0" w:color="auto"/>
            </w:tcBorders>
            <w:shd w:val="clear" w:color="auto" w:fill="auto"/>
            <w:vAlign w:val="center"/>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Description</w:t>
            </w:r>
          </w:p>
        </w:tc>
        <w:tc>
          <w:tcPr>
            <w:tcW w:w="1361" w:type="dxa"/>
            <w:tcBorders>
              <w:top w:val="nil"/>
              <w:left w:val="nil"/>
              <w:bottom w:val="single" w:sz="4" w:space="0" w:color="auto"/>
              <w:right w:val="single" w:sz="4" w:space="0" w:color="auto"/>
            </w:tcBorders>
            <w:shd w:val="clear" w:color="auto" w:fill="auto"/>
            <w:vAlign w:val="center"/>
          </w:tcPr>
          <w:p w:rsidR="00FF362F" w:rsidRPr="006033CA" w:rsidRDefault="00FF362F" w:rsidP="00FF362F">
            <w:pPr>
              <w:jc w:val="center"/>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vAlign w:val="center"/>
          </w:tcPr>
          <w:p w:rsidR="00FF362F" w:rsidRPr="006033CA" w:rsidRDefault="00FF362F" w:rsidP="00FF362F">
            <w:pPr>
              <w:jc w:val="center"/>
              <w:rPr>
                <w:rFonts w:ascii="Calibri" w:hAnsi="Calibri"/>
                <w:b/>
                <w:bCs/>
                <w:color w:val="000000"/>
                <w:sz w:val="24"/>
                <w:szCs w:val="24"/>
              </w:rPr>
            </w:pPr>
          </w:p>
        </w:tc>
      </w:tr>
      <w:tr w:rsidR="00FF362F" w:rsidRPr="006033CA" w:rsidTr="00AF06F3">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1</w:t>
            </w:r>
          </w:p>
        </w:tc>
        <w:tc>
          <w:tcPr>
            <w:tcW w:w="110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RT-025</w:t>
            </w:r>
          </w:p>
        </w:tc>
        <w:tc>
          <w:tcPr>
            <w:tcW w:w="4229"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Cup Driver</w:t>
            </w:r>
          </w:p>
        </w:tc>
        <w:tc>
          <w:tcPr>
            <w:tcW w:w="1361"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jc w:val="right"/>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jc w:val="right"/>
              <w:rPr>
                <w:rFonts w:ascii="Calibri" w:hAnsi="Calibri"/>
                <w:b/>
                <w:bCs/>
                <w:color w:val="000000"/>
                <w:sz w:val="24"/>
                <w:szCs w:val="24"/>
              </w:rPr>
            </w:pPr>
          </w:p>
        </w:tc>
      </w:tr>
      <w:tr w:rsidR="00FF362F" w:rsidRPr="006033CA" w:rsidTr="00AF06F3">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 xml:space="preserve"> </w:t>
            </w:r>
          </w:p>
        </w:tc>
        <w:tc>
          <w:tcPr>
            <w:tcW w:w="110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 xml:space="preserve"> </w:t>
            </w:r>
          </w:p>
        </w:tc>
        <w:tc>
          <w:tcPr>
            <w:tcW w:w="4229"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 xml:space="preserve"> </w:t>
            </w:r>
          </w:p>
        </w:tc>
        <w:tc>
          <w:tcPr>
            <w:tcW w:w="1361"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jc w:val="right"/>
              <w:rPr>
                <w:rFonts w:ascii="Calibri" w:hAnsi="Calibri"/>
                <w:b/>
                <w:bCs/>
                <w:color w:val="000000"/>
                <w:sz w:val="24"/>
                <w:szCs w:val="24"/>
              </w:rPr>
            </w:pPr>
          </w:p>
        </w:tc>
      </w:tr>
    </w:tbl>
    <w:p w:rsidR="00FF362F" w:rsidRDefault="00FF362F" w:rsidP="00FF362F">
      <w:pPr>
        <w:spacing w:line="340" w:lineRule="exact"/>
        <w:rPr>
          <w:rFonts w:ascii="Arial" w:eastAsia="Comic Sans MS" w:hAnsi="Arial" w:cs="Arial"/>
          <w:b/>
          <w:sz w:val="36"/>
          <w:szCs w:val="36"/>
        </w:rPr>
      </w:pPr>
      <w:r>
        <w:rPr>
          <w:rFonts w:ascii="Arial" w:eastAsia="Comic Sans MS" w:hAnsi="Arial" w:cs="Arial"/>
          <w:b/>
          <w:sz w:val="24"/>
          <w:szCs w:val="24"/>
        </w:rPr>
        <w:t xml:space="preserve">                                                                                                 </w:t>
      </w:r>
    </w:p>
    <w:p w:rsidR="00FF362F" w:rsidRDefault="00FF362F" w:rsidP="006C60A4">
      <w:pPr>
        <w:spacing w:line="340" w:lineRule="exact"/>
        <w:jc w:val="center"/>
        <w:rPr>
          <w:rFonts w:ascii="Arial" w:eastAsia="Comic Sans MS" w:hAnsi="Arial" w:cs="Arial"/>
          <w:b/>
          <w:sz w:val="36"/>
          <w:szCs w:val="36"/>
        </w:rPr>
      </w:pPr>
    </w:p>
    <w:tbl>
      <w:tblPr>
        <w:tblW w:w="10318" w:type="dxa"/>
        <w:tblInd w:w="93" w:type="dxa"/>
        <w:tblLook w:val="04A0" w:firstRow="1" w:lastRow="0" w:firstColumn="1" w:lastColumn="0" w:noHBand="0" w:noVBand="1"/>
      </w:tblPr>
      <w:tblGrid>
        <w:gridCol w:w="1466"/>
        <w:gridCol w:w="648"/>
        <w:gridCol w:w="1108"/>
        <w:gridCol w:w="4229"/>
        <w:gridCol w:w="1361"/>
        <w:gridCol w:w="1506"/>
      </w:tblGrid>
      <w:tr w:rsidR="00FF362F" w:rsidRPr="006033CA" w:rsidTr="00AF06F3">
        <w:trPr>
          <w:trHeight w:val="343"/>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62F" w:rsidRPr="009830B2" w:rsidRDefault="00FF362F" w:rsidP="00650ADB">
            <w:pPr>
              <w:jc w:val="center"/>
              <w:rPr>
                <w:rFonts w:ascii="Calibri" w:hAnsi="Calibri"/>
                <w:b/>
                <w:bCs/>
                <w:color w:val="000000"/>
                <w:sz w:val="32"/>
                <w:szCs w:val="32"/>
              </w:rPr>
            </w:pPr>
            <w:r w:rsidRPr="009830B2">
              <w:rPr>
                <w:rFonts w:ascii="Calibri" w:hAnsi="Calibri"/>
                <w:b/>
                <w:bCs/>
                <w:color w:val="000000"/>
                <w:sz w:val="32"/>
                <w:szCs w:val="32"/>
              </w:rPr>
              <w:t>RT-502-C</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FF362F" w:rsidRPr="009830B2" w:rsidRDefault="00FF362F" w:rsidP="00FF362F">
            <w:pPr>
              <w:jc w:val="center"/>
              <w:rPr>
                <w:rFonts w:ascii="Calibri" w:hAnsi="Calibri"/>
                <w:b/>
                <w:bCs/>
                <w:color w:val="000000"/>
                <w:sz w:val="32"/>
                <w:szCs w:val="32"/>
              </w:rPr>
            </w:pPr>
            <w:r w:rsidRPr="009830B2">
              <w:rPr>
                <w:rFonts w:ascii="Calibri" w:hAnsi="Calibri"/>
                <w:b/>
                <w:bCs/>
                <w:color w:val="000000"/>
                <w:sz w:val="32"/>
                <w:szCs w:val="32"/>
              </w:rPr>
              <w:t> </w:t>
            </w:r>
          </w:p>
        </w:tc>
        <w:tc>
          <w:tcPr>
            <w:tcW w:w="53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362F" w:rsidRPr="009830B2" w:rsidRDefault="00FF362F" w:rsidP="00FF362F">
            <w:pPr>
              <w:jc w:val="center"/>
              <w:rPr>
                <w:rFonts w:ascii="Calibri" w:hAnsi="Calibri"/>
                <w:b/>
                <w:bCs/>
                <w:color w:val="000000"/>
                <w:sz w:val="32"/>
                <w:szCs w:val="32"/>
              </w:rPr>
            </w:pPr>
            <w:r w:rsidRPr="009830B2">
              <w:rPr>
                <w:rFonts w:ascii="Calibri" w:hAnsi="Calibri"/>
                <w:b/>
                <w:bCs/>
                <w:color w:val="000000"/>
                <w:sz w:val="32"/>
                <w:szCs w:val="32"/>
              </w:rPr>
              <w:t>Tru-Turf Roller Add On</w:t>
            </w:r>
          </w:p>
        </w:tc>
        <w:tc>
          <w:tcPr>
            <w:tcW w:w="1361" w:type="dxa"/>
            <w:tcBorders>
              <w:top w:val="single" w:sz="4" w:space="0" w:color="auto"/>
              <w:left w:val="nil"/>
              <w:bottom w:val="single" w:sz="4" w:space="0" w:color="auto"/>
              <w:right w:val="single" w:sz="4" w:space="0" w:color="auto"/>
            </w:tcBorders>
            <w:shd w:val="clear" w:color="auto" w:fill="auto"/>
            <w:noWrap/>
            <w:vAlign w:val="bottom"/>
          </w:tcPr>
          <w:p w:rsidR="00FF362F" w:rsidRPr="009830B2" w:rsidRDefault="00FF362F" w:rsidP="00FF362F">
            <w:pPr>
              <w:rPr>
                <w:rFonts w:ascii="Calibri" w:hAnsi="Calibri"/>
                <w:b/>
                <w:bCs/>
                <w:color w:val="000000"/>
                <w:sz w:val="32"/>
                <w:szCs w:val="32"/>
              </w:rPr>
            </w:pP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FF362F" w:rsidRPr="009830B2" w:rsidRDefault="00FF362F" w:rsidP="00FF362F">
            <w:pPr>
              <w:jc w:val="right"/>
              <w:rPr>
                <w:rFonts w:ascii="Calibri" w:hAnsi="Calibri"/>
                <w:b/>
                <w:bCs/>
                <w:color w:val="000000"/>
                <w:sz w:val="32"/>
                <w:szCs w:val="32"/>
              </w:rPr>
            </w:pPr>
          </w:p>
        </w:tc>
      </w:tr>
      <w:tr w:rsidR="00FF362F" w:rsidRPr="006033CA" w:rsidTr="00AF06F3">
        <w:trPr>
          <w:trHeight w:val="510"/>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Index</w:t>
            </w:r>
          </w:p>
        </w:tc>
        <w:tc>
          <w:tcPr>
            <w:tcW w:w="648" w:type="dxa"/>
            <w:tcBorders>
              <w:top w:val="nil"/>
              <w:left w:val="nil"/>
              <w:bottom w:val="single" w:sz="4" w:space="0" w:color="auto"/>
              <w:right w:val="single" w:sz="4" w:space="0" w:color="auto"/>
            </w:tcBorders>
            <w:shd w:val="clear" w:color="auto" w:fill="auto"/>
            <w:vAlign w:val="center"/>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Qty</w:t>
            </w:r>
          </w:p>
        </w:tc>
        <w:tc>
          <w:tcPr>
            <w:tcW w:w="1108" w:type="dxa"/>
            <w:tcBorders>
              <w:top w:val="nil"/>
              <w:left w:val="nil"/>
              <w:bottom w:val="single" w:sz="4" w:space="0" w:color="auto"/>
              <w:right w:val="single" w:sz="4" w:space="0" w:color="auto"/>
            </w:tcBorders>
            <w:shd w:val="clear" w:color="auto" w:fill="auto"/>
            <w:vAlign w:val="center"/>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Part No</w:t>
            </w:r>
          </w:p>
        </w:tc>
        <w:tc>
          <w:tcPr>
            <w:tcW w:w="4229" w:type="dxa"/>
            <w:tcBorders>
              <w:top w:val="nil"/>
              <w:left w:val="nil"/>
              <w:bottom w:val="single" w:sz="4" w:space="0" w:color="auto"/>
              <w:right w:val="single" w:sz="4" w:space="0" w:color="auto"/>
            </w:tcBorders>
            <w:shd w:val="clear" w:color="auto" w:fill="auto"/>
            <w:vAlign w:val="center"/>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Description</w:t>
            </w:r>
          </w:p>
        </w:tc>
        <w:tc>
          <w:tcPr>
            <w:tcW w:w="1361" w:type="dxa"/>
            <w:tcBorders>
              <w:top w:val="nil"/>
              <w:left w:val="nil"/>
              <w:bottom w:val="single" w:sz="4" w:space="0" w:color="auto"/>
              <w:right w:val="single" w:sz="4" w:space="0" w:color="auto"/>
            </w:tcBorders>
            <w:shd w:val="clear" w:color="auto" w:fill="auto"/>
            <w:vAlign w:val="center"/>
          </w:tcPr>
          <w:p w:rsidR="00FF362F" w:rsidRPr="006033CA" w:rsidRDefault="00FF362F" w:rsidP="00FF362F">
            <w:pPr>
              <w:jc w:val="center"/>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vAlign w:val="center"/>
          </w:tcPr>
          <w:p w:rsidR="00FF362F" w:rsidRPr="006033CA" w:rsidRDefault="00FF362F" w:rsidP="00FF362F">
            <w:pPr>
              <w:jc w:val="center"/>
              <w:rPr>
                <w:rFonts w:ascii="Calibri" w:hAnsi="Calibri"/>
                <w:b/>
                <w:bCs/>
                <w:color w:val="000000"/>
                <w:sz w:val="24"/>
                <w:szCs w:val="24"/>
              </w:rPr>
            </w:pPr>
          </w:p>
        </w:tc>
      </w:tr>
      <w:tr w:rsidR="00FF362F" w:rsidRPr="006033CA" w:rsidTr="00AF06F3">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1</w:t>
            </w:r>
          </w:p>
        </w:tc>
        <w:tc>
          <w:tcPr>
            <w:tcW w:w="110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RT-030</w:t>
            </w:r>
          </w:p>
        </w:tc>
        <w:tc>
          <w:tcPr>
            <w:tcW w:w="4229"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Collet 1" to 1-1/4"</w:t>
            </w:r>
          </w:p>
        </w:tc>
        <w:tc>
          <w:tcPr>
            <w:tcW w:w="1361"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jc w:val="right"/>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noWrap/>
            <w:vAlign w:val="bottom"/>
          </w:tcPr>
          <w:p w:rsidR="00FF362F" w:rsidRPr="006033CA" w:rsidRDefault="00FF362F" w:rsidP="00B02BB2">
            <w:pPr>
              <w:jc w:val="right"/>
              <w:rPr>
                <w:rFonts w:ascii="Calibri" w:hAnsi="Calibri"/>
                <w:b/>
                <w:bCs/>
                <w:color w:val="000000"/>
                <w:sz w:val="24"/>
                <w:szCs w:val="24"/>
              </w:rPr>
            </w:pPr>
          </w:p>
        </w:tc>
      </w:tr>
      <w:tr w:rsidR="00FF362F" w:rsidRPr="006033CA" w:rsidTr="00AF06F3">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2</w:t>
            </w:r>
          </w:p>
        </w:tc>
        <w:tc>
          <w:tcPr>
            <w:tcW w:w="110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RT-116</w:t>
            </w:r>
          </w:p>
        </w:tc>
        <w:tc>
          <w:tcPr>
            <w:tcW w:w="4229"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Insert Tapered</w:t>
            </w:r>
          </w:p>
        </w:tc>
        <w:tc>
          <w:tcPr>
            <w:tcW w:w="1361"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jc w:val="right"/>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jc w:val="right"/>
              <w:rPr>
                <w:rFonts w:ascii="Calibri" w:hAnsi="Calibri"/>
                <w:b/>
                <w:bCs/>
                <w:color w:val="000000"/>
                <w:sz w:val="24"/>
                <w:szCs w:val="24"/>
              </w:rPr>
            </w:pPr>
          </w:p>
        </w:tc>
      </w:tr>
      <w:tr w:rsidR="00FF362F" w:rsidRPr="006033CA" w:rsidTr="00AF06F3">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2</w:t>
            </w:r>
          </w:p>
        </w:tc>
        <w:tc>
          <w:tcPr>
            <w:tcW w:w="110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RT-130</w:t>
            </w:r>
          </w:p>
        </w:tc>
        <w:tc>
          <w:tcPr>
            <w:tcW w:w="4229"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Jacking Nut Modified</w:t>
            </w:r>
          </w:p>
        </w:tc>
        <w:tc>
          <w:tcPr>
            <w:tcW w:w="1361"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jc w:val="right"/>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jc w:val="right"/>
              <w:rPr>
                <w:rFonts w:ascii="Calibri" w:hAnsi="Calibri"/>
                <w:b/>
                <w:bCs/>
                <w:color w:val="000000"/>
                <w:sz w:val="24"/>
                <w:szCs w:val="24"/>
              </w:rPr>
            </w:pPr>
          </w:p>
        </w:tc>
      </w:tr>
      <w:tr w:rsidR="00FF362F" w:rsidRPr="006033CA" w:rsidTr="00AF06F3">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2</w:t>
            </w:r>
          </w:p>
        </w:tc>
        <w:tc>
          <w:tcPr>
            <w:tcW w:w="110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RT-165</w:t>
            </w:r>
          </w:p>
        </w:tc>
        <w:tc>
          <w:tcPr>
            <w:tcW w:w="4229"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Adapter 3/4-16 Male to 3/8-24 Male</w:t>
            </w:r>
          </w:p>
        </w:tc>
        <w:tc>
          <w:tcPr>
            <w:tcW w:w="1361"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jc w:val="right"/>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jc w:val="right"/>
              <w:rPr>
                <w:rFonts w:ascii="Calibri" w:hAnsi="Calibri"/>
                <w:b/>
                <w:bCs/>
                <w:color w:val="000000"/>
                <w:sz w:val="24"/>
                <w:szCs w:val="24"/>
              </w:rPr>
            </w:pPr>
          </w:p>
        </w:tc>
      </w:tr>
      <w:tr w:rsidR="00FF362F" w:rsidRPr="006033CA" w:rsidTr="00AF06F3">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2</w:t>
            </w:r>
          </w:p>
        </w:tc>
        <w:tc>
          <w:tcPr>
            <w:tcW w:w="110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RT-166</w:t>
            </w:r>
          </w:p>
        </w:tc>
        <w:tc>
          <w:tcPr>
            <w:tcW w:w="4229"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Press Pad for 6205 Bearing</w:t>
            </w:r>
          </w:p>
        </w:tc>
        <w:tc>
          <w:tcPr>
            <w:tcW w:w="1361"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jc w:val="right"/>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jc w:val="right"/>
              <w:rPr>
                <w:rFonts w:ascii="Calibri" w:hAnsi="Calibri"/>
                <w:b/>
                <w:bCs/>
                <w:color w:val="000000"/>
                <w:sz w:val="24"/>
                <w:szCs w:val="24"/>
              </w:rPr>
            </w:pPr>
          </w:p>
        </w:tc>
      </w:tr>
      <w:tr w:rsidR="00FF362F" w:rsidRPr="006033CA" w:rsidTr="00AF06F3">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 xml:space="preserve"> </w:t>
            </w:r>
          </w:p>
        </w:tc>
        <w:tc>
          <w:tcPr>
            <w:tcW w:w="1108"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jc w:val="center"/>
              <w:rPr>
                <w:rFonts w:ascii="Calibri" w:hAnsi="Calibri"/>
                <w:b/>
                <w:bCs/>
                <w:color w:val="000000"/>
                <w:sz w:val="24"/>
                <w:szCs w:val="24"/>
              </w:rPr>
            </w:pPr>
            <w:r w:rsidRPr="006033CA">
              <w:rPr>
                <w:rFonts w:ascii="Calibri" w:hAnsi="Calibri"/>
                <w:b/>
                <w:bCs/>
                <w:color w:val="000000"/>
                <w:sz w:val="24"/>
                <w:szCs w:val="24"/>
              </w:rPr>
              <w:t xml:space="preserve"> </w:t>
            </w:r>
          </w:p>
        </w:tc>
        <w:tc>
          <w:tcPr>
            <w:tcW w:w="4229" w:type="dxa"/>
            <w:tcBorders>
              <w:top w:val="nil"/>
              <w:left w:val="nil"/>
              <w:bottom w:val="single" w:sz="4" w:space="0" w:color="auto"/>
              <w:right w:val="single" w:sz="4" w:space="0" w:color="auto"/>
            </w:tcBorders>
            <w:shd w:val="clear" w:color="auto" w:fill="auto"/>
            <w:noWrap/>
            <w:vAlign w:val="bottom"/>
            <w:hideMark/>
          </w:tcPr>
          <w:p w:rsidR="00FF362F" w:rsidRPr="006033CA" w:rsidRDefault="00FF362F" w:rsidP="00FF362F">
            <w:pPr>
              <w:rPr>
                <w:rFonts w:ascii="Calibri" w:hAnsi="Calibri"/>
                <w:b/>
                <w:bCs/>
                <w:color w:val="000000"/>
                <w:sz w:val="24"/>
                <w:szCs w:val="24"/>
              </w:rPr>
            </w:pPr>
            <w:r w:rsidRPr="006033CA">
              <w:rPr>
                <w:rFonts w:ascii="Calibri" w:hAnsi="Calibri"/>
                <w:b/>
                <w:bCs/>
                <w:color w:val="000000"/>
                <w:sz w:val="24"/>
                <w:szCs w:val="24"/>
              </w:rPr>
              <w:t xml:space="preserve"> </w:t>
            </w:r>
          </w:p>
        </w:tc>
        <w:tc>
          <w:tcPr>
            <w:tcW w:w="1361" w:type="dxa"/>
            <w:tcBorders>
              <w:top w:val="nil"/>
              <w:left w:val="nil"/>
              <w:bottom w:val="single" w:sz="4" w:space="0" w:color="auto"/>
              <w:right w:val="single" w:sz="4" w:space="0" w:color="auto"/>
            </w:tcBorders>
            <w:shd w:val="clear" w:color="auto" w:fill="auto"/>
            <w:noWrap/>
            <w:vAlign w:val="bottom"/>
          </w:tcPr>
          <w:p w:rsidR="00FF362F" w:rsidRPr="006033CA" w:rsidRDefault="00FF362F" w:rsidP="00FF362F">
            <w:pPr>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noWrap/>
            <w:vAlign w:val="bottom"/>
          </w:tcPr>
          <w:p w:rsidR="00FF362F" w:rsidRPr="006033CA" w:rsidRDefault="00FF362F" w:rsidP="00B02BB2">
            <w:pPr>
              <w:jc w:val="right"/>
              <w:rPr>
                <w:rFonts w:ascii="Calibri" w:hAnsi="Calibri"/>
                <w:b/>
                <w:bCs/>
                <w:color w:val="000000"/>
                <w:sz w:val="24"/>
                <w:szCs w:val="24"/>
              </w:rPr>
            </w:pPr>
          </w:p>
        </w:tc>
      </w:tr>
    </w:tbl>
    <w:p w:rsidR="00FF362F" w:rsidRPr="00FE4E11" w:rsidRDefault="00FF362F" w:rsidP="00FF362F">
      <w:pPr>
        <w:spacing w:line="340" w:lineRule="exact"/>
        <w:rPr>
          <w:rFonts w:ascii="Arial" w:eastAsia="Comic Sans MS" w:hAnsi="Arial" w:cs="Arial"/>
          <w:b/>
          <w:sz w:val="36"/>
          <w:szCs w:val="36"/>
        </w:rPr>
      </w:pPr>
      <w:r>
        <w:rPr>
          <w:rFonts w:ascii="Arial" w:eastAsia="Comic Sans MS" w:hAnsi="Arial" w:cs="Arial"/>
          <w:b/>
          <w:sz w:val="24"/>
          <w:szCs w:val="24"/>
        </w:rPr>
        <w:t xml:space="preserve">                                                                                                </w:t>
      </w:r>
    </w:p>
    <w:p w:rsidR="006033CA" w:rsidRDefault="006033CA" w:rsidP="00956567">
      <w:pPr>
        <w:spacing w:line="660" w:lineRule="exact"/>
        <w:rPr>
          <w:rFonts w:ascii="Arial" w:eastAsia="Comic Sans MS" w:hAnsi="Arial" w:cs="Arial"/>
          <w:spacing w:val="1"/>
          <w:position w:val="-2"/>
          <w:sz w:val="56"/>
          <w:szCs w:val="56"/>
        </w:rPr>
      </w:pPr>
    </w:p>
    <w:p w:rsidR="00FE4E11" w:rsidRDefault="00956567" w:rsidP="00FE4E11">
      <w:pPr>
        <w:spacing w:line="660" w:lineRule="exact"/>
        <w:rPr>
          <w:rFonts w:ascii="Arial" w:eastAsia="Comic Sans MS" w:hAnsi="Arial" w:cs="Arial"/>
          <w:position w:val="-2"/>
          <w:sz w:val="30"/>
          <w:szCs w:val="30"/>
        </w:rPr>
      </w:pPr>
      <w:r w:rsidRPr="002B124C">
        <w:rPr>
          <w:rFonts w:ascii="Arial" w:eastAsia="Comic Sans MS" w:hAnsi="Arial" w:cs="Arial"/>
          <w:spacing w:val="1"/>
          <w:position w:val="-2"/>
          <w:sz w:val="56"/>
          <w:szCs w:val="56"/>
        </w:rPr>
        <w:t>Th</w:t>
      </w:r>
      <w:r w:rsidRPr="002B124C">
        <w:rPr>
          <w:rFonts w:ascii="Arial" w:eastAsia="Comic Sans MS" w:hAnsi="Arial" w:cs="Arial"/>
          <w:position w:val="-2"/>
          <w:sz w:val="56"/>
          <w:szCs w:val="56"/>
        </w:rPr>
        <w:t>e</w:t>
      </w:r>
      <w:r w:rsidRPr="002B124C">
        <w:rPr>
          <w:rFonts w:ascii="Arial" w:eastAsia="Comic Sans MS" w:hAnsi="Arial" w:cs="Arial"/>
          <w:spacing w:val="-5"/>
          <w:position w:val="-2"/>
          <w:sz w:val="56"/>
          <w:szCs w:val="56"/>
        </w:rPr>
        <w:t xml:space="preserve"> </w:t>
      </w:r>
      <w:r w:rsidRPr="002B124C">
        <w:rPr>
          <w:rFonts w:ascii="Arial" w:eastAsia="Comic Sans MS" w:hAnsi="Arial" w:cs="Arial"/>
          <w:spacing w:val="-1"/>
          <w:position w:val="-2"/>
          <w:sz w:val="56"/>
          <w:szCs w:val="56"/>
        </w:rPr>
        <w:t>R</w:t>
      </w:r>
      <w:r w:rsidRPr="002B124C">
        <w:rPr>
          <w:rFonts w:ascii="Arial" w:eastAsia="Comic Sans MS" w:hAnsi="Arial" w:cs="Arial"/>
          <w:spacing w:val="1"/>
          <w:position w:val="-2"/>
          <w:sz w:val="56"/>
          <w:szCs w:val="56"/>
        </w:rPr>
        <w:t>olle</w:t>
      </w:r>
      <w:r w:rsidRPr="002B124C">
        <w:rPr>
          <w:rFonts w:ascii="Arial" w:eastAsia="Comic Sans MS" w:hAnsi="Arial" w:cs="Arial"/>
          <w:position w:val="-2"/>
          <w:sz w:val="56"/>
          <w:szCs w:val="56"/>
        </w:rPr>
        <w:t>r</w:t>
      </w:r>
      <w:r w:rsidRPr="002B124C">
        <w:rPr>
          <w:rFonts w:ascii="Arial" w:eastAsia="Comic Sans MS" w:hAnsi="Arial" w:cs="Arial"/>
          <w:spacing w:val="-6"/>
          <w:position w:val="-2"/>
          <w:sz w:val="56"/>
          <w:szCs w:val="56"/>
        </w:rPr>
        <w:t xml:space="preserve"> </w:t>
      </w:r>
      <w:r w:rsidRPr="002B124C">
        <w:rPr>
          <w:rFonts w:ascii="Arial" w:eastAsia="Comic Sans MS" w:hAnsi="Arial" w:cs="Arial"/>
          <w:spacing w:val="-1"/>
          <w:position w:val="-2"/>
          <w:sz w:val="56"/>
          <w:szCs w:val="56"/>
        </w:rPr>
        <w:t>T</w:t>
      </w:r>
      <w:r w:rsidRPr="002B124C">
        <w:rPr>
          <w:rFonts w:ascii="Arial" w:eastAsia="Comic Sans MS" w:hAnsi="Arial" w:cs="Arial"/>
          <w:position w:val="-2"/>
          <w:sz w:val="56"/>
          <w:szCs w:val="56"/>
        </w:rPr>
        <w:t>am</w:t>
      </w:r>
      <w:r w:rsidRPr="002B124C">
        <w:rPr>
          <w:rFonts w:ascii="Arial" w:eastAsia="Comic Sans MS" w:hAnsi="Arial" w:cs="Arial"/>
          <w:spacing w:val="1"/>
          <w:position w:val="-2"/>
          <w:sz w:val="56"/>
          <w:szCs w:val="56"/>
        </w:rPr>
        <w:t>e</w:t>
      </w:r>
      <w:r w:rsidRPr="002B124C">
        <w:rPr>
          <w:rFonts w:ascii="Arial" w:eastAsia="Comic Sans MS" w:hAnsi="Arial" w:cs="Arial"/>
          <w:position w:val="-2"/>
          <w:sz w:val="56"/>
          <w:szCs w:val="56"/>
        </w:rPr>
        <w:t>r</w:t>
      </w:r>
    </w:p>
    <w:p w:rsidR="00FE4E11" w:rsidRDefault="00FE4E11" w:rsidP="00A32CC9">
      <w:pPr>
        <w:spacing w:line="340" w:lineRule="exact"/>
        <w:ind w:left="103" w:firstLine="617"/>
        <w:rPr>
          <w:rFonts w:ascii="Arial" w:eastAsia="Comic Sans MS" w:hAnsi="Arial" w:cs="Arial"/>
          <w:b/>
          <w:sz w:val="28"/>
          <w:szCs w:val="28"/>
          <w:u w:val="single"/>
        </w:rPr>
      </w:pPr>
    </w:p>
    <w:p w:rsidR="00FE4E11" w:rsidRDefault="00FE4E11" w:rsidP="00A32CC9">
      <w:pPr>
        <w:spacing w:line="340" w:lineRule="exact"/>
        <w:ind w:left="103" w:firstLine="617"/>
        <w:rPr>
          <w:rFonts w:ascii="Arial" w:eastAsia="Comic Sans MS" w:hAnsi="Arial" w:cs="Arial"/>
          <w:b/>
          <w:sz w:val="28"/>
          <w:szCs w:val="28"/>
          <w:u w:val="single"/>
        </w:rPr>
      </w:pPr>
    </w:p>
    <w:p w:rsidR="00A32CC9" w:rsidRPr="00FE4E11" w:rsidRDefault="00A32CC9" w:rsidP="00956567">
      <w:pPr>
        <w:spacing w:line="340" w:lineRule="exact"/>
        <w:ind w:left="103" w:firstLine="617"/>
        <w:jc w:val="center"/>
        <w:rPr>
          <w:rFonts w:ascii="Arial" w:eastAsia="Comic Sans MS" w:hAnsi="Arial" w:cs="Arial"/>
          <w:b/>
          <w:sz w:val="36"/>
          <w:szCs w:val="36"/>
          <w:u w:val="single"/>
        </w:rPr>
      </w:pPr>
      <w:r w:rsidRPr="00FE4E11">
        <w:rPr>
          <w:rFonts w:ascii="Arial" w:eastAsia="Comic Sans MS" w:hAnsi="Arial" w:cs="Arial"/>
          <w:b/>
          <w:sz w:val="36"/>
          <w:szCs w:val="36"/>
          <w:u w:val="single"/>
        </w:rPr>
        <w:t>JOHN DEERE PRIMARY KIT</w:t>
      </w:r>
    </w:p>
    <w:p w:rsidR="00956567" w:rsidRDefault="00956567" w:rsidP="00A32CC9">
      <w:pPr>
        <w:spacing w:line="340" w:lineRule="exact"/>
        <w:ind w:left="103" w:firstLine="617"/>
        <w:rPr>
          <w:rFonts w:ascii="Arial" w:eastAsia="Comic Sans MS" w:hAnsi="Arial" w:cs="Arial"/>
          <w:b/>
          <w:sz w:val="28"/>
          <w:szCs w:val="28"/>
          <w:u w:val="single"/>
        </w:rPr>
      </w:pPr>
    </w:p>
    <w:tbl>
      <w:tblPr>
        <w:tblW w:w="10402" w:type="dxa"/>
        <w:tblInd w:w="93" w:type="dxa"/>
        <w:tblLook w:val="04A0" w:firstRow="1" w:lastRow="0" w:firstColumn="1" w:lastColumn="0" w:noHBand="0" w:noVBand="1"/>
      </w:tblPr>
      <w:tblGrid>
        <w:gridCol w:w="1395"/>
        <w:gridCol w:w="593"/>
        <w:gridCol w:w="1312"/>
        <w:gridCol w:w="4147"/>
        <w:gridCol w:w="1560"/>
        <w:gridCol w:w="1395"/>
      </w:tblGrid>
      <w:tr w:rsidR="00956567" w:rsidRPr="00FE4E11" w:rsidTr="00AF06F3">
        <w:trPr>
          <w:trHeight w:val="249"/>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67" w:rsidRPr="009830B2" w:rsidRDefault="00956567" w:rsidP="00956567">
            <w:pPr>
              <w:jc w:val="center"/>
              <w:rPr>
                <w:rFonts w:ascii="Calibri" w:hAnsi="Calibri"/>
                <w:b/>
                <w:bCs/>
                <w:color w:val="000000"/>
                <w:sz w:val="32"/>
                <w:szCs w:val="32"/>
              </w:rPr>
            </w:pPr>
            <w:r w:rsidRPr="009830B2">
              <w:rPr>
                <w:rFonts w:ascii="Calibri" w:hAnsi="Calibri"/>
                <w:b/>
                <w:bCs/>
                <w:color w:val="000000"/>
                <w:sz w:val="32"/>
                <w:szCs w:val="32"/>
              </w:rPr>
              <w:t>RT-503</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956567" w:rsidRPr="009830B2" w:rsidRDefault="00956567" w:rsidP="00956567">
            <w:pPr>
              <w:rPr>
                <w:rFonts w:ascii="Calibri" w:hAnsi="Calibri"/>
                <w:b/>
                <w:bCs/>
                <w:color w:val="000000"/>
                <w:sz w:val="32"/>
                <w:szCs w:val="32"/>
              </w:rPr>
            </w:pPr>
            <w:r w:rsidRPr="009830B2">
              <w:rPr>
                <w:rFonts w:ascii="Calibri" w:hAnsi="Calibri"/>
                <w:b/>
                <w:bCs/>
                <w:color w:val="000000"/>
                <w:sz w:val="32"/>
                <w:szCs w:val="32"/>
              </w:rPr>
              <w:t> </w:t>
            </w:r>
          </w:p>
        </w:tc>
        <w:tc>
          <w:tcPr>
            <w:tcW w:w="54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56567" w:rsidRPr="009830B2" w:rsidRDefault="00956567" w:rsidP="00956567">
            <w:pPr>
              <w:jc w:val="center"/>
              <w:rPr>
                <w:rFonts w:ascii="Calibri" w:hAnsi="Calibri"/>
                <w:b/>
                <w:bCs/>
                <w:color w:val="000000"/>
                <w:sz w:val="32"/>
                <w:szCs w:val="32"/>
              </w:rPr>
            </w:pPr>
            <w:r w:rsidRPr="009830B2">
              <w:rPr>
                <w:rFonts w:ascii="Calibri" w:hAnsi="Calibri"/>
                <w:b/>
                <w:bCs/>
                <w:color w:val="000000"/>
                <w:sz w:val="32"/>
                <w:szCs w:val="32"/>
              </w:rPr>
              <w:t>John Deere Primary Kit</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956567" w:rsidRPr="009830B2" w:rsidRDefault="00956567" w:rsidP="00956567">
            <w:pPr>
              <w:rPr>
                <w:rFonts w:ascii="Calibri" w:hAnsi="Calibri"/>
                <w:b/>
                <w:bCs/>
                <w:color w:val="000000"/>
                <w:sz w:val="32"/>
                <w:szCs w:val="32"/>
              </w:rPr>
            </w:pPr>
          </w:p>
        </w:tc>
        <w:tc>
          <w:tcPr>
            <w:tcW w:w="1395" w:type="dxa"/>
            <w:tcBorders>
              <w:top w:val="single" w:sz="4" w:space="0" w:color="auto"/>
              <w:left w:val="nil"/>
              <w:bottom w:val="single" w:sz="4" w:space="0" w:color="auto"/>
              <w:right w:val="single" w:sz="4" w:space="0" w:color="auto"/>
            </w:tcBorders>
            <w:shd w:val="clear" w:color="auto" w:fill="auto"/>
            <w:noWrap/>
            <w:vAlign w:val="bottom"/>
          </w:tcPr>
          <w:p w:rsidR="00956567" w:rsidRPr="009830B2" w:rsidRDefault="00956567" w:rsidP="009830B2">
            <w:pPr>
              <w:jc w:val="center"/>
              <w:rPr>
                <w:rFonts w:ascii="Calibri" w:hAnsi="Calibri"/>
                <w:b/>
                <w:bCs/>
                <w:color w:val="000000"/>
                <w:sz w:val="32"/>
                <w:szCs w:val="32"/>
              </w:rPr>
            </w:pPr>
          </w:p>
        </w:tc>
      </w:tr>
      <w:tr w:rsidR="00956567" w:rsidRPr="00FE4E11" w:rsidTr="00AF06F3">
        <w:trPr>
          <w:trHeight w:val="369"/>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956567" w:rsidRPr="00FE4E11" w:rsidRDefault="000A3D85" w:rsidP="00956567">
            <w:pPr>
              <w:jc w:val="center"/>
              <w:rPr>
                <w:rFonts w:ascii="Calibri" w:hAnsi="Calibri"/>
                <w:b/>
                <w:bCs/>
                <w:color w:val="000000"/>
                <w:sz w:val="24"/>
                <w:szCs w:val="24"/>
              </w:rPr>
            </w:pPr>
            <w:r w:rsidRPr="000A3D85">
              <w:rPr>
                <w:rFonts w:ascii="Calibri" w:hAnsi="Calibri"/>
                <w:b/>
                <w:bCs/>
                <w:color w:val="000000"/>
                <w:sz w:val="22"/>
                <w:szCs w:val="22"/>
              </w:rPr>
              <w:t>Ref #</w:t>
            </w:r>
          </w:p>
        </w:tc>
        <w:tc>
          <w:tcPr>
            <w:tcW w:w="593" w:type="dxa"/>
            <w:tcBorders>
              <w:top w:val="nil"/>
              <w:left w:val="nil"/>
              <w:bottom w:val="single" w:sz="4" w:space="0" w:color="auto"/>
              <w:right w:val="single" w:sz="4" w:space="0" w:color="auto"/>
            </w:tcBorders>
            <w:shd w:val="clear" w:color="auto" w:fill="auto"/>
            <w:vAlign w:val="center"/>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Qty</w:t>
            </w:r>
          </w:p>
        </w:tc>
        <w:tc>
          <w:tcPr>
            <w:tcW w:w="1312" w:type="dxa"/>
            <w:tcBorders>
              <w:top w:val="nil"/>
              <w:left w:val="nil"/>
              <w:bottom w:val="single" w:sz="4" w:space="0" w:color="auto"/>
              <w:right w:val="single" w:sz="4" w:space="0" w:color="auto"/>
            </w:tcBorders>
            <w:shd w:val="clear" w:color="auto" w:fill="auto"/>
            <w:vAlign w:val="center"/>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Part No</w:t>
            </w:r>
          </w:p>
        </w:tc>
        <w:tc>
          <w:tcPr>
            <w:tcW w:w="4147" w:type="dxa"/>
            <w:tcBorders>
              <w:top w:val="nil"/>
              <w:left w:val="nil"/>
              <w:bottom w:val="single" w:sz="4" w:space="0" w:color="auto"/>
              <w:right w:val="single" w:sz="4" w:space="0" w:color="auto"/>
            </w:tcBorders>
            <w:shd w:val="clear" w:color="auto" w:fill="auto"/>
            <w:vAlign w:val="center"/>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Description</w:t>
            </w:r>
          </w:p>
        </w:tc>
        <w:tc>
          <w:tcPr>
            <w:tcW w:w="1560" w:type="dxa"/>
            <w:tcBorders>
              <w:top w:val="nil"/>
              <w:left w:val="nil"/>
              <w:bottom w:val="single" w:sz="4" w:space="0" w:color="auto"/>
              <w:right w:val="single" w:sz="4" w:space="0" w:color="auto"/>
            </w:tcBorders>
            <w:shd w:val="clear" w:color="auto" w:fill="auto"/>
            <w:vAlign w:val="center"/>
          </w:tcPr>
          <w:p w:rsidR="00956567" w:rsidRPr="00FE4E11" w:rsidRDefault="00956567" w:rsidP="00956567">
            <w:pPr>
              <w:jc w:val="center"/>
              <w:rPr>
                <w:rFonts w:ascii="Calibri" w:hAnsi="Calibri"/>
                <w:b/>
                <w:bCs/>
                <w:color w:val="000000"/>
                <w:sz w:val="24"/>
                <w:szCs w:val="24"/>
              </w:rPr>
            </w:pPr>
          </w:p>
        </w:tc>
        <w:tc>
          <w:tcPr>
            <w:tcW w:w="1395" w:type="dxa"/>
            <w:tcBorders>
              <w:top w:val="nil"/>
              <w:left w:val="nil"/>
              <w:bottom w:val="single" w:sz="4" w:space="0" w:color="auto"/>
              <w:right w:val="single" w:sz="4" w:space="0" w:color="auto"/>
            </w:tcBorders>
            <w:shd w:val="clear" w:color="auto" w:fill="auto"/>
            <w:vAlign w:val="center"/>
          </w:tcPr>
          <w:p w:rsidR="00956567" w:rsidRPr="00FE4E11" w:rsidRDefault="00956567" w:rsidP="00956567">
            <w:pPr>
              <w:jc w:val="center"/>
              <w:rPr>
                <w:rFonts w:ascii="Calibri" w:hAnsi="Calibri"/>
                <w:b/>
                <w:bCs/>
                <w:color w:val="000000"/>
                <w:sz w:val="24"/>
                <w:szCs w:val="24"/>
              </w:rPr>
            </w:pPr>
          </w:p>
        </w:tc>
      </w:tr>
      <w:tr w:rsidR="00956567" w:rsidRPr="00FE4E11" w:rsidTr="00AF06F3">
        <w:trPr>
          <w:trHeight w:val="184"/>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 </w:t>
            </w:r>
          </w:p>
        </w:tc>
        <w:tc>
          <w:tcPr>
            <w:tcW w:w="593"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1</w:t>
            </w:r>
          </w:p>
        </w:tc>
        <w:tc>
          <w:tcPr>
            <w:tcW w:w="1312"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RT-025</w:t>
            </w:r>
          </w:p>
        </w:tc>
        <w:tc>
          <w:tcPr>
            <w:tcW w:w="4147"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Cup Driver</w:t>
            </w:r>
          </w:p>
        </w:tc>
        <w:tc>
          <w:tcPr>
            <w:tcW w:w="1560"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r>
      <w:tr w:rsidR="00956567" w:rsidRPr="00FE4E11" w:rsidTr="00AF06F3">
        <w:trPr>
          <w:trHeight w:val="184"/>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 </w:t>
            </w:r>
          </w:p>
        </w:tc>
        <w:tc>
          <w:tcPr>
            <w:tcW w:w="593"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1</w:t>
            </w:r>
          </w:p>
        </w:tc>
        <w:tc>
          <w:tcPr>
            <w:tcW w:w="1312"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RT-030</w:t>
            </w:r>
          </w:p>
        </w:tc>
        <w:tc>
          <w:tcPr>
            <w:tcW w:w="4147"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Collet 1" to 1-1/4"</w:t>
            </w:r>
          </w:p>
        </w:tc>
        <w:tc>
          <w:tcPr>
            <w:tcW w:w="1560"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r>
      <w:tr w:rsidR="00956567" w:rsidRPr="00FE4E11" w:rsidTr="00AF06F3">
        <w:trPr>
          <w:trHeight w:val="184"/>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 </w:t>
            </w:r>
          </w:p>
        </w:tc>
        <w:tc>
          <w:tcPr>
            <w:tcW w:w="593"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1</w:t>
            </w:r>
          </w:p>
        </w:tc>
        <w:tc>
          <w:tcPr>
            <w:tcW w:w="1312"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RT-105</w:t>
            </w:r>
          </w:p>
        </w:tc>
        <w:tc>
          <w:tcPr>
            <w:tcW w:w="4147"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Insert Round 3"</w:t>
            </w:r>
          </w:p>
        </w:tc>
        <w:tc>
          <w:tcPr>
            <w:tcW w:w="1560"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r>
      <w:tr w:rsidR="00956567" w:rsidRPr="00FE4E11" w:rsidTr="00AF06F3">
        <w:trPr>
          <w:trHeight w:val="184"/>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 </w:t>
            </w:r>
          </w:p>
        </w:tc>
        <w:tc>
          <w:tcPr>
            <w:tcW w:w="593"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1</w:t>
            </w:r>
          </w:p>
        </w:tc>
        <w:tc>
          <w:tcPr>
            <w:tcW w:w="1312"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RT-108</w:t>
            </w:r>
          </w:p>
        </w:tc>
        <w:tc>
          <w:tcPr>
            <w:tcW w:w="4147"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WP Bearing Puller/Driver Assy</w:t>
            </w:r>
          </w:p>
        </w:tc>
        <w:tc>
          <w:tcPr>
            <w:tcW w:w="1560"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r>
      <w:tr w:rsidR="00956567" w:rsidRPr="00FE4E11" w:rsidTr="00AF06F3">
        <w:trPr>
          <w:trHeight w:val="184"/>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 </w:t>
            </w:r>
          </w:p>
        </w:tc>
        <w:tc>
          <w:tcPr>
            <w:tcW w:w="593"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1</w:t>
            </w:r>
          </w:p>
        </w:tc>
        <w:tc>
          <w:tcPr>
            <w:tcW w:w="1312"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RT-113</w:t>
            </w:r>
          </w:p>
        </w:tc>
        <w:tc>
          <w:tcPr>
            <w:tcW w:w="4147"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Handle</w:t>
            </w:r>
          </w:p>
        </w:tc>
        <w:tc>
          <w:tcPr>
            <w:tcW w:w="1560"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r>
      <w:tr w:rsidR="00956567" w:rsidRPr="00FE4E11" w:rsidTr="00AF06F3">
        <w:trPr>
          <w:trHeight w:val="184"/>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 </w:t>
            </w:r>
          </w:p>
        </w:tc>
        <w:tc>
          <w:tcPr>
            <w:tcW w:w="593"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1</w:t>
            </w:r>
          </w:p>
        </w:tc>
        <w:tc>
          <w:tcPr>
            <w:tcW w:w="1312"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RT-114</w:t>
            </w:r>
          </w:p>
        </w:tc>
        <w:tc>
          <w:tcPr>
            <w:tcW w:w="4147"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Bearing Cup/Seal Driver</w:t>
            </w:r>
          </w:p>
        </w:tc>
        <w:tc>
          <w:tcPr>
            <w:tcW w:w="1560"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r>
      <w:tr w:rsidR="00956567" w:rsidRPr="00FE4E11" w:rsidTr="00AF06F3">
        <w:trPr>
          <w:trHeight w:val="184"/>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 </w:t>
            </w:r>
          </w:p>
        </w:tc>
        <w:tc>
          <w:tcPr>
            <w:tcW w:w="593"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1</w:t>
            </w:r>
          </w:p>
        </w:tc>
        <w:tc>
          <w:tcPr>
            <w:tcW w:w="1312"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RT-151</w:t>
            </w:r>
          </w:p>
        </w:tc>
        <w:tc>
          <w:tcPr>
            <w:tcW w:w="4147"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Forcing Screw</w:t>
            </w:r>
          </w:p>
        </w:tc>
        <w:tc>
          <w:tcPr>
            <w:tcW w:w="1560"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r>
      <w:tr w:rsidR="00956567" w:rsidRPr="00FE4E11" w:rsidTr="00AF06F3">
        <w:trPr>
          <w:trHeight w:val="184"/>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 </w:t>
            </w:r>
          </w:p>
        </w:tc>
        <w:tc>
          <w:tcPr>
            <w:tcW w:w="593"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1</w:t>
            </w:r>
          </w:p>
        </w:tc>
        <w:tc>
          <w:tcPr>
            <w:tcW w:w="1312"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RT-152</w:t>
            </w:r>
          </w:p>
        </w:tc>
        <w:tc>
          <w:tcPr>
            <w:tcW w:w="4147"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Collet 1-1/4 to 1-1/2</w:t>
            </w:r>
          </w:p>
        </w:tc>
        <w:tc>
          <w:tcPr>
            <w:tcW w:w="1560"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r>
      <w:tr w:rsidR="00956567" w:rsidRPr="00FE4E11" w:rsidTr="00AF06F3">
        <w:trPr>
          <w:trHeight w:val="184"/>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 </w:t>
            </w:r>
          </w:p>
        </w:tc>
        <w:tc>
          <w:tcPr>
            <w:tcW w:w="593"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1</w:t>
            </w:r>
          </w:p>
        </w:tc>
        <w:tc>
          <w:tcPr>
            <w:tcW w:w="1312"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RT-153</w:t>
            </w:r>
          </w:p>
        </w:tc>
        <w:tc>
          <w:tcPr>
            <w:tcW w:w="4147"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Collet 1 to 1-1/4 Modified</w:t>
            </w:r>
          </w:p>
        </w:tc>
        <w:tc>
          <w:tcPr>
            <w:tcW w:w="1560"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r>
      <w:tr w:rsidR="00956567" w:rsidRPr="00FE4E11" w:rsidTr="00AF06F3">
        <w:trPr>
          <w:trHeight w:val="184"/>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 </w:t>
            </w:r>
          </w:p>
        </w:tc>
        <w:tc>
          <w:tcPr>
            <w:tcW w:w="593"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1</w:t>
            </w:r>
          </w:p>
        </w:tc>
        <w:tc>
          <w:tcPr>
            <w:tcW w:w="1312"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RT-154</w:t>
            </w:r>
          </w:p>
        </w:tc>
        <w:tc>
          <w:tcPr>
            <w:tcW w:w="4147"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Collet 1-1/2 to 1-3/4</w:t>
            </w:r>
          </w:p>
        </w:tc>
        <w:tc>
          <w:tcPr>
            <w:tcW w:w="1560"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r>
      <w:tr w:rsidR="00956567" w:rsidRPr="00FE4E11" w:rsidTr="00AF06F3">
        <w:trPr>
          <w:trHeight w:val="184"/>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 </w:t>
            </w:r>
          </w:p>
        </w:tc>
        <w:tc>
          <w:tcPr>
            <w:tcW w:w="593"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1</w:t>
            </w:r>
          </w:p>
        </w:tc>
        <w:tc>
          <w:tcPr>
            <w:tcW w:w="1312"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RT-155</w:t>
            </w:r>
          </w:p>
        </w:tc>
        <w:tc>
          <w:tcPr>
            <w:tcW w:w="4147"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Adapter 5/8-18 Female to 3/8-24 Male</w:t>
            </w:r>
          </w:p>
        </w:tc>
        <w:tc>
          <w:tcPr>
            <w:tcW w:w="1560"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r>
      <w:tr w:rsidR="00956567" w:rsidRPr="00FE4E11" w:rsidTr="00AF06F3">
        <w:trPr>
          <w:trHeight w:val="184"/>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 </w:t>
            </w:r>
          </w:p>
        </w:tc>
        <w:tc>
          <w:tcPr>
            <w:tcW w:w="593"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 </w:t>
            </w:r>
          </w:p>
        </w:tc>
        <w:tc>
          <w:tcPr>
            <w:tcW w:w="1312"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jc w:val="center"/>
              <w:rPr>
                <w:rFonts w:ascii="Calibri" w:hAnsi="Calibri"/>
                <w:b/>
                <w:bCs/>
                <w:color w:val="000000"/>
                <w:sz w:val="24"/>
                <w:szCs w:val="24"/>
              </w:rPr>
            </w:pPr>
            <w:r w:rsidRPr="00FE4E11">
              <w:rPr>
                <w:rFonts w:ascii="Calibri" w:hAnsi="Calibri"/>
                <w:b/>
                <w:bCs/>
                <w:color w:val="000000"/>
                <w:sz w:val="24"/>
                <w:szCs w:val="24"/>
              </w:rPr>
              <w:t> </w:t>
            </w:r>
          </w:p>
        </w:tc>
        <w:tc>
          <w:tcPr>
            <w:tcW w:w="4147" w:type="dxa"/>
            <w:tcBorders>
              <w:top w:val="nil"/>
              <w:left w:val="nil"/>
              <w:bottom w:val="single" w:sz="4" w:space="0" w:color="auto"/>
              <w:right w:val="single" w:sz="4" w:space="0" w:color="auto"/>
            </w:tcBorders>
            <w:shd w:val="clear" w:color="auto" w:fill="auto"/>
            <w:noWrap/>
            <w:vAlign w:val="bottom"/>
            <w:hideMark/>
          </w:tcPr>
          <w:p w:rsidR="00956567" w:rsidRPr="00FE4E11" w:rsidRDefault="00956567" w:rsidP="00956567">
            <w:pPr>
              <w:rPr>
                <w:rFonts w:ascii="Calibri" w:hAnsi="Calibri"/>
                <w:b/>
                <w:bCs/>
                <w:color w:val="000000"/>
                <w:sz w:val="24"/>
                <w:szCs w:val="24"/>
              </w:rPr>
            </w:pPr>
            <w:r w:rsidRPr="00FE4E11">
              <w:rPr>
                <w:rFonts w:ascii="Calibri" w:hAnsi="Calibri"/>
                <w:b/>
                <w:bCs/>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rPr>
                <w:rFonts w:ascii="Calibri" w:hAnsi="Calibri"/>
                <w:b/>
                <w:bCs/>
                <w:color w:val="000000"/>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rsidR="00956567" w:rsidRPr="00FE4E11" w:rsidRDefault="00956567" w:rsidP="00956567">
            <w:pPr>
              <w:jc w:val="right"/>
              <w:rPr>
                <w:rFonts w:ascii="Calibri" w:hAnsi="Calibri"/>
                <w:b/>
                <w:bCs/>
                <w:color w:val="000000"/>
                <w:sz w:val="24"/>
                <w:szCs w:val="24"/>
              </w:rPr>
            </w:pPr>
          </w:p>
        </w:tc>
      </w:tr>
    </w:tbl>
    <w:p w:rsidR="00A32CC9" w:rsidRPr="00FE4E11" w:rsidRDefault="00FF362F" w:rsidP="00956567">
      <w:pPr>
        <w:spacing w:line="340" w:lineRule="exact"/>
        <w:rPr>
          <w:rFonts w:ascii="Arial" w:eastAsia="Comic Sans MS" w:hAnsi="Arial" w:cs="Arial"/>
          <w:b/>
          <w:sz w:val="24"/>
          <w:szCs w:val="24"/>
          <w:u w:val="single"/>
        </w:rPr>
      </w:pPr>
      <w:r>
        <w:rPr>
          <w:rFonts w:ascii="Arial" w:eastAsia="Comic Sans MS" w:hAnsi="Arial" w:cs="Arial"/>
          <w:b/>
          <w:sz w:val="24"/>
          <w:szCs w:val="24"/>
        </w:rPr>
        <w:t xml:space="preserve">                                                                                              </w:t>
      </w:r>
      <w:r w:rsidR="00752728">
        <w:rPr>
          <w:rFonts w:ascii="Arial" w:eastAsia="Comic Sans MS" w:hAnsi="Arial" w:cs="Arial"/>
          <w:b/>
          <w:sz w:val="24"/>
          <w:szCs w:val="24"/>
        </w:rPr>
        <w:t xml:space="preserve"> </w:t>
      </w:r>
      <w:r w:rsidR="000E476E">
        <w:rPr>
          <w:rFonts w:ascii="Arial" w:eastAsia="Comic Sans MS" w:hAnsi="Arial" w:cs="Arial"/>
          <w:b/>
          <w:sz w:val="24"/>
          <w:szCs w:val="24"/>
        </w:rPr>
        <w:t xml:space="preserve"> </w:t>
      </w:r>
    </w:p>
    <w:p w:rsidR="00CF3DAA" w:rsidRDefault="00CF3DAA" w:rsidP="00A32CC9">
      <w:pPr>
        <w:spacing w:line="340" w:lineRule="exact"/>
        <w:ind w:left="103" w:firstLine="617"/>
        <w:rPr>
          <w:rFonts w:ascii="Arial" w:eastAsia="Comic Sans MS" w:hAnsi="Arial" w:cs="Arial"/>
          <w:b/>
          <w:sz w:val="28"/>
          <w:szCs w:val="28"/>
          <w:u w:val="single"/>
        </w:rPr>
      </w:pPr>
    </w:p>
    <w:p w:rsidR="00CF3DAA" w:rsidRDefault="00CF3DAA" w:rsidP="00A32CC9">
      <w:pPr>
        <w:spacing w:line="340" w:lineRule="exact"/>
        <w:ind w:left="103" w:firstLine="617"/>
        <w:rPr>
          <w:rFonts w:ascii="Arial" w:eastAsia="Comic Sans MS" w:hAnsi="Arial" w:cs="Arial"/>
          <w:b/>
          <w:sz w:val="28"/>
          <w:szCs w:val="28"/>
          <w:u w:val="single"/>
        </w:rPr>
      </w:pPr>
    </w:p>
    <w:p w:rsidR="00956567" w:rsidRDefault="00956567" w:rsidP="00A32CC9">
      <w:pPr>
        <w:spacing w:line="340" w:lineRule="exact"/>
        <w:ind w:left="103" w:firstLine="617"/>
        <w:rPr>
          <w:rFonts w:ascii="Arial" w:eastAsia="Comic Sans MS" w:hAnsi="Arial" w:cs="Arial"/>
          <w:b/>
          <w:sz w:val="28"/>
          <w:szCs w:val="28"/>
          <w:u w:val="single"/>
        </w:rPr>
      </w:pPr>
    </w:p>
    <w:p w:rsidR="00956567" w:rsidRDefault="00956567" w:rsidP="00A32CC9">
      <w:pPr>
        <w:spacing w:line="340" w:lineRule="exact"/>
        <w:ind w:left="103" w:firstLine="617"/>
        <w:rPr>
          <w:rFonts w:ascii="Arial" w:eastAsia="Comic Sans MS" w:hAnsi="Arial" w:cs="Arial"/>
          <w:b/>
          <w:sz w:val="28"/>
          <w:szCs w:val="28"/>
          <w:u w:val="single"/>
        </w:rPr>
      </w:pPr>
    </w:p>
    <w:p w:rsidR="00956567" w:rsidRDefault="00956567" w:rsidP="00A32CC9">
      <w:pPr>
        <w:spacing w:line="340" w:lineRule="exact"/>
        <w:ind w:left="103" w:firstLine="617"/>
        <w:rPr>
          <w:rFonts w:ascii="Arial" w:eastAsia="Comic Sans MS" w:hAnsi="Arial" w:cs="Arial"/>
          <w:b/>
          <w:sz w:val="28"/>
          <w:szCs w:val="28"/>
          <w:u w:val="single"/>
        </w:rPr>
      </w:pPr>
    </w:p>
    <w:p w:rsidR="00956567" w:rsidRDefault="00956567" w:rsidP="00A32CC9">
      <w:pPr>
        <w:spacing w:line="340" w:lineRule="exact"/>
        <w:ind w:left="103" w:firstLine="617"/>
        <w:rPr>
          <w:rFonts w:ascii="Arial" w:eastAsia="Comic Sans MS" w:hAnsi="Arial" w:cs="Arial"/>
          <w:b/>
          <w:sz w:val="28"/>
          <w:szCs w:val="28"/>
          <w:u w:val="single"/>
        </w:rPr>
      </w:pPr>
    </w:p>
    <w:p w:rsidR="00956567" w:rsidRDefault="00956567" w:rsidP="00A32CC9">
      <w:pPr>
        <w:spacing w:line="340" w:lineRule="exact"/>
        <w:ind w:left="103" w:firstLine="617"/>
        <w:rPr>
          <w:rFonts w:ascii="Arial" w:eastAsia="Comic Sans MS" w:hAnsi="Arial" w:cs="Arial"/>
          <w:b/>
          <w:sz w:val="28"/>
          <w:szCs w:val="28"/>
          <w:u w:val="single"/>
        </w:rPr>
      </w:pPr>
    </w:p>
    <w:p w:rsidR="00CF3DAA" w:rsidRDefault="00CF3DAA" w:rsidP="00A32CC9">
      <w:pPr>
        <w:spacing w:line="340" w:lineRule="exact"/>
        <w:ind w:left="103" w:firstLine="617"/>
        <w:rPr>
          <w:rFonts w:ascii="Arial" w:eastAsia="Comic Sans MS" w:hAnsi="Arial" w:cs="Arial"/>
          <w:b/>
          <w:sz w:val="28"/>
          <w:szCs w:val="28"/>
          <w:u w:val="single"/>
        </w:rPr>
      </w:pPr>
    </w:p>
    <w:p w:rsidR="00CF3DAA" w:rsidRDefault="00CF3DAA" w:rsidP="00A32CC9">
      <w:pPr>
        <w:spacing w:line="340" w:lineRule="exact"/>
        <w:ind w:left="103" w:firstLine="617"/>
        <w:rPr>
          <w:rFonts w:ascii="Arial" w:eastAsia="Comic Sans MS" w:hAnsi="Arial" w:cs="Arial"/>
          <w:b/>
          <w:sz w:val="28"/>
          <w:szCs w:val="28"/>
          <w:u w:val="single"/>
        </w:rPr>
      </w:pPr>
    </w:p>
    <w:p w:rsidR="00CF3DAA" w:rsidRDefault="00CF3DAA" w:rsidP="00A32CC9">
      <w:pPr>
        <w:spacing w:line="340" w:lineRule="exact"/>
        <w:ind w:left="103" w:firstLine="617"/>
        <w:rPr>
          <w:rFonts w:ascii="Arial" w:eastAsia="Comic Sans MS" w:hAnsi="Arial" w:cs="Arial"/>
          <w:b/>
          <w:sz w:val="28"/>
          <w:szCs w:val="28"/>
          <w:u w:val="single"/>
        </w:rPr>
      </w:pPr>
    </w:p>
    <w:p w:rsidR="00CF3DAA" w:rsidRDefault="00CF3DAA" w:rsidP="00A32CC9">
      <w:pPr>
        <w:spacing w:line="340" w:lineRule="exact"/>
        <w:ind w:left="103" w:firstLine="617"/>
        <w:rPr>
          <w:rFonts w:ascii="Arial" w:eastAsia="Comic Sans MS" w:hAnsi="Arial" w:cs="Arial"/>
          <w:b/>
          <w:sz w:val="28"/>
          <w:szCs w:val="28"/>
          <w:u w:val="single"/>
        </w:rPr>
      </w:pPr>
    </w:p>
    <w:p w:rsidR="00CF3DAA" w:rsidRDefault="00CF3DAA" w:rsidP="00A32CC9">
      <w:pPr>
        <w:spacing w:line="340" w:lineRule="exact"/>
        <w:ind w:left="103" w:firstLine="617"/>
        <w:rPr>
          <w:rFonts w:ascii="Arial" w:eastAsia="Comic Sans MS" w:hAnsi="Arial" w:cs="Arial"/>
          <w:b/>
          <w:sz w:val="28"/>
          <w:szCs w:val="28"/>
          <w:u w:val="single"/>
        </w:rPr>
      </w:pPr>
    </w:p>
    <w:p w:rsidR="00CF3DAA" w:rsidRDefault="00CF3DAA" w:rsidP="00A32CC9">
      <w:pPr>
        <w:spacing w:line="340" w:lineRule="exact"/>
        <w:ind w:left="103" w:firstLine="617"/>
        <w:rPr>
          <w:rFonts w:ascii="Arial" w:eastAsia="Comic Sans MS" w:hAnsi="Arial" w:cs="Arial"/>
          <w:b/>
          <w:sz w:val="28"/>
          <w:szCs w:val="28"/>
          <w:u w:val="single"/>
        </w:rPr>
      </w:pPr>
    </w:p>
    <w:p w:rsidR="00956567" w:rsidRPr="002B124C" w:rsidRDefault="00956567" w:rsidP="00956567">
      <w:pPr>
        <w:spacing w:line="660" w:lineRule="exact"/>
        <w:rPr>
          <w:rFonts w:ascii="Arial" w:eastAsia="Comic Sans MS" w:hAnsi="Arial" w:cs="Arial"/>
          <w:sz w:val="56"/>
          <w:szCs w:val="56"/>
        </w:rPr>
      </w:pPr>
      <w:r w:rsidRPr="002B124C">
        <w:rPr>
          <w:rFonts w:ascii="Arial" w:eastAsia="Comic Sans MS" w:hAnsi="Arial" w:cs="Arial"/>
          <w:spacing w:val="1"/>
          <w:position w:val="-2"/>
          <w:sz w:val="56"/>
          <w:szCs w:val="56"/>
        </w:rPr>
        <w:t>Th</w:t>
      </w:r>
      <w:r w:rsidRPr="002B124C">
        <w:rPr>
          <w:rFonts w:ascii="Arial" w:eastAsia="Comic Sans MS" w:hAnsi="Arial" w:cs="Arial"/>
          <w:position w:val="-2"/>
          <w:sz w:val="56"/>
          <w:szCs w:val="56"/>
        </w:rPr>
        <w:t>e</w:t>
      </w:r>
      <w:r w:rsidRPr="002B124C">
        <w:rPr>
          <w:rFonts w:ascii="Arial" w:eastAsia="Comic Sans MS" w:hAnsi="Arial" w:cs="Arial"/>
          <w:spacing w:val="-5"/>
          <w:position w:val="-2"/>
          <w:sz w:val="56"/>
          <w:szCs w:val="56"/>
        </w:rPr>
        <w:t xml:space="preserve"> </w:t>
      </w:r>
      <w:r w:rsidRPr="002B124C">
        <w:rPr>
          <w:rFonts w:ascii="Arial" w:eastAsia="Comic Sans MS" w:hAnsi="Arial" w:cs="Arial"/>
          <w:spacing w:val="-1"/>
          <w:position w:val="-2"/>
          <w:sz w:val="56"/>
          <w:szCs w:val="56"/>
        </w:rPr>
        <w:t>R</w:t>
      </w:r>
      <w:r w:rsidRPr="002B124C">
        <w:rPr>
          <w:rFonts w:ascii="Arial" w:eastAsia="Comic Sans MS" w:hAnsi="Arial" w:cs="Arial"/>
          <w:spacing w:val="1"/>
          <w:position w:val="-2"/>
          <w:sz w:val="56"/>
          <w:szCs w:val="56"/>
        </w:rPr>
        <w:t>olle</w:t>
      </w:r>
      <w:r w:rsidRPr="002B124C">
        <w:rPr>
          <w:rFonts w:ascii="Arial" w:eastAsia="Comic Sans MS" w:hAnsi="Arial" w:cs="Arial"/>
          <w:position w:val="-2"/>
          <w:sz w:val="56"/>
          <w:szCs w:val="56"/>
        </w:rPr>
        <w:t>r</w:t>
      </w:r>
      <w:r w:rsidRPr="002B124C">
        <w:rPr>
          <w:rFonts w:ascii="Arial" w:eastAsia="Comic Sans MS" w:hAnsi="Arial" w:cs="Arial"/>
          <w:spacing w:val="-6"/>
          <w:position w:val="-2"/>
          <w:sz w:val="56"/>
          <w:szCs w:val="56"/>
        </w:rPr>
        <w:t xml:space="preserve"> </w:t>
      </w:r>
      <w:r w:rsidRPr="002B124C">
        <w:rPr>
          <w:rFonts w:ascii="Arial" w:eastAsia="Comic Sans MS" w:hAnsi="Arial" w:cs="Arial"/>
          <w:spacing w:val="-1"/>
          <w:position w:val="-2"/>
          <w:sz w:val="56"/>
          <w:szCs w:val="56"/>
        </w:rPr>
        <w:t>T</w:t>
      </w:r>
      <w:r w:rsidRPr="002B124C">
        <w:rPr>
          <w:rFonts w:ascii="Arial" w:eastAsia="Comic Sans MS" w:hAnsi="Arial" w:cs="Arial"/>
          <w:position w:val="-2"/>
          <w:sz w:val="56"/>
          <w:szCs w:val="56"/>
        </w:rPr>
        <w:t>am</w:t>
      </w:r>
      <w:r w:rsidRPr="002B124C">
        <w:rPr>
          <w:rFonts w:ascii="Arial" w:eastAsia="Comic Sans MS" w:hAnsi="Arial" w:cs="Arial"/>
          <w:spacing w:val="1"/>
          <w:position w:val="-2"/>
          <w:sz w:val="56"/>
          <w:szCs w:val="56"/>
        </w:rPr>
        <w:t>e</w:t>
      </w:r>
      <w:r w:rsidRPr="002B124C">
        <w:rPr>
          <w:rFonts w:ascii="Arial" w:eastAsia="Comic Sans MS" w:hAnsi="Arial" w:cs="Arial"/>
          <w:position w:val="-2"/>
          <w:sz w:val="56"/>
          <w:szCs w:val="56"/>
        </w:rPr>
        <w:t>r</w:t>
      </w:r>
    </w:p>
    <w:p w:rsidR="00CF3DAA" w:rsidRDefault="00CF3DAA" w:rsidP="00A32CC9">
      <w:pPr>
        <w:spacing w:line="340" w:lineRule="exact"/>
        <w:ind w:left="103" w:firstLine="617"/>
        <w:rPr>
          <w:rFonts w:ascii="Arial" w:eastAsia="Comic Sans MS" w:hAnsi="Arial" w:cs="Arial"/>
          <w:b/>
          <w:sz w:val="28"/>
          <w:szCs w:val="28"/>
        </w:rPr>
      </w:pPr>
    </w:p>
    <w:p w:rsidR="00956567" w:rsidRDefault="00956567" w:rsidP="00956567">
      <w:pPr>
        <w:spacing w:line="340" w:lineRule="exact"/>
        <w:ind w:left="103" w:firstLine="617"/>
        <w:jc w:val="center"/>
        <w:rPr>
          <w:rFonts w:ascii="Arial" w:eastAsia="Comic Sans MS" w:hAnsi="Arial" w:cs="Arial"/>
          <w:b/>
          <w:sz w:val="40"/>
          <w:szCs w:val="40"/>
          <w:u w:val="single"/>
        </w:rPr>
      </w:pPr>
    </w:p>
    <w:p w:rsidR="00A32CC9" w:rsidRPr="00956567" w:rsidRDefault="00FE4E11" w:rsidP="00956567">
      <w:pPr>
        <w:spacing w:line="340" w:lineRule="exact"/>
        <w:ind w:left="103" w:firstLine="617"/>
        <w:jc w:val="center"/>
        <w:rPr>
          <w:rFonts w:ascii="Arial" w:eastAsia="Comic Sans MS" w:hAnsi="Arial" w:cs="Arial"/>
          <w:b/>
          <w:sz w:val="40"/>
          <w:szCs w:val="40"/>
        </w:rPr>
      </w:pPr>
      <w:r>
        <w:rPr>
          <w:rFonts w:ascii="Arial" w:eastAsia="Comic Sans MS" w:hAnsi="Arial" w:cs="Arial"/>
          <w:b/>
          <w:sz w:val="40"/>
          <w:szCs w:val="40"/>
          <w:u w:val="single"/>
        </w:rPr>
        <w:t xml:space="preserve">John Deere Kit </w:t>
      </w:r>
      <w:r w:rsidR="00A32CC9" w:rsidRPr="00956567">
        <w:rPr>
          <w:rFonts w:ascii="Arial" w:eastAsia="Comic Sans MS" w:hAnsi="Arial" w:cs="Arial"/>
          <w:b/>
          <w:sz w:val="40"/>
          <w:szCs w:val="40"/>
          <w:u w:val="single"/>
        </w:rPr>
        <w:t>Add-Ons</w:t>
      </w:r>
    </w:p>
    <w:p w:rsidR="00CF3DAA" w:rsidRDefault="00956567" w:rsidP="009707D4">
      <w:pPr>
        <w:spacing w:line="340" w:lineRule="exact"/>
        <w:ind w:left="1543" w:firstLine="617"/>
        <w:rPr>
          <w:rFonts w:ascii="Arial" w:eastAsia="Comic Sans MS" w:hAnsi="Arial" w:cs="Arial"/>
          <w:b/>
          <w:sz w:val="28"/>
          <w:szCs w:val="28"/>
          <w:u w:val="single"/>
        </w:rPr>
      </w:pPr>
      <w:r>
        <w:rPr>
          <w:rFonts w:ascii="Arial" w:eastAsia="Comic Sans MS" w:hAnsi="Arial" w:cs="Arial"/>
          <w:b/>
          <w:sz w:val="28"/>
          <w:szCs w:val="28"/>
          <w:u w:val="single"/>
        </w:rPr>
        <w:t xml:space="preserve"> </w:t>
      </w:r>
    </w:p>
    <w:tbl>
      <w:tblPr>
        <w:tblW w:w="10393" w:type="dxa"/>
        <w:tblInd w:w="18" w:type="dxa"/>
        <w:tblLook w:val="04A0" w:firstRow="1" w:lastRow="0" w:firstColumn="1" w:lastColumn="0" w:noHBand="0" w:noVBand="1"/>
      </w:tblPr>
      <w:tblGrid>
        <w:gridCol w:w="1458"/>
        <w:gridCol w:w="588"/>
        <w:gridCol w:w="1303"/>
        <w:gridCol w:w="4024"/>
        <w:gridCol w:w="1635"/>
        <w:gridCol w:w="1385"/>
      </w:tblGrid>
      <w:tr w:rsidR="00832BB3" w:rsidRPr="00FE4E11" w:rsidTr="00AF06F3">
        <w:trPr>
          <w:trHeight w:val="292"/>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BB3" w:rsidRPr="00E8502C" w:rsidRDefault="00832BB3" w:rsidP="00832BB3">
            <w:pPr>
              <w:jc w:val="center"/>
              <w:rPr>
                <w:rFonts w:ascii="Calibri" w:hAnsi="Calibri"/>
                <w:b/>
                <w:bCs/>
                <w:color w:val="000000"/>
                <w:sz w:val="32"/>
                <w:szCs w:val="32"/>
              </w:rPr>
            </w:pPr>
            <w:r w:rsidRPr="00E8502C">
              <w:rPr>
                <w:rFonts w:ascii="Calibri" w:hAnsi="Calibri"/>
                <w:b/>
                <w:bCs/>
                <w:color w:val="000000"/>
                <w:sz w:val="32"/>
                <w:szCs w:val="32"/>
              </w:rPr>
              <w:t>RT-503-A</w:t>
            </w: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rsidR="00832BB3" w:rsidRPr="00E8502C" w:rsidRDefault="00832BB3" w:rsidP="00832BB3">
            <w:pPr>
              <w:jc w:val="center"/>
              <w:rPr>
                <w:rFonts w:ascii="Calibri" w:hAnsi="Calibri"/>
                <w:b/>
                <w:bCs/>
                <w:color w:val="000000"/>
                <w:sz w:val="32"/>
                <w:szCs w:val="32"/>
              </w:rPr>
            </w:pPr>
          </w:p>
        </w:tc>
        <w:tc>
          <w:tcPr>
            <w:tcW w:w="53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2BB3" w:rsidRPr="00E8502C" w:rsidRDefault="00832BB3" w:rsidP="00832BB3">
            <w:pPr>
              <w:jc w:val="center"/>
              <w:rPr>
                <w:rFonts w:ascii="Calibri" w:hAnsi="Calibri"/>
                <w:b/>
                <w:bCs/>
                <w:color w:val="000000"/>
                <w:sz w:val="32"/>
                <w:szCs w:val="32"/>
              </w:rPr>
            </w:pPr>
            <w:r w:rsidRPr="00E8502C">
              <w:rPr>
                <w:rFonts w:ascii="Calibri" w:hAnsi="Calibri"/>
                <w:b/>
                <w:bCs/>
                <w:color w:val="000000"/>
                <w:sz w:val="32"/>
                <w:szCs w:val="32"/>
              </w:rPr>
              <w:t>Jacobsen Add On</w:t>
            </w:r>
          </w:p>
        </w:tc>
        <w:tc>
          <w:tcPr>
            <w:tcW w:w="1635" w:type="dxa"/>
            <w:tcBorders>
              <w:top w:val="single" w:sz="4" w:space="0" w:color="auto"/>
              <w:left w:val="nil"/>
              <w:bottom w:val="single" w:sz="4" w:space="0" w:color="auto"/>
              <w:right w:val="single" w:sz="4" w:space="0" w:color="auto"/>
            </w:tcBorders>
            <w:shd w:val="clear" w:color="auto" w:fill="auto"/>
            <w:noWrap/>
            <w:vAlign w:val="center"/>
          </w:tcPr>
          <w:p w:rsidR="00832BB3" w:rsidRPr="00E8502C" w:rsidRDefault="00832BB3" w:rsidP="00832BB3">
            <w:pPr>
              <w:jc w:val="center"/>
              <w:rPr>
                <w:rFonts w:ascii="Calibri" w:hAnsi="Calibri"/>
                <w:b/>
                <w:bCs/>
                <w:color w:val="000000"/>
                <w:sz w:val="32"/>
                <w:szCs w:val="32"/>
              </w:rPr>
            </w:pP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832BB3" w:rsidRPr="00E8502C" w:rsidRDefault="00832BB3" w:rsidP="00832BB3">
            <w:pPr>
              <w:jc w:val="center"/>
              <w:rPr>
                <w:rFonts w:ascii="Calibri" w:hAnsi="Calibri"/>
                <w:b/>
                <w:bCs/>
                <w:color w:val="000000"/>
                <w:sz w:val="32"/>
                <w:szCs w:val="32"/>
              </w:rPr>
            </w:pPr>
          </w:p>
        </w:tc>
      </w:tr>
      <w:tr w:rsidR="00832BB3" w:rsidRPr="00FE4E11" w:rsidTr="00AF06F3">
        <w:trPr>
          <w:trHeight w:val="434"/>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832BB3" w:rsidRPr="00FE4E11" w:rsidRDefault="000A3D85" w:rsidP="00832BB3">
            <w:pPr>
              <w:jc w:val="center"/>
              <w:rPr>
                <w:rFonts w:ascii="Calibri" w:hAnsi="Calibri"/>
                <w:b/>
                <w:bCs/>
                <w:color w:val="000000"/>
                <w:sz w:val="24"/>
                <w:szCs w:val="24"/>
              </w:rPr>
            </w:pPr>
            <w:r w:rsidRPr="000A3D85">
              <w:rPr>
                <w:rFonts w:ascii="Calibri" w:hAnsi="Calibri"/>
                <w:b/>
                <w:bCs/>
                <w:color w:val="000000"/>
                <w:sz w:val="22"/>
                <w:szCs w:val="22"/>
              </w:rPr>
              <w:t>Ref #</w:t>
            </w:r>
          </w:p>
        </w:tc>
        <w:tc>
          <w:tcPr>
            <w:tcW w:w="588" w:type="dxa"/>
            <w:tcBorders>
              <w:top w:val="nil"/>
              <w:left w:val="nil"/>
              <w:bottom w:val="single" w:sz="4" w:space="0" w:color="auto"/>
              <w:right w:val="single" w:sz="4" w:space="0" w:color="auto"/>
            </w:tcBorders>
            <w:shd w:val="clear" w:color="auto" w:fill="auto"/>
            <w:vAlign w:val="center"/>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Qty</w:t>
            </w:r>
          </w:p>
        </w:tc>
        <w:tc>
          <w:tcPr>
            <w:tcW w:w="1303" w:type="dxa"/>
            <w:tcBorders>
              <w:top w:val="nil"/>
              <w:left w:val="nil"/>
              <w:bottom w:val="single" w:sz="4" w:space="0" w:color="auto"/>
              <w:right w:val="single" w:sz="4" w:space="0" w:color="auto"/>
            </w:tcBorders>
            <w:shd w:val="clear" w:color="auto" w:fill="auto"/>
            <w:vAlign w:val="center"/>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Part No</w:t>
            </w:r>
          </w:p>
        </w:tc>
        <w:tc>
          <w:tcPr>
            <w:tcW w:w="4024" w:type="dxa"/>
            <w:tcBorders>
              <w:top w:val="nil"/>
              <w:left w:val="nil"/>
              <w:bottom w:val="single" w:sz="4" w:space="0" w:color="auto"/>
              <w:right w:val="single" w:sz="4" w:space="0" w:color="auto"/>
            </w:tcBorders>
            <w:shd w:val="clear" w:color="auto" w:fill="auto"/>
            <w:vAlign w:val="center"/>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Description</w:t>
            </w:r>
          </w:p>
        </w:tc>
        <w:tc>
          <w:tcPr>
            <w:tcW w:w="1635" w:type="dxa"/>
            <w:tcBorders>
              <w:top w:val="nil"/>
              <w:left w:val="nil"/>
              <w:bottom w:val="single" w:sz="4" w:space="0" w:color="auto"/>
              <w:right w:val="single" w:sz="4" w:space="0" w:color="auto"/>
            </w:tcBorders>
            <w:shd w:val="clear" w:color="auto" w:fill="auto"/>
            <w:vAlign w:val="center"/>
          </w:tcPr>
          <w:p w:rsidR="00832BB3" w:rsidRPr="00FE4E11" w:rsidRDefault="00832BB3" w:rsidP="00832BB3">
            <w:pPr>
              <w:jc w:val="center"/>
              <w:rPr>
                <w:rFonts w:ascii="Calibri" w:hAnsi="Calibri"/>
                <w:b/>
                <w:bCs/>
                <w:color w:val="000000"/>
                <w:sz w:val="24"/>
                <w:szCs w:val="24"/>
              </w:rPr>
            </w:pPr>
          </w:p>
        </w:tc>
        <w:tc>
          <w:tcPr>
            <w:tcW w:w="1385" w:type="dxa"/>
            <w:tcBorders>
              <w:top w:val="nil"/>
              <w:left w:val="nil"/>
              <w:bottom w:val="single" w:sz="4" w:space="0" w:color="auto"/>
              <w:right w:val="single" w:sz="4" w:space="0" w:color="auto"/>
            </w:tcBorders>
            <w:shd w:val="clear" w:color="auto" w:fill="auto"/>
            <w:vAlign w:val="center"/>
          </w:tcPr>
          <w:p w:rsidR="00832BB3" w:rsidRPr="00FE4E11" w:rsidRDefault="00832BB3" w:rsidP="00832BB3">
            <w:pPr>
              <w:jc w:val="center"/>
              <w:rPr>
                <w:rFonts w:ascii="Calibri" w:hAnsi="Calibri"/>
                <w:b/>
                <w:bCs/>
                <w:color w:val="000000"/>
                <w:sz w:val="24"/>
                <w:szCs w:val="24"/>
              </w:rPr>
            </w:pPr>
          </w:p>
        </w:tc>
      </w:tr>
      <w:tr w:rsidR="00832BB3" w:rsidRPr="00FE4E11" w:rsidTr="00AF06F3">
        <w:trPr>
          <w:trHeight w:val="217"/>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 </w:t>
            </w:r>
          </w:p>
        </w:tc>
        <w:tc>
          <w:tcPr>
            <w:tcW w:w="588"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1</w:t>
            </w:r>
          </w:p>
        </w:tc>
        <w:tc>
          <w:tcPr>
            <w:tcW w:w="1303"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RT-027</w:t>
            </w:r>
          </w:p>
        </w:tc>
        <w:tc>
          <w:tcPr>
            <w:tcW w:w="4024"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xml:space="preserve">Seal Puller </w:t>
            </w:r>
            <w:r w:rsidR="009123B6">
              <w:rPr>
                <w:rFonts w:ascii="Calibri" w:hAnsi="Calibri"/>
                <w:b/>
                <w:bCs/>
                <w:color w:val="000000"/>
                <w:sz w:val="24"/>
                <w:szCs w:val="24"/>
              </w:rPr>
              <w:t>Assy</w:t>
            </w:r>
          </w:p>
        </w:tc>
        <w:tc>
          <w:tcPr>
            <w:tcW w:w="1635"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c>
          <w:tcPr>
            <w:tcW w:w="1385"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r>
      <w:tr w:rsidR="00832BB3" w:rsidRPr="00FE4E11" w:rsidTr="00AF06F3">
        <w:trPr>
          <w:trHeight w:val="217"/>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 </w:t>
            </w:r>
          </w:p>
        </w:tc>
        <w:tc>
          <w:tcPr>
            <w:tcW w:w="588"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1</w:t>
            </w:r>
          </w:p>
        </w:tc>
        <w:tc>
          <w:tcPr>
            <w:tcW w:w="1303"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RT-028</w:t>
            </w:r>
          </w:p>
        </w:tc>
        <w:tc>
          <w:tcPr>
            <w:tcW w:w="4024"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Insert Tapered 2-3/16"</w:t>
            </w:r>
          </w:p>
        </w:tc>
        <w:tc>
          <w:tcPr>
            <w:tcW w:w="1635"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c>
          <w:tcPr>
            <w:tcW w:w="1385"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r>
      <w:tr w:rsidR="00832BB3" w:rsidRPr="00FE4E11" w:rsidTr="00AF06F3">
        <w:trPr>
          <w:trHeight w:val="217"/>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 </w:t>
            </w:r>
          </w:p>
        </w:tc>
        <w:tc>
          <w:tcPr>
            <w:tcW w:w="588"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1</w:t>
            </w:r>
          </w:p>
        </w:tc>
        <w:tc>
          <w:tcPr>
            <w:tcW w:w="1303"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RT-129</w:t>
            </w:r>
          </w:p>
        </w:tc>
        <w:tc>
          <w:tcPr>
            <w:tcW w:w="4024"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Seal Install Tool</w:t>
            </w:r>
          </w:p>
        </w:tc>
        <w:tc>
          <w:tcPr>
            <w:tcW w:w="1635"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c>
          <w:tcPr>
            <w:tcW w:w="1385"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r>
      <w:tr w:rsidR="00832BB3" w:rsidRPr="00FE4E11" w:rsidTr="00AF06F3">
        <w:trPr>
          <w:trHeight w:val="217"/>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588"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4024"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1635"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c>
          <w:tcPr>
            <w:tcW w:w="1385"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r>
    </w:tbl>
    <w:p w:rsidR="00CF3DAA" w:rsidRDefault="00650ADB" w:rsidP="00832BB3">
      <w:pPr>
        <w:spacing w:line="340" w:lineRule="exact"/>
        <w:rPr>
          <w:rFonts w:ascii="Arial" w:eastAsia="Comic Sans MS" w:hAnsi="Arial" w:cs="Arial"/>
          <w:b/>
          <w:sz w:val="24"/>
          <w:szCs w:val="24"/>
          <w:u w:val="single"/>
        </w:rPr>
      </w:pPr>
      <w:r>
        <w:rPr>
          <w:rFonts w:ascii="Arial" w:eastAsia="Comic Sans MS" w:hAnsi="Arial" w:cs="Arial"/>
          <w:b/>
          <w:sz w:val="24"/>
          <w:szCs w:val="24"/>
        </w:rPr>
        <w:t xml:space="preserve">                                                                                                </w:t>
      </w:r>
    </w:p>
    <w:p w:rsidR="00650ADB" w:rsidRPr="00FE4E11" w:rsidRDefault="00650ADB" w:rsidP="00832BB3">
      <w:pPr>
        <w:spacing w:line="340" w:lineRule="exact"/>
        <w:rPr>
          <w:rFonts w:ascii="Arial" w:eastAsia="Comic Sans MS" w:hAnsi="Arial" w:cs="Arial"/>
          <w:b/>
          <w:sz w:val="24"/>
          <w:szCs w:val="24"/>
          <w:u w:val="single"/>
        </w:rPr>
      </w:pPr>
    </w:p>
    <w:tbl>
      <w:tblPr>
        <w:tblW w:w="10405" w:type="dxa"/>
        <w:tblInd w:w="18" w:type="dxa"/>
        <w:tblLook w:val="04A0" w:firstRow="1" w:lastRow="0" w:firstColumn="1" w:lastColumn="0" w:noHBand="0" w:noVBand="1"/>
      </w:tblPr>
      <w:tblGrid>
        <w:gridCol w:w="1462"/>
        <w:gridCol w:w="589"/>
        <w:gridCol w:w="1303"/>
        <w:gridCol w:w="4118"/>
        <w:gridCol w:w="1548"/>
        <w:gridCol w:w="1385"/>
      </w:tblGrid>
      <w:tr w:rsidR="00832BB3" w:rsidRPr="00FE4E11" w:rsidTr="00AF06F3">
        <w:trPr>
          <w:trHeight w:val="288"/>
        </w:trPr>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BB3" w:rsidRPr="00E8502C" w:rsidRDefault="00832BB3" w:rsidP="00832BB3">
            <w:pPr>
              <w:jc w:val="center"/>
              <w:rPr>
                <w:rFonts w:ascii="Calibri" w:hAnsi="Calibri"/>
                <w:b/>
                <w:bCs/>
                <w:color w:val="000000"/>
                <w:sz w:val="32"/>
                <w:szCs w:val="32"/>
              </w:rPr>
            </w:pPr>
            <w:r w:rsidRPr="00E8502C">
              <w:rPr>
                <w:rFonts w:ascii="Calibri" w:hAnsi="Calibri"/>
                <w:b/>
                <w:bCs/>
                <w:color w:val="000000"/>
                <w:sz w:val="32"/>
                <w:szCs w:val="32"/>
              </w:rPr>
              <w:t>RT-503-B</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832BB3" w:rsidRPr="00E8502C" w:rsidRDefault="00832BB3" w:rsidP="00832BB3">
            <w:pPr>
              <w:jc w:val="center"/>
              <w:rPr>
                <w:rFonts w:ascii="Calibri" w:hAnsi="Calibri"/>
                <w:b/>
                <w:bCs/>
                <w:color w:val="000000"/>
                <w:sz w:val="32"/>
                <w:szCs w:val="32"/>
              </w:rPr>
            </w:pPr>
          </w:p>
        </w:tc>
        <w:tc>
          <w:tcPr>
            <w:tcW w:w="54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2BB3" w:rsidRPr="00E8502C" w:rsidRDefault="00832BB3" w:rsidP="00832BB3">
            <w:pPr>
              <w:jc w:val="center"/>
              <w:rPr>
                <w:rFonts w:ascii="Calibri" w:hAnsi="Calibri"/>
                <w:b/>
                <w:bCs/>
                <w:color w:val="000000"/>
                <w:sz w:val="32"/>
                <w:szCs w:val="32"/>
              </w:rPr>
            </w:pPr>
            <w:r w:rsidRPr="00E8502C">
              <w:rPr>
                <w:rFonts w:ascii="Calibri" w:hAnsi="Calibri"/>
                <w:b/>
                <w:bCs/>
                <w:color w:val="000000"/>
                <w:sz w:val="32"/>
                <w:szCs w:val="32"/>
              </w:rPr>
              <w:t>Toro Add On</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832BB3" w:rsidRPr="00E8502C" w:rsidRDefault="00832BB3" w:rsidP="00832BB3">
            <w:pPr>
              <w:jc w:val="center"/>
              <w:rPr>
                <w:rFonts w:ascii="Calibri" w:hAnsi="Calibri"/>
                <w:b/>
                <w:bCs/>
                <w:color w:val="000000"/>
                <w:sz w:val="32"/>
                <w:szCs w:val="32"/>
              </w:rPr>
            </w:pP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832BB3" w:rsidRPr="00E8502C" w:rsidRDefault="00832BB3" w:rsidP="00832BB3">
            <w:pPr>
              <w:jc w:val="center"/>
              <w:rPr>
                <w:rFonts w:ascii="Calibri" w:hAnsi="Calibri"/>
                <w:b/>
                <w:bCs/>
                <w:color w:val="000000"/>
                <w:sz w:val="32"/>
                <w:szCs w:val="32"/>
              </w:rPr>
            </w:pPr>
          </w:p>
        </w:tc>
      </w:tr>
      <w:tr w:rsidR="00832BB3" w:rsidRPr="00FE4E11" w:rsidTr="00AF06F3">
        <w:trPr>
          <w:trHeight w:val="429"/>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832BB3" w:rsidRPr="00FE4E11" w:rsidRDefault="000A3D85" w:rsidP="00832BB3">
            <w:pPr>
              <w:jc w:val="center"/>
              <w:rPr>
                <w:rFonts w:ascii="Calibri" w:hAnsi="Calibri"/>
                <w:b/>
                <w:bCs/>
                <w:color w:val="000000"/>
                <w:sz w:val="24"/>
                <w:szCs w:val="24"/>
              </w:rPr>
            </w:pPr>
            <w:r w:rsidRPr="000A3D85">
              <w:rPr>
                <w:rFonts w:ascii="Calibri" w:hAnsi="Calibri"/>
                <w:b/>
                <w:bCs/>
                <w:color w:val="000000"/>
                <w:sz w:val="22"/>
                <w:szCs w:val="22"/>
              </w:rPr>
              <w:t>Ref #</w:t>
            </w:r>
          </w:p>
        </w:tc>
        <w:tc>
          <w:tcPr>
            <w:tcW w:w="589" w:type="dxa"/>
            <w:tcBorders>
              <w:top w:val="nil"/>
              <w:left w:val="nil"/>
              <w:bottom w:val="single" w:sz="4" w:space="0" w:color="auto"/>
              <w:right w:val="single" w:sz="4" w:space="0" w:color="auto"/>
            </w:tcBorders>
            <w:shd w:val="clear" w:color="auto" w:fill="auto"/>
            <w:vAlign w:val="center"/>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Qty</w:t>
            </w:r>
          </w:p>
        </w:tc>
        <w:tc>
          <w:tcPr>
            <w:tcW w:w="1303" w:type="dxa"/>
            <w:tcBorders>
              <w:top w:val="nil"/>
              <w:left w:val="nil"/>
              <w:bottom w:val="single" w:sz="4" w:space="0" w:color="auto"/>
              <w:right w:val="single" w:sz="4" w:space="0" w:color="auto"/>
            </w:tcBorders>
            <w:shd w:val="clear" w:color="auto" w:fill="auto"/>
            <w:vAlign w:val="center"/>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Part No</w:t>
            </w:r>
          </w:p>
        </w:tc>
        <w:tc>
          <w:tcPr>
            <w:tcW w:w="4118" w:type="dxa"/>
            <w:tcBorders>
              <w:top w:val="nil"/>
              <w:left w:val="nil"/>
              <w:bottom w:val="single" w:sz="4" w:space="0" w:color="auto"/>
              <w:right w:val="single" w:sz="4" w:space="0" w:color="auto"/>
            </w:tcBorders>
            <w:shd w:val="clear" w:color="auto" w:fill="auto"/>
            <w:vAlign w:val="center"/>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Description</w:t>
            </w:r>
          </w:p>
        </w:tc>
        <w:tc>
          <w:tcPr>
            <w:tcW w:w="1548" w:type="dxa"/>
            <w:tcBorders>
              <w:top w:val="nil"/>
              <w:left w:val="nil"/>
              <w:bottom w:val="single" w:sz="4" w:space="0" w:color="auto"/>
              <w:right w:val="single" w:sz="4" w:space="0" w:color="auto"/>
            </w:tcBorders>
            <w:shd w:val="clear" w:color="auto" w:fill="auto"/>
            <w:vAlign w:val="center"/>
          </w:tcPr>
          <w:p w:rsidR="00832BB3" w:rsidRPr="00FE4E11" w:rsidRDefault="00832BB3" w:rsidP="00832BB3">
            <w:pPr>
              <w:jc w:val="center"/>
              <w:rPr>
                <w:rFonts w:ascii="Calibri" w:hAnsi="Calibri"/>
                <w:b/>
                <w:bCs/>
                <w:color w:val="000000"/>
                <w:sz w:val="24"/>
                <w:szCs w:val="24"/>
              </w:rPr>
            </w:pPr>
          </w:p>
        </w:tc>
        <w:tc>
          <w:tcPr>
            <w:tcW w:w="1385" w:type="dxa"/>
            <w:tcBorders>
              <w:top w:val="nil"/>
              <w:left w:val="nil"/>
              <w:bottom w:val="single" w:sz="4" w:space="0" w:color="auto"/>
              <w:right w:val="single" w:sz="4" w:space="0" w:color="auto"/>
            </w:tcBorders>
            <w:shd w:val="clear" w:color="auto" w:fill="auto"/>
            <w:vAlign w:val="center"/>
          </w:tcPr>
          <w:p w:rsidR="00832BB3" w:rsidRPr="00FE4E11" w:rsidRDefault="00832BB3" w:rsidP="00832BB3">
            <w:pPr>
              <w:jc w:val="center"/>
              <w:rPr>
                <w:rFonts w:ascii="Calibri" w:hAnsi="Calibri"/>
                <w:b/>
                <w:bCs/>
                <w:color w:val="000000"/>
                <w:sz w:val="24"/>
                <w:szCs w:val="24"/>
              </w:rPr>
            </w:pPr>
          </w:p>
        </w:tc>
      </w:tr>
      <w:tr w:rsidR="00832BB3" w:rsidRPr="00FE4E11" w:rsidTr="00AF06F3">
        <w:trPr>
          <w:trHeight w:val="215"/>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589"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2</w:t>
            </w:r>
          </w:p>
        </w:tc>
        <w:tc>
          <w:tcPr>
            <w:tcW w:w="1303"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RT-112</w:t>
            </w:r>
          </w:p>
        </w:tc>
        <w:tc>
          <w:tcPr>
            <w:tcW w:w="4118"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Toro Bearing/Seal Install Tool</w:t>
            </w:r>
          </w:p>
        </w:tc>
        <w:tc>
          <w:tcPr>
            <w:tcW w:w="1548"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c>
          <w:tcPr>
            <w:tcW w:w="1385"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r>
      <w:tr w:rsidR="00832BB3" w:rsidRPr="00FE4E11" w:rsidTr="00AF06F3">
        <w:trPr>
          <w:trHeight w:val="215"/>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589"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1</w:t>
            </w:r>
          </w:p>
        </w:tc>
        <w:tc>
          <w:tcPr>
            <w:tcW w:w="1303"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RT-145</w:t>
            </w:r>
          </w:p>
        </w:tc>
        <w:tc>
          <w:tcPr>
            <w:tcW w:w="4118"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Puller 5/8"</w:t>
            </w:r>
          </w:p>
        </w:tc>
        <w:tc>
          <w:tcPr>
            <w:tcW w:w="1548"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c>
          <w:tcPr>
            <w:tcW w:w="1385"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r>
      <w:tr w:rsidR="00832BB3" w:rsidRPr="00FE4E11" w:rsidTr="00AF06F3">
        <w:trPr>
          <w:trHeight w:val="215"/>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589"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1</w:t>
            </w:r>
          </w:p>
        </w:tc>
        <w:tc>
          <w:tcPr>
            <w:tcW w:w="1303"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RT-170</w:t>
            </w:r>
          </w:p>
        </w:tc>
        <w:tc>
          <w:tcPr>
            <w:tcW w:w="4118"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Seal Puller</w:t>
            </w:r>
          </w:p>
        </w:tc>
        <w:tc>
          <w:tcPr>
            <w:tcW w:w="1548"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c>
          <w:tcPr>
            <w:tcW w:w="1385"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r>
      <w:tr w:rsidR="00832BB3" w:rsidRPr="00FE4E11" w:rsidTr="00AF06F3">
        <w:trPr>
          <w:trHeight w:val="215"/>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589"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1</w:t>
            </w:r>
          </w:p>
        </w:tc>
        <w:tc>
          <w:tcPr>
            <w:tcW w:w="1303"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RT-180</w:t>
            </w:r>
          </w:p>
        </w:tc>
        <w:tc>
          <w:tcPr>
            <w:tcW w:w="4118"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xml:space="preserve">Bearing Press Tool </w:t>
            </w:r>
            <w:r w:rsidR="009123B6">
              <w:rPr>
                <w:rFonts w:ascii="Calibri" w:hAnsi="Calibri"/>
                <w:b/>
                <w:bCs/>
                <w:color w:val="000000"/>
                <w:sz w:val="24"/>
                <w:szCs w:val="24"/>
              </w:rPr>
              <w:t>Assy</w:t>
            </w:r>
          </w:p>
        </w:tc>
        <w:tc>
          <w:tcPr>
            <w:tcW w:w="1548"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c>
          <w:tcPr>
            <w:tcW w:w="1385"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r>
      <w:tr w:rsidR="00832BB3" w:rsidRPr="00FE4E11" w:rsidTr="00AF06F3">
        <w:trPr>
          <w:trHeight w:val="215"/>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589"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 </w:t>
            </w:r>
          </w:p>
        </w:tc>
        <w:tc>
          <w:tcPr>
            <w:tcW w:w="4118"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1548"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c>
          <w:tcPr>
            <w:tcW w:w="1385"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r>
    </w:tbl>
    <w:p w:rsidR="00CF3DAA" w:rsidRDefault="00650ADB" w:rsidP="00832BB3">
      <w:pPr>
        <w:spacing w:line="340" w:lineRule="exact"/>
        <w:rPr>
          <w:rFonts w:ascii="Arial" w:eastAsia="Comic Sans MS" w:hAnsi="Arial" w:cs="Arial"/>
          <w:b/>
          <w:sz w:val="24"/>
          <w:szCs w:val="24"/>
          <w:u w:val="single"/>
        </w:rPr>
      </w:pPr>
      <w:r>
        <w:rPr>
          <w:rFonts w:ascii="Arial" w:eastAsia="Comic Sans MS" w:hAnsi="Arial" w:cs="Arial"/>
          <w:b/>
          <w:sz w:val="24"/>
          <w:szCs w:val="24"/>
        </w:rPr>
        <w:t xml:space="preserve">                                                                                                </w:t>
      </w:r>
    </w:p>
    <w:p w:rsidR="00650ADB" w:rsidRPr="00FE4E11" w:rsidRDefault="00650ADB" w:rsidP="00832BB3">
      <w:pPr>
        <w:spacing w:line="340" w:lineRule="exact"/>
        <w:rPr>
          <w:rFonts w:ascii="Arial" w:eastAsia="Comic Sans MS" w:hAnsi="Arial" w:cs="Arial"/>
          <w:b/>
          <w:sz w:val="24"/>
          <w:szCs w:val="24"/>
          <w:u w:val="single"/>
        </w:rPr>
      </w:pPr>
    </w:p>
    <w:tbl>
      <w:tblPr>
        <w:tblW w:w="10406" w:type="dxa"/>
        <w:tblInd w:w="18" w:type="dxa"/>
        <w:tblLook w:val="04A0" w:firstRow="1" w:lastRow="0" w:firstColumn="1" w:lastColumn="0" w:noHBand="0" w:noVBand="1"/>
      </w:tblPr>
      <w:tblGrid>
        <w:gridCol w:w="1461"/>
        <w:gridCol w:w="589"/>
        <w:gridCol w:w="1305"/>
        <w:gridCol w:w="4117"/>
        <w:gridCol w:w="1548"/>
        <w:gridCol w:w="1386"/>
      </w:tblGrid>
      <w:tr w:rsidR="00832BB3" w:rsidRPr="00FE4E11" w:rsidTr="00AF06F3">
        <w:trPr>
          <w:trHeight w:val="289"/>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BB3" w:rsidRPr="00E8502C" w:rsidRDefault="00832BB3" w:rsidP="00E8502C">
            <w:pPr>
              <w:rPr>
                <w:rFonts w:ascii="Calibri" w:hAnsi="Calibri"/>
                <w:b/>
                <w:bCs/>
                <w:color w:val="000000"/>
                <w:sz w:val="32"/>
                <w:szCs w:val="32"/>
              </w:rPr>
            </w:pPr>
            <w:r w:rsidRPr="00E8502C">
              <w:rPr>
                <w:rFonts w:ascii="Calibri" w:hAnsi="Calibri"/>
                <w:b/>
                <w:bCs/>
                <w:color w:val="000000"/>
                <w:sz w:val="32"/>
                <w:szCs w:val="32"/>
              </w:rPr>
              <w:t>RT-503-</w:t>
            </w:r>
            <w:r w:rsidR="00E8502C" w:rsidRPr="00E8502C">
              <w:rPr>
                <w:rFonts w:ascii="Calibri" w:hAnsi="Calibri"/>
                <w:b/>
                <w:bCs/>
                <w:color w:val="000000"/>
                <w:sz w:val="32"/>
                <w:szCs w:val="32"/>
              </w:rPr>
              <w:t>C</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832BB3" w:rsidRPr="00E8502C" w:rsidRDefault="00832BB3" w:rsidP="00832BB3">
            <w:pPr>
              <w:jc w:val="center"/>
              <w:rPr>
                <w:rFonts w:ascii="Calibri" w:hAnsi="Calibri"/>
                <w:b/>
                <w:bCs/>
                <w:color w:val="000000"/>
                <w:sz w:val="32"/>
                <w:szCs w:val="32"/>
              </w:rPr>
            </w:pPr>
          </w:p>
        </w:tc>
        <w:tc>
          <w:tcPr>
            <w:tcW w:w="54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2BB3" w:rsidRPr="00E8502C" w:rsidRDefault="00832BB3" w:rsidP="00832BB3">
            <w:pPr>
              <w:jc w:val="center"/>
              <w:rPr>
                <w:rFonts w:ascii="Calibri" w:hAnsi="Calibri"/>
                <w:b/>
                <w:bCs/>
                <w:color w:val="000000"/>
                <w:sz w:val="32"/>
                <w:szCs w:val="32"/>
              </w:rPr>
            </w:pPr>
            <w:r w:rsidRPr="00E8502C">
              <w:rPr>
                <w:rFonts w:ascii="Calibri" w:hAnsi="Calibri"/>
                <w:b/>
                <w:bCs/>
                <w:color w:val="000000"/>
                <w:sz w:val="32"/>
                <w:szCs w:val="32"/>
              </w:rPr>
              <w:t>Tru-Turf Roller Add On</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832BB3" w:rsidRPr="00E8502C" w:rsidRDefault="00832BB3" w:rsidP="00832BB3">
            <w:pPr>
              <w:jc w:val="center"/>
              <w:rPr>
                <w:rFonts w:ascii="Calibri" w:hAnsi="Calibri"/>
                <w:b/>
                <w:bCs/>
                <w:color w:val="000000"/>
                <w:sz w:val="32"/>
                <w:szCs w:val="32"/>
              </w:rPr>
            </w:pPr>
          </w:p>
        </w:tc>
        <w:tc>
          <w:tcPr>
            <w:tcW w:w="1386" w:type="dxa"/>
            <w:tcBorders>
              <w:top w:val="single" w:sz="4" w:space="0" w:color="auto"/>
              <w:left w:val="nil"/>
              <w:bottom w:val="single" w:sz="4" w:space="0" w:color="auto"/>
              <w:right w:val="single" w:sz="4" w:space="0" w:color="auto"/>
            </w:tcBorders>
            <w:shd w:val="clear" w:color="auto" w:fill="auto"/>
            <w:noWrap/>
            <w:vAlign w:val="center"/>
          </w:tcPr>
          <w:p w:rsidR="00832BB3" w:rsidRPr="00E8502C" w:rsidRDefault="00832BB3" w:rsidP="00E8502C">
            <w:pPr>
              <w:jc w:val="center"/>
              <w:rPr>
                <w:rFonts w:ascii="Calibri" w:hAnsi="Calibri"/>
                <w:b/>
                <w:bCs/>
                <w:color w:val="000000"/>
                <w:sz w:val="32"/>
                <w:szCs w:val="32"/>
              </w:rPr>
            </w:pPr>
          </w:p>
        </w:tc>
      </w:tr>
      <w:tr w:rsidR="00832BB3" w:rsidRPr="00FE4E11" w:rsidTr="00AF06F3">
        <w:trPr>
          <w:trHeight w:val="429"/>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832BB3" w:rsidRPr="00FE4E11" w:rsidRDefault="000A3D85" w:rsidP="00832BB3">
            <w:pPr>
              <w:jc w:val="center"/>
              <w:rPr>
                <w:rFonts w:ascii="Calibri" w:hAnsi="Calibri"/>
                <w:b/>
                <w:bCs/>
                <w:color w:val="000000"/>
                <w:sz w:val="24"/>
                <w:szCs w:val="24"/>
              </w:rPr>
            </w:pPr>
            <w:r w:rsidRPr="000A3D85">
              <w:rPr>
                <w:rFonts w:ascii="Calibri" w:hAnsi="Calibri"/>
                <w:b/>
                <w:bCs/>
                <w:color w:val="000000"/>
                <w:sz w:val="22"/>
                <w:szCs w:val="22"/>
              </w:rPr>
              <w:t>Ref #</w:t>
            </w:r>
          </w:p>
        </w:tc>
        <w:tc>
          <w:tcPr>
            <w:tcW w:w="589" w:type="dxa"/>
            <w:tcBorders>
              <w:top w:val="nil"/>
              <w:left w:val="nil"/>
              <w:bottom w:val="single" w:sz="4" w:space="0" w:color="auto"/>
              <w:right w:val="single" w:sz="4" w:space="0" w:color="auto"/>
            </w:tcBorders>
            <w:shd w:val="clear" w:color="auto" w:fill="auto"/>
            <w:vAlign w:val="center"/>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Qty</w:t>
            </w:r>
          </w:p>
        </w:tc>
        <w:tc>
          <w:tcPr>
            <w:tcW w:w="1305" w:type="dxa"/>
            <w:tcBorders>
              <w:top w:val="nil"/>
              <w:left w:val="nil"/>
              <w:bottom w:val="single" w:sz="4" w:space="0" w:color="auto"/>
              <w:right w:val="single" w:sz="4" w:space="0" w:color="auto"/>
            </w:tcBorders>
            <w:shd w:val="clear" w:color="auto" w:fill="auto"/>
            <w:vAlign w:val="center"/>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Part No</w:t>
            </w:r>
          </w:p>
        </w:tc>
        <w:tc>
          <w:tcPr>
            <w:tcW w:w="4117" w:type="dxa"/>
            <w:tcBorders>
              <w:top w:val="nil"/>
              <w:left w:val="nil"/>
              <w:bottom w:val="single" w:sz="4" w:space="0" w:color="auto"/>
              <w:right w:val="single" w:sz="4" w:space="0" w:color="auto"/>
            </w:tcBorders>
            <w:shd w:val="clear" w:color="auto" w:fill="auto"/>
            <w:vAlign w:val="center"/>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Description</w:t>
            </w:r>
          </w:p>
        </w:tc>
        <w:tc>
          <w:tcPr>
            <w:tcW w:w="1548" w:type="dxa"/>
            <w:tcBorders>
              <w:top w:val="nil"/>
              <w:left w:val="nil"/>
              <w:bottom w:val="single" w:sz="4" w:space="0" w:color="auto"/>
              <w:right w:val="single" w:sz="4" w:space="0" w:color="auto"/>
            </w:tcBorders>
            <w:shd w:val="clear" w:color="auto" w:fill="auto"/>
            <w:vAlign w:val="center"/>
          </w:tcPr>
          <w:p w:rsidR="00832BB3" w:rsidRPr="00FE4E11" w:rsidRDefault="00832BB3" w:rsidP="00832BB3">
            <w:pPr>
              <w:jc w:val="center"/>
              <w:rPr>
                <w:rFonts w:ascii="Calibri" w:hAnsi="Calibri"/>
                <w:b/>
                <w:bCs/>
                <w:color w:val="000000"/>
                <w:sz w:val="24"/>
                <w:szCs w:val="24"/>
              </w:rPr>
            </w:pPr>
          </w:p>
        </w:tc>
        <w:tc>
          <w:tcPr>
            <w:tcW w:w="1386" w:type="dxa"/>
            <w:tcBorders>
              <w:top w:val="nil"/>
              <w:left w:val="nil"/>
              <w:bottom w:val="single" w:sz="4" w:space="0" w:color="auto"/>
              <w:right w:val="single" w:sz="4" w:space="0" w:color="auto"/>
            </w:tcBorders>
            <w:shd w:val="clear" w:color="auto" w:fill="auto"/>
            <w:vAlign w:val="center"/>
          </w:tcPr>
          <w:p w:rsidR="00832BB3" w:rsidRPr="00FE4E11" w:rsidRDefault="00832BB3" w:rsidP="00832BB3">
            <w:pPr>
              <w:jc w:val="center"/>
              <w:rPr>
                <w:rFonts w:ascii="Calibri" w:hAnsi="Calibri"/>
                <w:b/>
                <w:bCs/>
                <w:color w:val="000000"/>
                <w:sz w:val="24"/>
                <w:szCs w:val="24"/>
              </w:rPr>
            </w:pPr>
          </w:p>
        </w:tc>
      </w:tr>
      <w:tr w:rsidR="00832BB3" w:rsidRPr="00FE4E11" w:rsidTr="00AF06F3">
        <w:trPr>
          <w:trHeight w:val="215"/>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589" w:type="dxa"/>
            <w:tcBorders>
              <w:top w:val="nil"/>
              <w:left w:val="nil"/>
              <w:bottom w:val="single" w:sz="4" w:space="0" w:color="auto"/>
              <w:right w:val="single" w:sz="4" w:space="0" w:color="auto"/>
            </w:tcBorders>
            <w:shd w:val="clear" w:color="auto" w:fill="auto"/>
            <w:noWrap/>
            <w:vAlign w:val="bottom"/>
            <w:hideMark/>
          </w:tcPr>
          <w:p w:rsidR="00832BB3" w:rsidRPr="00FE4E11" w:rsidRDefault="00E8502C" w:rsidP="00832BB3">
            <w:pPr>
              <w:jc w:val="center"/>
              <w:rPr>
                <w:rFonts w:ascii="Calibri" w:hAnsi="Calibri"/>
                <w:b/>
                <w:bCs/>
                <w:color w:val="000000"/>
                <w:sz w:val="24"/>
                <w:szCs w:val="24"/>
              </w:rPr>
            </w:pPr>
            <w:r>
              <w:rPr>
                <w:rFonts w:ascii="Calibri" w:hAnsi="Calibri"/>
                <w:b/>
                <w:bCs/>
                <w:color w:val="000000"/>
                <w:sz w:val="24"/>
                <w:szCs w:val="24"/>
              </w:rPr>
              <w:t>2</w:t>
            </w:r>
          </w:p>
        </w:tc>
        <w:tc>
          <w:tcPr>
            <w:tcW w:w="1305"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RT-116</w:t>
            </w:r>
          </w:p>
        </w:tc>
        <w:tc>
          <w:tcPr>
            <w:tcW w:w="4117"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Insert Tapered</w:t>
            </w:r>
          </w:p>
        </w:tc>
        <w:tc>
          <w:tcPr>
            <w:tcW w:w="1548"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c>
          <w:tcPr>
            <w:tcW w:w="1386"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r>
      <w:tr w:rsidR="00832BB3" w:rsidRPr="00FE4E11" w:rsidTr="00AF06F3">
        <w:trPr>
          <w:trHeight w:val="215"/>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589"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2</w:t>
            </w:r>
          </w:p>
        </w:tc>
        <w:tc>
          <w:tcPr>
            <w:tcW w:w="1305"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RT-130</w:t>
            </w:r>
          </w:p>
        </w:tc>
        <w:tc>
          <w:tcPr>
            <w:tcW w:w="4117"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Jacking Nut Modified</w:t>
            </w:r>
          </w:p>
        </w:tc>
        <w:tc>
          <w:tcPr>
            <w:tcW w:w="1548"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c>
          <w:tcPr>
            <w:tcW w:w="1386"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r>
      <w:tr w:rsidR="00832BB3" w:rsidRPr="00FE4E11" w:rsidTr="00AF06F3">
        <w:trPr>
          <w:trHeight w:val="215"/>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589"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2</w:t>
            </w:r>
          </w:p>
        </w:tc>
        <w:tc>
          <w:tcPr>
            <w:tcW w:w="1305"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RT-165</w:t>
            </w:r>
          </w:p>
        </w:tc>
        <w:tc>
          <w:tcPr>
            <w:tcW w:w="4117"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Adapter 3/4-16 Male to 3/8-24 Male</w:t>
            </w:r>
          </w:p>
        </w:tc>
        <w:tc>
          <w:tcPr>
            <w:tcW w:w="1548"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c>
          <w:tcPr>
            <w:tcW w:w="1386" w:type="dxa"/>
            <w:tcBorders>
              <w:top w:val="nil"/>
              <w:left w:val="nil"/>
              <w:bottom w:val="single" w:sz="4" w:space="0" w:color="auto"/>
              <w:right w:val="single" w:sz="4" w:space="0" w:color="auto"/>
            </w:tcBorders>
            <w:shd w:val="clear" w:color="auto" w:fill="auto"/>
            <w:noWrap/>
            <w:vAlign w:val="bottom"/>
          </w:tcPr>
          <w:p w:rsidR="00832BB3" w:rsidRPr="00FE4E11" w:rsidRDefault="00832BB3" w:rsidP="00E8502C">
            <w:pPr>
              <w:jc w:val="right"/>
              <w:rPr>
                <w:rFonts w:ascii="Calibri" w:hAnsi="Calibri"/>
                <w:b/>
                <w:bCs/>
                <w:color w:val="000000"/>
                <w:sz w:val="24"/>
                <w:szCs w:val="24"/>
              </w:rPr>
            </w:pPr>
          </w:p>
        </w:tc>
      </w:tr>
      <w:tr w:rsidR="00832BB3" w:rsidRPr="00FE4E11" w:rsidTr="00AF06F3">
        <w:trPr>
          <w:trHeight w:val="215"/>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589" w:type="dxa"/>
            <w:tcBorders>
              <w:top w:val="nil"/>
              <w:left w:val="nil"/>
              <w:bottom w:val="single" w:sz="4" w:space="0" w:color="auto"/>
              <w:right w:val="single" w:sz="4" w:space="0" w:color="auto"/>
            </w:tcBorders>
            <w:shd w:val="clear" w:color="auto" w:fill="auto"/>
            <w:noWrap/>
            <w:vAlign w:val="bottom"/>
            <w:hideMark/>
          </w:tcPr>
          <w:p w:rsidR="00832BB3" w:rsidRPr="00FE4E11" w:rsidRDefault="00E8502C" w:rsidP="00832BB3">
            <w:pPr>
              <w:jc w:val="center"/>
              <w:rPr>
                <w:rFonts w:ascii="Calibri" w:hAnsi="Calibri"/>
                <w:b/>
                <w:bCs/>
                <w:color w:val="000000"/>
                <w:sz w:val="24"/>
                <w:szCs w:val="24"/>
              </w:rPr>
            </w:pPr>
            <w:r>
              <w:rPr>
                <w:rFonts w:ascii="Calibri" w:hAnsi="Calibri"/>
                <w:b/>
                <w:bCs/>
                <w:color w:val="000000"/>
                <w:sz w:val="24"/>
                <w:szCs w:val="24"/>
              </w:rPr>
              <w:t>2</w:t>
            </w:r>
          </w:p>
        </w:tc>
        <w:tc>
          <w:tcPr>
            <w:tcW w:w="1305"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RT-166</w:t>
            </w:r>
          </w:p>
        </w:tc>
        <w:tc>
          <w:tcPr>
            <w:tcW w:w="4117"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Press Pad for 6205 Bearing</w:t>
            </w:r>
          </w:p>
        </w:tc>
        <w:tc>
          <w:tcPr>
            <w:tcW w:w="1548"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jc w:val="right"/>
              <w:rPr>
                <w:rFonts w:ascii="Calibri" w:hAnsi="Calibri"/>
                <w:b/>
                <w:bCs/>
                <w:color w:val="000000"/>
                <w:sz w:val="24"/>
                <w:szCs w:val="24"/>
              </w:rPr>
            </w:pPr>
          </w:p>
        </w:tc>
        <w:tc>
          <w:tcPr>
            <w:tcW w:w="1386" w:type="dxa"/>
            <w:tcBorders>
              <w:top w:val="nil"/>
              <w:left w:val="nil"/>
              <w:bottom w:val="single" w:sz="4" w:space="0" w:color="auto"/>
              <w:right w:val="single" w:sz="4" w:space="0" w:color="auto"/>
            </w:tcBorders>
            <w:shd w:val="clear" w:color="auto" w:fill="auto"/>
            <w:noWrap/>
            <w:vAlign w:val="bottom"/>
          </w:tcPr>
          <w:p w:rsidR="00832BB3" w:rsidRPr="00FE4E11" w:rsidRDefault="00832BB3" w:rsidP="00E8502C">
            <w:pPr>
              <w:jc w:val="right"/>
              <w:rPr>
                <w:rFonts w:ascii="Calibri" w:hAnsi="Calibri"/>
                <w:b/>
                <w:bCs/>
                <w:color w:val="000000"/>
                <w:sz w:val="24"/>
                <w:szCs w:val="24"/>
              </w:rPr>
            </w:pPr>
          </w:p>
        </w:tc>
      </w:tr>
      <w:tr w:rsidR="00832BB3" w:rsidRPr="00FE4E11" w:rsidTr="00AF06F3">
        <w:trPr>
          <w:trHeight w:val="215"/>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589"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 </w:t>
            </w:r>
          </w:p>
        </w:tc>
        <w:tc>
          <w:tcPr>
            <w:tcW w:w="4117"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1548"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c>
          <w:tcPr>
            <w:tcW w:w="1386" w:type="dxa"/>
            <w:tcBorders>
              <w:top w:val="nil"/>
              <w:left w:val="nil"/>
              <w:bottom w:val="single" w:sz="4" w:space="0" w:color="auto"/>
              <w:right w:val="single" w:sz="4" w:space="0" w:color="auto"/>
            </w:tcBorders>
            <w:shd w:val="clear" w:color="auto" w:fill="auto"/>
            <w:noWrap/>
            <w:vAlign w:val="bottom"/>
          </w:tcPr>
          <w:p w:rsidR="00832BB3" w:rsidRPr="00FE4E11" w:rsidRDefault="00832BB3" w:rsidP="00E8502C">
            <w:pPr>
              <w:jc w:val="right"/>
              <w:rPr>
                <w:rFonts w:ascii="Calibri" w:hAnsi="Calibri"/>
                <w:b/>
                <w:bCs/>
                <w:color w:val="000000"/>
                <w:sz w:val="24"/>
                <w:szCs w:val="24"/>
              </w:rPr>
            </w:pPr>
          </w:p>
        </w:tc>
      </w:tr>
    </w:tbl>
    <w:p w:rsidR="00832BB3" w:rsidRPr="00FE4E11" w:rsidRDefault="00650ADB" w:rsidP="00832BB3">
      <w:pPr>
        <w:spacing w:line="340" w:lineRule="exact"/>
        <w:rPr>
          <w:rFonts w:ascii="Arial" w:eastAsia="Comic Sans MS" w:hAnsi="Arial" w:cs="Arial"/>
          <w:b/>
          <w:sz w:val="24"/>
          <w:szCs w:val="24"/>
          <w:u w:val="single"/>
        </w:rPr>
      </w:pPr>
      <w:r>
        <w:rPr>
          <w:rFonts w:ascii="Arial" w:eastAsia="Comic Sans MS" w:hAnsi="Arial" w:cs="Arial"/>
          <w:b/>
          <w:sz w:val="24"/>
          <w:szCs w:val="24"/>
        </w:rPr>
        <w:t xml:space="preserve">                                                                                               </w:t>
      </w:r>
    </w:p>
    <w:p w:rsidR="00CF3DAA" w:rsidRDefault="00CF3DAA" w:rsidP="009707D4">
      <w:pPr>
        <w:spacing w:line="340" w:lineRule="exact"/>
        <w:ind w:left="1543" w:firstLine="617"/>
        <w:rPr>
          <w:rFonts w:ascii="Arial" w:eastAsia="Comic Sans MS" w:hAnsi="Arial" w:cs="Arial"/>
          <w:b/>
          <w:sz w:val="28"/>
          <w:szCs w:val="28"/>
          <w:u w:val="single"/>
        </w:rPr>
      </w:pPr>
    </w:p>
    <w:p w:rsidR="00CF3DAA" w:rsidRDefault="00CF3DAA" w:rsidP="009707D4">
      <w:pPr>
        <w:spacing w:line="340" w:lineRule="exact"/>
        <w:ind w:left="1543" w:firstLine="617"/>
        <w:rPr>
          <w:rFonts w:ascii="Arial" w:eastAsia="Comic Sans MS" w:hAnsi="Arial" w:cs="Arial"/>
          <w:b/>
          <w:sz w:val="28"/>
          <w:szCs w:val="28"/>
          <w:u w:val="single"/>
        </w:rPr>
      </w:pPr>
    </w:p>
    <w:p w:rsidR="00832BB3" w:rsidRPr="002B124C" w:rsidRDefault="00832BB3" w:rsidP="00832BB3">
      <w:pPr>
        <w:spacing w:line="660" w:lineRule="exact"/>
        <w:rPr>
          <w:rFonts w:ascii="Arial" w:eastAsia="Comic Sans MS" w:hAnsi="Arial" w:cs="Arial"/>
          <w:sz w:val="56"/>
          <w:szCs w:val="56"/>
        </w:rPr>
      </w:pPr>
      <w:r w:rsidRPr="002B124C">
        <w:rPr>
          <w:rFonts w:ascii="Arial" w:eastAsia="Comic Sans MS" w:hAnsi="Arial" w:cs="Arial"/>
          <w:spacing w:val="1"/>
          <w:position w:val="-2"/>
          <w:sz w:val="56"/>
          <w:szCs w:val="56"/>
        </w:rPr>
        <w:t>Th</w:t>
      </w:r>
      <w:r w:rsidRPr="002B124C">
        <w:rPr>
          <w:rFonts w:ascii="Arial" w:eastAsia="Comic Sans MS" w:hAnsi="Arial" w:cs="Arial"/>
          <w:position w:val="-2"/>
          <w:sz w:val="56"/>
          <w:szCs w:val="56"/>
        </w:rPr>
        <w:t>e</w:t>
      </w:r>
      <w:r w:rsidRPr="002B124C">
        <w:rPr>
          <w:rFonts w:ascii="Arial" w:eastAsia="Comic Sans MS" w:hAnsi="Arial" w:cs="Arial"/>
          <w:spacing w:val="-5"/>
          <w:position w:val="-2"/>
          <w:sz w:val="56"/>
          <w:szCs w:val="56"/>
        </w:rPr>
        <w:t xml:space="preserve"> </w:t>
      </w:r>
      <w:r w:rsidRPr="002B124C">
        <w:rPr>
          <w:rFonts w:ascii="Arial" w:eastAsia="Comic Sans MS" w:hAnsi="Arial" w:cs="Arial"/>
          <w:spacing w:val="-1"/>
          <w:position w:val="-2"/>
          <w:sz w:val="56"/>
          <w:szCs w:val="56"/>
        </w:rPr>
        <w:t>R</w:t>
      </w:r>
      <w:r w:rsidRPr="002B124C">
        <w:rPr>
          <w:rFonts w:ascii="Arial" w:eastAsia="Comic Sans MS" w:hAnsi="Arial" w:cs="Arial"/>
          <w:spacing w:val="1"/>
          <w:position w:val="-2"/>
          <w:sz w:val="56"/>
          <w:szCs w:val="56"/>
        </w:rPr>
        <w:t>olle</w:t>
      </w:r>
      <w:r w:rsidRPr="002B124C">
        <w:rPr>
          <w:rFonts w:ascii="Arial" w:eastAsia="Comic Sans MS" w:hAnsi="Arial" w:cs="Arial"/>
          <w:position w:val="-2"/>
          <w:sz w:val="56"/>
          <w:szCs w:val="56"/>
        </w:rPr>
        <w:t>r</w:t>
      </w:r>
      <w:r w:rsidRPr="002B124C">
        <w:rPr>
          <w:rFonts w:ascii="Arial" w:eastAsia="Comic Sans MS" w:hAnsi="Arial" w:cs="Arial"/>
          <w:spacing w:val="-6"/>
          <w:position w:val="-2"/>
          <w:sz w:val="56"/>
          <w:szCs w:val="56"/>
        </w:rPr>
        <w:t xml:space="preserve"> </w:t>
      </w:r>
      <w:r w:rsidRPr="002B124C">
        <w:rPr>
          <w:rFonts w:ascii="Arial" w:eastAsia="Comic Sans MS" w:hAnsi="Arial" w:cs="Arial"/>
          <w:spacing w:val="-1"/>
          <w:position w:val="-2"/>
          <w:sz w:val="56"/>
          <w:szCs w:val="56"/>
        </w:rPr>
        <w:t>T</w:t>
      </w:r>
      <w:r w:rsidRPr="002B124C">
        <w:rPr>
          <w:rFonts w:ascii="Arial" w:eastAsia="Comic Sans MS" w:hAnsi="Arial" w:cs="Arial"/>
          <w:position w:val="-2"/>
          <w:sz w:val="56"/>
          <w:szCs w:val="56"/>
        </w:rPr>
        <w:t>am</w:t>
      </w:r>
      <w:r w:rsidRPr="002B124C">
        <w:rPr>
          <w:rFonts w:ascii="Arial" w:eastAsia="Comic Sans MS" w:hAnsi="Arial" w:cs="Arial"/>
          <w:spacing w:val="1"/>
          <w:position w:val="-2"/>
          <w:sz w:val="56"/>
          <w:szCs w:val="56"/>
        </w:rPr>
        <w:t>e</w:t>
      </w:r>
      <w:r w:rsidRPr="002B124C">
        <w:rPr>
          <w:rFonts w:ascii="Arial" w:eastAsia="Comic Sans MS" w:hAnsi="Arial" w:cs="Arial"/>
          <w:position w:val="-2"/>
          <w:sz w:val="56"/>
          <w:szCs w:val="56"/>
        </w:rPr>
        <w:t>r</w:t>
      </w:r>
    </w:p>
    <w:p w:rsidR="00764B69" w:rsidRDefault="00764B69" w:rsidP="009707D4">
      <w:pPr>
        <w:spacing w:line="340" w:lineRule="exact"/>
        <w:ind w:left="1543" w:firstLine="617"/>
        <w:rPr>
          <w:rFonts w:ascii="Arial" w:eastAsia="Comic Sans MS" w:hAnsi="Arial" w:cs="Arial"/>
          <w:b/>
          <w:sz w:val="28"/>
          <w:szCs w:val="28"/>
          <w:u w:val="single"/>
        </w:rPr>
      </w:pPr>
    </w:p>
    <w:p w:rsidR="00832BB3" w:rsidRDefault="00832BB3" w:rsidP="009707D4">
      <w:pPr>
        <w:spacing w:line="340" w:lineRule="exact"/>
        <w:ind w:left="1543" w:firstLine="617"/>
        <w:rPr>
          <w:rFonts w:ascii="Arial" w:eastAsia="Comic Sans MS" w:hAnsi="Arial" w:cs="Arial"/>
          <w:b/>
          <w:sz w:val="28"/>
          <w:szCs w:val="28"/>
          <w:u w:val="single"/>
        </w:rPr>
      </w:pPr>
    </w:p>
    <w:p w:rsidR="00517C9C" w:rsidRPr="00FE4E11" w:rsidRDefault="00832BB3" w:rsidP="00832BB3">
      <w:pPr>
        <w:jc w:val="center"/>
        <w:rPr>
          <w:rFonts w:ascii="Arial" w:eastAsia="Comic Sans MS" w:hAnsi="Arial" w:cs="Arial"/>
          <w:b/>
          <w:sz w:val="36"/>
          <w:szCs w:val="36"/>
          <w:u w:val="single"/>
        </w:rPr>
      </w:pPr>
      <w:r w:rsidRPr="00FE4E11">
        <w:rPr>
          <w:rFonts w:ascii="Arial" w:eastAsia="Comic Sans MS" w:hAnsi="Arial" w:cs="Arial"/>
          <w:b/>
          <w:sz w:val="36"/>
          <w:szCs w:val="36"/>
          <w:u w:val="single"/>
        </w:rPr>
        <w:t>TRU-TURF PRIMARY KIT</w:t>
      </w:r>
    </w:p>
    <w:p w:rsidR="00832BB3" w:rsidRPr="00832BB3" w:rsidRDefault="00832BB3" w:rsidP="00832BB3">
      <w:pPr>
        <w:tabs>
          <w:tab w:val="left" w:pos="252"/>
        </w:tabs>
        <w:rPr>
          <w:rFonts w:ascii="Arial" w:eastAsia="Comic Sans MS" w:hAnsi="Arial" w:cs="Arial"/>
          <w:sz w:val="40"/>
          <w:szCs w:val="40"/>
        </w:rPr>
      </w:pPr>
      <w:r>
        <w:rPr>
          <w:rFonts w:ascii="Arial" w:eastAsia="Comic Sans MS" w:hAnsi="Arial" w:cs="Arial"/>
          <w:sz w:val="40"/>
          <w:szCs w:val="40"/>
        </w:rPr>
        <w:tab/>
      </w:r>
    </w:p>
    <w:tbl>
      <w:tblPr>
        <w:tblW w:w="10368" w:type="dxa"/>
        <w:tblInd w:w="93" w:type="dxa"/>
        <w:tblLook w:val="04A0" w:firstRow="1" w:lastRow="0" w:firstColumn="1" w:lastColumn="0" w:noHBand="0" w:noVBand="1"/>
      </w:tblPr>
      <w:tblGrid>
        <w:gridCol w:w="1251"/>
        <w:gridCol w:w="846"/>
        <w:gridCol w:w="1090"/>
        <w:gridCol w:w="4424"/>
        <w:gridCol w:w="1420"/>
        <w:gridCol w:w="1337"/>
      </w:tblGrid>
      <w:tr w:rsidR="00832BB3" w:rsidRPr="00832BB3" w:rsidTr="00AF06F3">
        <w:trPr>
          <w:trHeight w:val="192"/>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BB3" w:rsidRPr="00E8502C" w:rsidRDefault="00832BB3" w:rsidP="00832BB3">
            <w:pPr>
              <w:jc w:val="center"/>
              <w:rPr>
                <w:rFonts w:ascii="Calibri" w:hAnsi="Calibri"/>
                <w:b/>
                <w:bCs/>
                <w:color w:val="000000"/>
                <w:sz w:val="32"/>
                <w:szCs w:val="32"/>
              </w:rPr>
            </w:pPr>
            <w:r w:rsidRPr="00E8502C">
              <w:rPr>
                <w:rFonts w:ascii="Calibri" w:hAnsi="Calibri"/>
                <w:b/>
                <w:bCs/>
                <w:color w:val="000000"/>
                <w:sz w:val="32"/>
                <w:szCs w:val="32"/>
              </w:rPr>
              <w:t>RT-504</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32BB3" w:rsidRPr="00E8502C" w:rsidRDefault="00832BB3" w:rsidP="00832BB3">
            <w:pPr>
              <w:jc w:val="center"/>
              <w:rPr>
                <w:rFonts w:ascii="Calibri" w:hAnsi="Calibri"/>
                <w:b/>
                <w:bCs/>
                <w:color w:val="000000"/>
                <w:sz w:val="32"/>
                <w:szCs w:val="32"/>
              </w:rPr>
            </w:pPr>
          </w:p>
        </w:tc>
        <w:tc>
          <w:tcPr>
            <w:tcW w:w="551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2BB3" w:rsidRPr="00E8502C" w:rsidRDefault="00832BB3" w:rsidP="00832BB3">
            <w:pPr>
              <w:jc w:val="center"/>
              <w:rPr>
                <w:rFonts w:ascii="Calibri" w:hAnsi="Calibri"/>
                <w:b/>
                <w:bCs/>
                <w:color w:val="000000"/>
                <w:sz w:val="32"/>
                <w:szCs w:val="32"/>
              </w:rPr>
            </w:pPr>
            <w:r w:rsidRPr="00E8502C">
              <w:rPr>
                <w:rFonts w:ascii="Calibri" w:hAnsi="Calibri"/>
                <w:b/>
                <w:bCs/>
                <w:color w:val="000000"/>
                <w:sz w:val="32"/>
                <w:szCs w:val="32"/>
              </w:rPr>
              <w:t>Tru-Turf Roller Primary Kit</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832BB3" w:rsidRPr="00E8502C" w:rsidRDefault="00832BB3" w:rsidP="00832BB3">
            <w:pPr>
              <w:jc w:val="center"/>
              <w:rPr>
                <w:rFonts w:ascii="Calibri" w:hAnsi="Calibri"/>
                <w:b/>
                <w:bCs/>
                <w:color w:val="000000"/>
                <w:sz w:val="32"/>
                <w:szCs w:val="32"/>
              </w:rPr>
            </w:pP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832BB3" w:rsidRPr="00E8502C" w:rsidRDefault="00832BB3" w:rsidP="00E8502C">
            <w:pPr>
              <w:jc w:val="center"/>
              <w:rPr>
                <w:rFonts w:ascii="Calibri" w:hAnsi="Calibri"/>
                <w:b/>
                <w:bCs/>
                <w:color w:val="000000"/>
                <w:sz w:val="32"/>
                <w:szCs w:val="32"/>
              </w:rPr>
            </w:pPr>
          </w:p>
        </w:tc>
      </w:tr>
      <w:tr w:rsidR="00832BB3" w:rsidRPr="00832BB3" w:rsidTr="00AF06F3">
        <w:trPr>
          <w:trHeight w:val="284"/>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832BB3" w:rsidRPr="00FE4E11" w:rsidRDefault="000A3D85" w:rsidP="00832BB3">
            <w:pPr>
              <w:jc w:val="center"/>
              <w:rPr>
                <w:rFonts w:ascii="Calibri" w:hAnsi="Calibri"/>
                <w:b/>
                <w:bCs/>
                <w:color w:val="000000"/>
                <w:sz w:val="24"/>
                <w:szCs w:val="24"/>
              </w:rPr>
            </w:pPr>
            <w:r w:rsidRPr="000A3D85">
              <w:rPr>
                <w:rFonts w:ascii="Calibri" w:hAnsi="Calibri"/>
                <w:b/>
                <w:bCs/>
                <w:color w:val="000000"/>
                <w:sz w:val="22"/>
                <w:szCs w:val="22"/>
              </w:rPr>
              <w:t>Ref #</w:t>
            </w:r>
          </w:p>
        </w:tc>
        <w:tc>
          <w:tcPr>
            <w:tcW w:w="846" w:type="dxa"/>
            <w:tcBorders>
              <w:top w:val="nil"/>
              <w:left w:val="nil"/>
              <w:bottom w:val="single" w:sz="4" w:space="0" w:color="auto"/>
              <w:right w:val="single" w:sz="4" w:space="0" w:color="auto"/>
            </w:tcBorders>
            <w:shd w:val="clear" w:color="auto" w:fill="auto"/>
            <w:vAlign w:val="center"/>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Qty</w:t>
            </w:r>
          </w:p>
        </w:tc>
        <w:tc>
          <w:tcPr>
            <w:tcW w:w="1090" w:type="dxa"/>
            <w:tcBorders>
              <w:top w:val="nil"/>
              <w:left w:val="nil"/>
              <w:bottom w:val="single" w:sz="4" w:space="0" w:color="auto"/>
              <w:right w:val="single" w:sz="4" w:space="0" w:color="auto"/>
            </w:tcBorders>
            <w:shd w:val="clear" w:color="auto" w:fill="auto"/>
            <w:vAlign w:val="center"/>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Part No</w:t>
            </w:r>
          </w:p>
        </w:tc>
        <w:tc>
          <w:tcPr>
            <w:tcW w:w="4424" w:type="dxa"/>
            <w:tcBorders>
              <w:top w:val="nil"/>
              <w:left w:val="nil"/>
              <w:bottom w:val="single" w:sz="4" w:space="0" w:color="auto"/>
              <w:right w:val="single" w:sz="4" w:space="0" w:color="auto"/>
            </w:tcBorders>
            <w:shd w:val="clear" w:color="auto" w:fill="auto"/>
            <w:vAlign w:val="center"/>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Description</w:t>
            </w:r>
          </w:p>
        </w:tc>
        <w:tc>
          <w:tcPr>
            <w:tcW w:w="1420" w:type="dxa"/>
            <w:tcBorders>
              <w:top w:val="nil"/>
              <w:left w:val="nil"/>
              <w:bottom w:val="single" w:sz="4" w:space="0" w:color="auto"/>
              <w:right w:val="single" w:sz="4" w:space="0" w:color="auto"/>
            </w:tcBorders>
            <w:shd w:val="clear" w:color="auto" w:fill="auto"/>
            <w:vAlign w:val="center"/>
          </w:tcPr>
          <w:p w:rsidR="00832BB3" w:rsidRPr="00FE4E11" w:rsidRDefault="00832BB3" w:rsidP="00832BB3">
            <w:pPr>
              <w:jc w:val="center"/>
              <w:rPr>
                <w:rFonts w:ascii="Calibri" w:hAnsi="Calibri"/>
                <w:b/>
                <w:bCs/>
                <w:color w:val="000000"/>
                <w:sz w:val="24"/>
                <w:szCs w:val="24"/>
              </w:rPr>
            </w:pPr>
          </w:p>
        </w:tc>
        <w:tc>
          <w:tcPr>
            <w:tcW w:w="1337" w:type="dxa"/>
            <w:tcBorders>
              <w:top w:val="nil"/>
              <w:left w:val="nil"/>
              <w:bottom w:val="single" w:sz="4" w:space="0" w:color="auto"/>
              <w:right w:val="single" w:sz="4" w:space="0" w:color="auto"/>
            </w:tcBorders>
            <w:shd w:val="clear" w:color="auto" w:fill="auto"/>
            <w:vAlign w:val="center"/>
          </w:tcPr>
          <w:p w:rsidR="00832BB3" w:rsidRPr="00FE4E11" w:rsidRDefault="00832BB3" w:rsidP="00832BB3">
            <w:pPr>
              <w:jc w:val="center"/>
              <w:rPr>
                <w:rFonts w:ascii="Calibri" w:hAnsi="Calibri"/>
                <w:b/>
                <w:bCs/>
                <w:color w:val="000000"/>
                <w:sz w:val="24"/>
                <w:szCs w:val="24"/>
              </w:rPr>
            </w:pPr>
          </w:p>
        </w:tc>
      </w:tr>
      <w:tr w:rsidR="00832BB3" w:rsidRPr="00832BB3" w:rsidTr="00AF06F3">
        <w:trPr>
          <w:trHeight w:val="143"/>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846"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1</w:t>
            </w:r>
          </w:p>
        </w:tc>
        <w:tc>
          <w:tcPr>
            <w:tcW w:w="1090"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RT-030</w:t>
            </w:r>
          </w:p>
        </w:tc>
        <w:tc>
          <w:tcPr>
            <w:tcW w:w="4424"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Collet 1" to 1-1/4"</w:t>
            </w:r>
          </w:p>
        </w:tc>
        <w:tc>
          <w:tcPr>
            <w:tcW w:w="1420"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c>
          <w:tcPr>
            <w:tcW w:w="1337"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r>
      <w:tr w:rsidR="00832BB3" w:rsidRPr="00832BB3" w:rsidTr="00AF06F3">
        <w:trPr>
          <w:trHeight w:val="143"/>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846"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2</w:t>
            </w:r>
          </w:p>
        </w:tc>
        <w:tc>
          <w:tcPr>
            <w:tcW w:w="1090"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RT-116</w:t>
            </w:r>
          </w:p>
        </w:tc>
        <w:tc>
          <w:tcPr>
            <w:tcW w:w="4424"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Insert Tapered</w:t>
            </w:r>
          </w:p>
        </w:tc>
        <w:tc>
          <w:tcPr>
            <w:tcW w:w="1420"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c>
          <w:tcPr>
            <w:tcW w:w="1337"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r>
      <w:tr w:rsidR="00832BB3" w:rsidRPr="00832BB3" w:rsidTr="00AF06F3">
        <w:trPr>
          <w:trHeight w:val="143"/>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846"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2</w:t>
            </w:r>
          </w:p>
        </w:tc>
        <w:tc>
          <w:tcPr>
            <w:tcW w:w="1090"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RT-130</w:t>
            </w:r>
          </w:p>
        </w:tc>
        <w:tc>
          <w:tcPr>
            <w:tcW w:w="4424"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Jacking Nut Modified</w:t>
            </w:r>
          </w:p>
        </w:tc>
        <w:tc>
          <w:tcPr>
            <w:tcW w:w="1420"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c>
          <w:tcPr>
            <w:tcW w:w="1337"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r>
      <w:tr w:rsidR="00832BB3" w:rsidRPr="00832BB3" w:rsidTr="00AF06F3">
        <w:trPr>
          <w:trHeight w:val="143"/>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846"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1</w:t>
            </w:r>
          </w:p>
        </w:tc>
        <w:tc>
          <w:tcPr>
            <w:tcW w:w="1090"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RT-154</w:t>
            </w:r>
          </w:p>
        </w:tc>
        <w:tc>
          <w:tcPr>
            <w:tcW w:w="4424"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Collet 1-1/2 to 1-3/4</w:t>
            </w:r>
          </w:p>
        </w:tc>
        <w:tc>
          <w:tcPr>
            <w:tcW w:w="1420"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c>
          <w:tcPr>
            <w:tcW w:w="1337"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r>
      <w:tr w:rsidR="00832BB3" w:rsidRPr="00832BB3" w:rsidTr="00AF06F3">
        <w:trPr>
          <w:trHeight w:val="143"/>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846"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1</w:t>
            </w:r>
          </w:p>
        </w:tc>
        <w:tc>
          <w:tcPr>
            <w:tcW w:w="1090"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RT-155</w:t>
            </w:r>
          </w:p>
        </w:tc>
        <w:tc>
          <w:tcPr>
            <w:tcW w:w="4424"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Adapter 5/8-18 Female to 3/8-24 Male</w:t>
            </w:r>
          </w:p>
        </w:tc>
        <w:tc>
          <w:tcPr>
            <w:tcW w:w="1420"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c>
          <w:tcPr>
            <w:tcW w:w="1337"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r>
      <w:tr w:rsidR="00832BB3" w:rsidRPr="00832BB3" w:rsidTr="00AF06F3">
        <w:trPr>
          <w:trHeight w:val="143"/>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846"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2</w:t>
            </w:r>
          </w:p>
        </w:tc>
        <w:tc>
          <w:tcPr>
            <w:tcW w:w="1090"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RT-165</w:t>
            </w:r>
          </w:p>
        </w:tc>
        <w:tc>
          <w:tcPr>
            <w:tcW w:w="4424"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Adapter 3/4-16 Male to 3/8-24 Male</w:t>
            </w:r>
          </w:p>
        </w:tc>
        <w:tc>
          <w:tcPr>
            <w:tcW w:w="1420"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c>
          <w:tcPr>
            <w:tcW w:w="1337"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r>
      <w:tr w:rsidR="00832BB3" w:rsidRPr="00832BB3" w:rsidTr="00AF06F3">
        <w:trPr>
          <w:trHeight w:val="143"/>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846"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2</w:t>
            </w:r>
          </w:p>
        </w:tc>
        <w:tc>
          <w:tcPr>
            <w:tcW w:w="1090"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RT-166</w:t>
            </w:r>
          </w:p>
        </w:tc>
        <w:tc>
          <w:tcPr>
            <w:tcW w:w="4424"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Press Pad for 6205 Bearing</w:t>
            </w:r>
          </w:p>
        </w:tc>
        <w:tc>
          <w:tcPr>
            <w:tcW w:w="1420"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c>
          <w:tcPr>
            <w:tcW w:w="1337"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r>
      <w:tr w:rsidR="00832BB3" w:rsidRPr="00832BB3" w:rsidTr="00AF06F3">
        <w:trPr>
          <w:trHeight w:val="143"/>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846"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 </w:t>
            </w:r>
          </w:p>
        </w:tc>
        <w:tc>
          <w:tcPr>
            <w:tcW w:w="1090"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jc w:val="center"/>
              <w:rPr>
                <w:rFonts w:ascii="Calibri" w:hAnsi="Calibri"/>
                <w:b/>
                <w:bCs/>
                <w:color w:val="000000"/>
                <w:sz w:val="24"/>
                <w:szCs w:val="24"/>
              </w:rPr>
            </w:pPr>
            <w:r w:rsidRPr="00FE4E11">
              <w:rPr>
                <w:rFonts w:ascii="Calibri" w:hAnsi="Calibri"/>
                <w:b/>
                <w:bCs/>
                <w:color w:val="000000"/>
                <w:sz w:val="24"/>
                <w:szCs w:val="24"/>
              </w:rPr>
              <w:t> </w:t>
            </w:r>
          </w:p>
        </w:tc>
        <w:tc>
          <w:tcPr>
            <w:tcW w:w="4424" w:type="dxa"/>
            <w:tcBorders>
              <w:top w:val="nil"/>
              <w:left w:val="nil"/>
              <w:bottom w:val="single" w:sz="4" w:space="0" w:color="auto"/>
              <w:right w:val="single" w:sz="4" w:space="0" w:color="auto"/>
            </w:tcBorders>
            <w:shd w:val="clear" w:color="auto" w:fill="auto"/>
            <w:noWrap/>
            <w:vAlign w:val="bottom"/>
            <w:hideMark/>
          </w:tcPr>
          <w:p w:rsidR="00832BB3" w:rsidRPr="00FE4E11" w:rsidRDefault="00832BB3" w:rsidP="00832BB3">
            <w:pPr>
              <w:rPr>
                <w:rFonts w:ascii="Calibri" w:hAnsi="Calibri"/>
                <w:b/>
                <w:bCs/>
                <w:color w:val="000000"/>
                <w:sz w:val="24"/>
                <w:szCs w:val="24"/>
              </w:rPr>
            </w:pPr>
            <w:r w:rsidRPr="00FE4E11">
              <w:rPr>
                <w:rFonts w:ascii="Calibri" w:hAnsi="Calibri"/>
                <w:b/>
                <w:bCs/>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c>
          <w:tcPr>
            <w:tcW w:w="1337" w:type="dxa"/>
            <w:tcBorders>
              <w:top w:val="nil"/>
              <w:left w:val="nil"/>
              <w:bottom w:val="single" w:sz="4" w:space="0" w:color="auto"/>
              <w:right w:val="single" w:sz="4" w:space="0" w:color="auto"/>
            </w:tcBorders>
            <w:shd w:val="clear" w:color="auto" w:fill="auto"/>
            <w:noWrap/>
            <w:vAlign w:val="bottom"/>
          </w:tcPr>
          <w:p w:rsidR="00832BB3" w:rsidRPr="00FE4E11" w:rsidRDefault="00832BB3" w:rsidP="00832BB3">
            <w:pPr>
              <w:rPr>
                <w:rFonts w:ascii="Calibri" w:hAnsi="Calibri"/>
                <w:b/>
                <w:bCs/>
                <w:color w:val="000000"/>
                <w:sz w:val="24"/>
                <w:szCs w:val="24"/>
              </w:rPr>
            </w:pPr>
          </w:p>
        </w:tc>
      </w:tr>
    </w:tbl>
    <w:p w:rsidR="00832BB3" w:rsidRPr="00832BB3" w:rsidRDefault="00650ADB" w:rsidP="00832BB3">
      <w:pPr>
        <w:tabs>
          <w:tab w:val="left" w:pos="252"/>
        </w:tabs>
        <w:rPr>
          <w:rFonts w:ascii="Arial" w:eastAsia="Comic Sans MS" w:hAnsi="Arial" w:cs="Arial"/>
          <w:sz w:val="40"/>
          <w:szCs w:val="40"/>
        </w:rPr>
      </w:pPr>
      <w:r>
        <w:rPr>
          <w:rFonts w:ascii="Arial" w:eastAsia="Comic Sans MS" w:hAnsi="Arial" w:cs="Arial"/>
          <w:b/>
          <w:sz w:val="24"/>
          <w:szCs w:val="24"/>
        </w:rPr>
        <w:t xml:space="preserve">                                                                                                </w:t>
      </w:r>
    </w:p>
    <w:p w:rsidR="00832BB3" w:rsidRDefault="00832BB3" w:rsidP="001477F3">
      <w:pPr>
        <w:rPr>
          <w:rFonts w:ascii="Comic Sans MS" w:eastAsia="Comic Sans MS" w:hAnsi="Comic Sans MS" w:cs="Comic Sans MS"/>
          <w:sz w:val="2"/>
          <w:szCs w:val="2"/>
        </w:rPr>
      </w:pPr>
    </w:p>
    <w:p w:rsidR="00832BB3" w:rsidRDefault="00832BB3" w:rsidP="001477F3">
      <w:pPr>
        <w:rPr>
          <w:rFonts w:ascii="Comic Sans MS" w:eastAsia="Comic Sans MS" w:hAnsi="Comic Sans MS" w:cs="Comic Sans MS"/>
          <w:sz w:val="2"/>
          <w:szCs w:val="2"/>
        </w:rPr>
      </w:pPr>
    </w:p>
    <w:p w:rsidR="00832BB3" w:rsidRDefault="00832BB3" w:rsidP="001477F3">
      <w:pPr>
        <w:rPr>
          <w:rFonts w:ascii="Comic Sans MS" w:eastAsia="Comic Sans MS" w:hAnsi="Comic Sans MS" w:cs="Comic Sans MS"/>
          <w:sz w:val="2"/>
          <w:szCs w:val="2"/>
        </w:rPr>
      </w:pPr>
    </w:p>
    <w:p w:rsidR="00832BB3" w:rsidRPr="00C9503D" w:rsidRDefault="00832BB3" w:rsidP="001477F3">
      <w:pPr>
        <w:rPr>
          <w:rFonts w:ascii="Comic Sans MS" w:eastAsia="Comic Sans MS" w:hAnsi="Comic Sans MS" w:cs="Comic Sans MS"/>
          <w:sz w:val="2"/>
          <w:szCs w:val="2"/>
        </w:rPr>
        <w:sectPr w:rsidR="00832BB3" w:rsidRPr="00C9503D" w:rsidSect="00F836D7">
          <w:headerReference w:type="default" r:id="rId12"/>
          <w:footerReference w:type="default" r:id="rId13"/>
          <w:pgSz w:w="12240" w:h="15840"/>
          <w:pgMar w:top="1944" w:right="1138" w:bottom="274" w:left="907" w:header="1382" w:footer="2016" w:gutter="0"/>
          <w:cols w:space="720"/>
          <w:docGrid w:linePitch="272"/>
        </w:sectPr>
      </w:pPr>
    </w:p>
    <w:p w:rsidR="00832BB3" w:rsidRPr="002B124C" w:rsidRDefault="00832BB3" w:rsidP="00832BB3">
      <w:pPr>
        <w:spacing w:line="660" w:lineRule="exact"/>
        <w:rPr>
          <w:rFonts w:ascii="Arial" w:eastAsia="Comic Sans MS" w:hAnsi="Arial" w:cs="Arial"/>
          <w:sz w:val="56"/>
          <w:szCs w:val="56"/>
        </w:rPr>
      </w:pPr>
      <w:r w:rsidRPr="002B124C">
        <w:rPr>
          <w:rFonts w:ascii="Arial" w:eastAsia="Comic Sans MS" w:hAnsi="Arial" w:cs="Arial"/>
          <w:spacing w:val="1"/>
          <w:position w:val="-2"/>
          <w:sz w:val="56"/>
          <w:szCs w:val="56"/>
        </w:rPr>
        <w:t>Th</w:t>
      </w:r>
      <w:r w:rsidRPr="002B124C">
        <w:rPr>
          <w:rFonts w:ascii="Arial" w:eastAsia="Comic Sans MS" w:hAnsi="Arial" w:cs="Arial"/>
          <w:position w:val="-2"/>
          <w:sz w:val="56"/>
          <w:szCs w:val="56"/>
        </w:rPr>
        <w:t>e</w:t>
      </w:r>
      <w:r w:rsidRPr="002B124C">
        <w:rPr>
          <w:rFonts w:ascii="Arial" w:eastAsia="Comic Sans MS" w:hAnsi="Arial" w:cs="Arial"/>
          <w:spacing w:val="-5"/>
          <w:position w:val="-2"/>
          <w:sz w:val="56"/>
          <w:szCs w:val="56"/>
        </w:rPr>
        <w:t xml:space="preserve"> </w:t>
      </w:r>
      <w:r w:rsidRPr="002B124C">
        <w:rPr>
          <w:rFonts w:ascii="Arial" w:eastAsia="Comic Sans MS" w:hAnsi="Arial" w:cs="Arial"/>
          <w:spacing w:val="-1"/>
          <w:position w:val="-2"/>
          <w:sz w:val="56"/>
          <w:szCs w:val="56"/>
        </w:rPr>
        <w:t>R</w:t>
      </w:r>
      <w:r w:rsidRPr="002B124C">
        <w:rPr>
          <w:rFonts w:ascii="Arial" w:eastAsia="Comic Sans MS" w:hAnsi="Arial" w:cs="Arial"/>
          <w:spacing w:val="1"/>
          <w:position w:val="-2"/>
          <w:sz w:val="56"/>
          <w:szCs w:val="56"/>
        </w:rPr>
        <w:t>olle</w:t>
      </w:r>
      <w:r w:rsidRPr="002B124C">
        <w:rPr>
          <w:rFonts w:ascii="Arial" w:eastAsia="Comic Sans MS" w:hAnsi="Arial" w:cs="Arial"/>
          <w:position w:val="-2"/>
          <w:sz w:val="56"/>
          <w:szCs w:val="56"/>
        </w:rPr>
        <w:t>r</w:t>
      </w:r>
      <w:r w:rsidRPr="002B124C">
        <w:rPr>
          <w:rFonts w:ascii="Arial" w:eastAsia="Comic Sans MS" w:hAnsi="Arial" w:cs="Arial"/>
          <w:spacing w:val="-6"/>
          <w:position w:val="-2"/>
          <w:sz w:val="56"/>
          <w:szCs w:val="56"/>
        </w:rPr>
        <w:t xml:space="preserve"> </w:t>
      </w:r>
      <w:r w:rsidRPr="002B124C">
        <w:rPr>
          <w:rFonts w:ascii="Arial" w:eastAsia="Comic Sans MS" w:hAnsi="Arial" w:cs="Arial"/>
          <w:spacing w:val="-1"/>
          <w:position w:val="-2"/>
          <w:sz w:val="56"/>
          <w:szCs w:val="56"/>
        </w:rPr>
        <w:t>T</w:t>
      </w:r>
      <w:r w:rsidRPr="002B124C">
        <w:rPr>
          <w:rFonts w:ascii="Arial" w:eastAsia="Comic Sans MS" w:hAnsi="Arial" w:cs="Arial"/>
          <w:position w:val="-2"/>
          <w:sz w:val="56"/>
          <w:szCs w:val="56"/>
        </w:rPr>
        <w:t>am</w:t>
      </w:r>
      <w:r w:rsidRPr="002B124C">
        <w:rPr>
          <w:rFonts w:ascii="Arial" w:eastAsia="Comic Sans MS" w:hAnsi="Arial" w:cs="Arial"/>
          <w:spacing w:val="1"/>
          <w:position w:val="-2"/>
          <w:sz w:val="56"/>
          <w:szCs w:val="56"/>
        </w:rPr>
        <w:t>e</w:t>
      </w:r>
      <w:r w:rsidRPr="002B124C">
        <w:rPr>
          <w:rFonts w:ascii="Arial" w:eastAsia="Comic Sans MS" w:hAnsi="Arial" w:cs="Arial"/>
          <w:position w:val="-2"/>
          <w:sz w:val="56"/>
          <w:szCs w:val="56"/>
        </w:rPr>
        <w:t>r</w:t>
      </w:r>
    </w:p>
    <w:p w:rsidR="00450A14" w:rsidRPr="006A2B43" w:rsidRDefault="00450A14">
      <w:pPr>
        <w:spacing w:line="200" w:lineRule="exact"/>
        <w:rPr>
          <w:rFonts w:ascii="Arial" w:hAnsi="Arial" w:cs="Arial"/>
          <w:sz w:val="26"/>
          <w:szCs w:val="26"/>
        </w:rPr>
      </w:pPr>
    </w:p>
    <w:p w:rsidR="00450A14" w:rsidRDefault="00450A14">
      <w:pPr>
        <w:spacing w:line="200" w:lineRule="exact"/>
        <w:rPr>
          <w:rFonts w:ascii="Arial" w:hAnsi="Arial" w:cs="Arial"/>
          <w:sz w:val="28"/>
          <w:szCs w:val="28"/>
        </w:rPr>
      </w:pPr>
    </w:p>
    <w:p w:rsidR="00E8502C" w:rsidRDefault="00E8502C">
      <w:pPr>
        <w:spacing w:line="200" w:lineRule="exact"/>
        <w:rPr>
          <w:rFonts w:ascii="Arial" w:hAnsi="Arial" w:cs="Arial"/>
          <w:sz w:val="28"/>
          <w:szCs w:val="28"/>
        </w:rPr>
      </w:pPr>
    </w:p>
    <w:tbl>
      <w:tblPr>
        <w:tblW w:w="10980" w:type="dxa"/>
        <w:tblInd w:w="-522" w:type="dxa"/>
        <w:tblLook w:val="04A0" w:firstRow="1" w:lastRow="0" w:firstColumn="1" w:lastColumn="0" w:noHBand="0" w:noVBand="1"/>
      </w:tblPr>
      <w:tblGrid>
        <w:gridCol w:w="1598"/>
        <w:gridCol w:w="648"/>
        <w:gridCol w:w="942"/>
        <w:gridCol w:w="4891"/>
        <w:gridCol w:w="1363"/>
        <w:gridCol w:w="1538"/>
      </w:tblGrid>
      <w:tr w:rsidR="00F9718A" w:rsidRPr="00E8502C" w:rsidTr="00AF06F3">
        <w:trPr>
          <w:trHeight w:val="306"/>
        </w:trPr>
        <w:tc>
          <w:tcPr>
            <w:tcW w:w="15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9718A" w:rsidRPr="00E8502C" w:rsidRDefault="00F9718A" w:rsidP="00F9718A">
            <w:pPr>
              <w:jc w:val="center"/>
              <w:rPr>
                <w:rFonts w:ascii="Calibri" w:hAnsi="Calibri"/>
                <w:b/>
                <w:bCs/>
                <w:color w:val="000000"/>
                <w:sz w:val="30"/>
                <w:szCs w:val="30"/>
              </w:rPr>
            </w:pPr>
            <w:r w:rsidRPr="00E8502C">
              <w:rPr>
                <w:rFonts w:ascii="Calibri" w:hAnsi="Calibri"/>
                <w:b/>
                <w:bCs/>
                <w:color w:val="000000"/>
                <w:sz w:val="30"/>
                <w:szCs w:val="30"/>
              </w:rPr>
              <w:t>RT-1000</w:t>
            </w:r>
          </w:p>
        </w:tc>
        <w:tc>
          <w:tcPr>
            <w:tcW w:w="648" w:type="dxa"/>
            <w:tcBorders>
              <w:top w:val="single" w:sz="8" w:space="0" w:color="auto"/>
              <w:left w:val="nil"/>
              <w:bottom w:val="single" w:sz="4" w:space="0" w:color="auto"/>
              <w:right w:val="single" w:sz="4" w:space="0" w:color="auto"/>
            </w:tcBorders>
            <w:shd w:val="clear" w:color="auto" w:fill="auto"/>
            <w:noWrap/>
            <w:vAlign w:val="center"/>
            <w:hideMark/>
          </w:tcPr>
          <w:p w:rsidR="00F9718A" w:rsidRPr="00E8502C" w:rsidRDefault="00F9718A" w:rsidP="00F9718A">
            <w:pPr>
              <w:jc w:val="center"/>
              <w:rPr>
                <w:rFonts w:ascii="Calibri" w:hAnsi="Calibri"/>
                <w:b/>
                <w:bCs/>
                <w:color w:val="000000"/>
                <w:sz w:val="30"/>
                <w:szCs w:val="30"/>
              </w:rPr>
            </w:pPr>
          </w:p>
        </w:tc>
        <w:tc>
          <w:tcPr>
            <w:tcW w:w="5833" w:type="dxa"/>
            <w:gridSpan w:val="2"/>
            <w:tcBorders>
              <w:top w:val="single" w:sz="8" w:space="0" w:color="auto"/>
              <w:left w:val="nil"/>
              <w:bottom w:val="single" w:sz="4" w:space="0" w:color="auto"/>
              <w:right w:val="single" w:sz="4" w:space="0" w:color="auto"/>
            </w:tcBorders>
            <w:shd w:val="clear" w:color="auto" w:fill="auto"/>
            <w:noWrap/>
            <w:vAlign w:val="center"/>
            <w:hideMark/>
          </w:tcPr>
          <w:p w:rsidR="00F9718A" w:rsidRPr="00E8502C" w:rsidRDefault="00F9718A" w:rsidP="00F9718A">
            <w:pPr>
              <w:jc w:val="center"/>
              <w:rPr>
                <w:rFonts w:ascii="Calibri" w:hAnsi="Calibri"/>
                <w:b/>
                <w:bCs/>
                <w:color w:val="000000"/>
                <w:sz w:val="30"/>
                <w:szCs w:val="30"/>
              </w:rPr>
            </w:pPr>
            <w:r w:rsidRPr="00E8502C">
              <w:rPr>
                <w:rFonts w:ascii="Calibri" w:hAnsi="Calibri"/>
                <w:b/>
                <w:bCs/>
                <w:color w:val="000000"/>
                <w:sz w:val="30"/>
                <w:szCs w:val="30"/>
              </w:rPr>
              <w:t>TOTAL PACKAGE</w:t>
            </w:r>
          </w:p>
        </w:tc>
        <w:tc>
          <w:tcPr>
            <w:tcW w:w="1363" w:type="dxa"/>
            <w:tcBorders>
              <w:top w:val="single" w:sz="8" w:space="0" w:color="auto"/>
              <w:left w:val="nil"/>
              <w:bottom w:val="single" w:sz="4" w:space="0" w:color="auto"/>
              <w:right w:val="single" w:sz="8" w:space="0" w:color="auto"/>
            </w:tcBorders>
            <w:shd w:val="clear" w:color="auto" w:fill="auto"/>
            <w:noWrap/>
            <w:vAlign w:val="center"/>
          </w:tcPr>
          <w:p w:rsidR="00F9718A" w:rsidRPr="00E8502C" w:rsidRDefault="00F9718A" w:rsidP="00F9718A">
            <w:pPr>
              <w:jc w:val="center"/>
              <w:rPr>
                <w:rFonts w:ascii="Calibri" w:hAnsi="Calibri"/>
                <w:b/>
                <w:bCs/>
                <w:color w:val="000000"/>
                <w:sz w:val="30"/>
                <w:szCs w:val="30"/>
              </w:rPr>
            </w:pPr>
          </w:p>
        </w:tc>
        <w:tc>
          <w:tcPr>
            <w:tcW w:w="1538" w:type="dxa"/>
            <w:tcBorders>
              <w:top w:val="single" w:sz="8" w:space="0" w:color="auto"/>
              <w:left w:val="single" w:sz="4" w:space="0" w:color="auto"/>
              <w:bottom w:val="single" w:sz="4" w:space="0" w:color="auto"/>
              <w:right w:val="single" w:sz="8" w:space="0" w:color="auto"/>
            </w:tcBorders>
            <w:shd w:val="clear" w:color="auto" w:fill="auto"/>
            <w:noWrap/>
            <w:vAlign w:val="center"/>
          </w:tcPr>
          <w:p w:rsidR="00F9718A" w:rsidRPr="00E8502C" w:rsidRDefault="00F9718A" w:rsidP="00F9718A">
            <w:pPr>
              <w:jc w:val="center"/>
              <w:rPr>
                <w:rFonts w:ascii="Calibri" w:hAnsi="Calibri"/>
                <w:b/>
                <w:bCs/>
                <w:color w:val="000000"/>
                <w:sz w:val="30"/>
                <w:szCs w:val="30"/>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Ref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Qty</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Part No</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Description</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jc w:val="cente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jc w:val="cente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RT-001</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Tool Box Weldment</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RT-025</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Cup Driver - 503378 Jacobsen</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RT-027</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Jacobsen Seal Puller</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2</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RT-028</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Tapered Insert 2-3/16"</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RT-030</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Collet 1" to 1-1/4"</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124E19">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124E19">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RT-031</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Adapter 3/4-16 Female to 5/8-18 Female</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RT-100</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Frame Weldment</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2</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RT-101</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xml:space="preserve">End Bracket </w:t>
            </w:r>
            <w:r w:rsidR="009123B6">
              <w:rPr>
                <w:rFonts w:ascii="Calibri" w:hAnsi="Calibri"/>
                <w:b/>
                <w:bCs/>
                <w:color w:val="000000"/>
                <w:sz w:val="22"/>
                <w:szCs w:val="22"/>
              </w:rPr>
              <w:t>Assy</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2</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RT-102</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Tapered Insert 2"</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RT-103</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Tapered Insert 1-5/8"</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RT-104</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Insert 2-1/2"</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RT-105</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Insert 3"</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RT-106</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xml:space="preserve">Socket Driver Bracket </w:t>
            </w:r>
            <w:r w:rsidR="009123B6">
              <w:rPr>
                <w:rFonts w:ascii="Calibri" w:hAnsi="Calibri"/>
                <w:b/>
                <w:bCs/>
                <w:color w:val="000000"/>
                <w:sz w:val="22"/>
                <w:szCs w:val="22"/>
              </w:rPr>
              <w:t>Assy</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RT-107</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xml:space="preserve">Bridge Puller Bracket </w:t>
            </w:r>
            <w:r w:rsidR="009123B6">
              <w:rPr>
                <w:rFonts w:ascii="Calibri" w:hAnsi="Calibri"/>
                <w:b/>
                <w:bCs/>
                <w:color w:val="000000"/>
                <w:sz w:val="22"/>
                <w:szCs w:val="22"/>
              </w:rPr>
              <w:t>Assy</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RT-108</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WP Bearing Puller/Driver Assy</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RT-109</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xml:space="preserve">Standoff </w:t>
            </w:r>
            <w:r w:rsidR="009123B6">
              <w:rPr>
                <w:rFonts w:ascii="Calibri" w:hAnsi="Calibri"/>
                <w:b/>
                <w:bCs/>
                <w:color w:val="000000"/>
                <w:sz w:val="22"/>
                <w:szCs w:val="22"/>
              </w:rPr>
              <w:t>Assy</w:t>
            </w:r>
            <w:r w:rsidRPr="00F9718A">
              <w:rPr>
                <w:rFonts w:ascii="Calibri" w:hAnsi="Calibri"/>
                <w:b/>
                <w:bCs/>
                <w:color w:val="000000"/>
                <w:sz w:val="22"/>
                <w:szCs w:val="22"/>
              </w:rPr>
              <w:t xml:space="preserve"> Long</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2</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RT-112</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Toro Bearing/Seal Install Tool</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RT-113</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Handle</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RT-114</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Bearing Cup/Seal Driver Jacobsen</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2</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RT-116</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Tapered Insert 2-1/16"</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RT-129</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Seal Install Tool-Jac 3010210</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2</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RT-130</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Jacking Nut 3/4-16 Fine</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4</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RT-137</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xml:space="preserve">Carriage Bolt &amp; Nut </w:t>
            </w:r>
            <w:r w:rsidR="009123B6">
              <w:rPr>
                <w:rFonts w:ascii="Calibri" w:hAnsi="Calibri"/>
                <w:b/>
                <w:bCs/>
                <w:color w:val="000000"/>
                <w:sz w:val="22"/>
                <w:szCs w:val="22"/>
              </w:rPr>
              <w:t>Assy</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RT-141</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Socket Impact Deep Well 1-1/16"</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RT-142</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Socket Impact Deep Well 1"</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RT-143</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Socket Impact Deep Well 1-1/8"</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4</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RT-144</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xml:space="preserve">Retainer </w:t>
            </w:r>
            <w:r w:rsidR="009123B6">
              <w:rPr>
                <w:rFonts w:ascii="Calibri" w:hAnsi="Calibri"/>
                <w:b/>
                <w:bCs/>
                <w:color w:val="000000"/>
                <w:sz w:val="22"/>
                <w:szCs w:val="22"/>
              </w:rPr>
              <w:t>Assy</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RT-145</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Puller 5/8"</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RT-150</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Jacking Screw</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RT-151</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Forcing Screw</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RT-152</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Collet 1-1/4 to 1-1/2</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r w:rsidR="00F9718A" w:rsidRPr="00F9718A" w:rsidTr="00AF06F3">
        <w:trPr>
          <w:trHeight w:val="283"/>
        </w:trPr>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1</w:t>
            </w:r>
          </w:p>
        </w:tc>
        <w:tc>
          <w:tcPr>
            <w:tcW w:w="942"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jc w:val="center"/>
              <w:rPr>
                <w:rFonts w:ascii="Calibri" w:hAnsi="Calibri"/>
                <w:b/>
                <w:bCs/>
                <w:color w:val="000000"/>
                <w:sz w:val="22"/>
                <w:szCs w:val="22"/>
              </w:rPr>
            </w:pPr>
            <w:r w:rsidRPr="00F9718A">
              <w:rPr>
                <w:rFonts w:ascii="Calibri" w:hAnsi="Calibri"/>
                <w:b/>
                <w:bCs/>
                <w:color w:val="000000"/>
                <w:sz w:val="22"/>
                <w:szCs w:val="22"/>
              </w:rPr>
              <w:t>RT-153</w:t>
            </w:r>
          </w:p>
        </w:tc>
        <w:tc>
          <w:tcPr>
            <w:tcW w:w="4891" w:type="dxa"/>
            <w:tcBorders>
              <w:top w:val="nil"/>
              <w:left w:val="nil"/>
              <w:bottom w:val="single" w:sz="4" w:space="0" w:color="auto"/>
              <w:right w:val="single" w:sz="4" w:space="0" w:color="auto"/>
            </w:tcBorders>
            <w:shd w:val="clear" w:color="auto" w:fill="auto"/>
            <w:noWrap/>
            <w:vAlign w:val="bottom"/>
            <w:hideMark/>
          </w:tcPr>
          <w:p w:rsidR="00F9718A" w:rsidRPr="00F9718A" w:rsidRDefault="00F9718A" w:rsidP="00F9718A">
            <w:pPr>
              <w:rPr>
                <w:rFonts w:ascii="Calibri" w:hAnsi="Calibri"/>
                <w:b/>
                <w:bCs/>
                <w:color w:val="000000"/>
                <w:sz w:val="22"/>
                <w:szCs w:val="22"/>
              </w:rPr>
            </w:pPr>
            <w:r w:rsidRPr="00F9718A">
              <w:rPr>
                <w:rFonts w:ascii="Calibri" w:hAnsi="Calibri"/>
                <w:b/>
                <w:bCs/>
                <w:color w:val="000000"/>
                <w:sz w:val="22"/>
                <w:szCs w:val="22"/>
              </w:rPr>
              <w:t>Collet 1 to 1-1/4 Modified</w:t>
            </w:r>
          </w:p>
        </w:tc>
        <w:tc>
          <w:tcPr>
            <w:tcW w:w="1363" w:type="dxa"/>
            <w:tcBorders>
              <w:top w:val="nil"/>
              <w:left w:val="nil"/>
              <w:bottom w:val="single" w:sz="4" w:space="0" w:color="auto"/>
              <w:right w:val="single" w:sz="4"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c>
          <w:tcPr>
            <w:tcW w:w="1538" w:type="dxa"/>
            <w:tcBorders>
              <w:top w:val="nil"/>
              <w:left w:val="nil"/>
              <w:bottom w:val="single" w:sz="4" w:space="0" w:color="auto"/>
              <w:right w:val="single" w:sz="8" w:space="0" w:color="auto"/>
            </w:tcBorders>
            <w:shd w:val="clear" w:color="auto" w:fill="auto"/>
            <w:noWrap/>
            <w:vAlign w:val="bottom"/>
          </w:tcPr>
          <w:p w:rsidR="00F9718A" w:rsidRPr="00F9718A" w:rsidRDefault="00F9718A" w:rsidP="00F9718A">
            <w:pPr>
              <w:rPr>
                <w:rFonts w:ascii="Calibri" w:hAnsi="Calibri"/>
                <w:b/>
                <w:bCs/>
                <w:color w:val="000000"/>
                <w:sz w:val="22"/>
                <w:szCs w:val="22"/>
              </w:rPr>
            </w:pPr>
          </w:p>
        </w:tc>
      </w:tr>
    </w:tbl>
    <w:p w:rsidR="000A3D85" w:rsidRPr="002B124C" w:rsidRDefault="000A3D85" w:rsidP="000A3D85">
      <w:pPr>
        <w:spacing w:line="660" w:lineRule="exact"/>
        <w:rPr>
          <w:rFonts w:ascii="Arial" w:eastAsia="Comic Sans MS" w:hAnsi="Arial" w:cs="Arial"/>
          <w:sz w:val="56"/>
          <w:szCs w:val="56"/>
        </w:rPr>
      </w:pPr>
      <w:r w:rsidRPr="002B124C">
        <w:rPr>
          <w:rFonts w:ascii="Arial" w:eastAsia="Comic Sans MS" w:hAnsi="Arial" w:cs="Arial"/>
          <w:spacing w:val="1"/>
          <w:position w:val="-2"/>
          <w:sz w:val="56"/>
          <w:szCs w:val="56"/>
        </w:rPr>
        <w:t>Th</w:t>
      </w:r>
      <w:r w:rsidRPr="002B124C">
        <w:rPr>
          <w:rFonts w:ascii="Arial" w:eastAsia="Comic Sans MS" w:hAnsi="Arial" w:cs="Arial"/>
          <w:position w:val="-2"/>
          <w:sz w:val="56"/>
          <w:szCs w:val="56"/>
        </w:rPr>
        <w:t>e</w:t>
      </w:r>
      <w:r w:rsidRPr="002B124C">
        <w:rPr>
          <w:rFonts w:ascii="Arial" w:eastAsia="Comic Sans MS" w:hAnsi="Arial" w:cs="Arial"/>
          <w:spacing w:val="-5"/>
          <w:position w:val="-2"/>
          <w:sz w:val="56"/>
          <w:szCs w:val="56"/>
        </w:rPr>
        <w:t xml:space="preserve"> </w:t>
      </w:r>
      <w:r w:rsidRPr="002B124C">
        <w:rPr>
          <w:rFonts w:ascii="Arial" w:eastAsia="Comic Sans MS" w:hAnsi="Arial" w:cs="Arial"/>
          <w:spacing w:val="-1"/>
          <w:position w:val="-2"/>
          <w:sz w:val="56"/>
          <w:szCs w:val="56"/>
        </w:rPr>
        <w:t>R</w:t>
      </w:r>
      <w:r w:rsidRPr="002B124C">
        <w:rPr>
          <w:rFonts w:ascii="Arial" w:eastAsia="Comic Sans MS" w:hAnsi="Arial" w:cs="Arial"/>
          <w:spacing w:val="1"/>
          <w:position w:val="-2"/>
          <w:sz w:val="56"/>
          <w:szCs w:val="56"/>
        </w:rPr>
        <w:t>olle</w:t>
      </w:r>
      <w:r w:rsidRPr="002B124C">
        <w:rPr>
          <w:rFonts w:ascii="Arial" w:eastAsia="Comic Sans MS" w:hAnsi="Arial" w:cs="Arial"/>
          <w:position w:val="-2"/>
          <w:sz w:val="56"/>
          <w:szCs w:val="56"/>
        </w:rPr>
        <w:t>r</w:t>
      </w:r>
      <w:r w:rsidRPr="002B124C">
        <w:rPr>
          <w:rFonts w:ascii="Arial" w:eastAsia="Comic Sans MS" w:hAnsi="Arial" w:cs="Arial"/>
          <w:spacing w:val="-6"/>
          <w:position w:val="-2"/>
          <w:sz w:val="56"/>
          <w:szCs w:val="56"/>
        </w:rPr>
        <w:t xml:space="preserve"> </w:t>
      </w:r>
      <w:r w:rsidRPr="002B124C">
        <w:rPr>
          <w:rFonts w:ascii="Arial" w:eastAsia="Comic Sans MS" w:hAnsi="Arial" w:cs="Arial"/>
          <w:spacing w:val="-1"/>
          <w:position w:val="-2"/>
          <w:sz w:val="56"/>
          <w:szCs w:val="56"/>
        </w:rPr>
        <w:t>T</w:t>
      </w:r>
      <w:r w:rsidRPr="002B124C">
        <w:rPr>
          <w:rFonts w:ascii="Arial" w:eastAsia="Comic Sans MS" w:hAnsi="Arial" w:cs="Arial"/>
          <w:position w:val="-2"/>
          <w:sz w:val="56"/>
          <w:szCs w:val="56"/>
        </w:rPr>
        <w:t>am</w:t>
      </w:r>
      <w:r w:rsidRPr="002B124C">
        <w:rPr>
          <w:rFonts w:ascii="Arial" w:eastAsia="Comic Sans MS" w:hAnsi="Arial" w:cs="Arial"/>
          <w:spacing w:val="1"/>
          <w:position w:val="-2"/>
          <w:sz w:val="56"/>
          <w:szCs w:val="56"/>
        </w:rPr>
        <w:t>e</w:t>
      </w:r>
      <w:r w:rsidRPr="002B124C">
        <w:rPr>
          <w:rFonts w:ascii="Arial" w:eastAsia="Comic Sans MS" w:hAnsi="Arial" w:cs="Arial"/>
          <w:position w:val="-2"/>
          <w:sz w:val="56"/>
          <w:szCs w:val="56"/>
        </w:rPr>
        <w:t>r</w:t>
      </w:r>
    </w:p>
    <w:p w:rsidR="000A3D85" w:rsidRPr="006A2B43" w:rsidRDefault="000A3D85" w:rsidP="000A3D85">
      <w:pPr>
        <w:spacing w:line="200" w:lineRule="exact"/>
        <w:rPr>
          <w:rFonts w:ascii="Arial" w:hAnsi="Arial" w:cs="Arial"/>
          <w:sz w:val="26"/>
          <w:szCs w:val="26"/>
        </w:rPr>
      </w:pPr>
    </w:p>
    <w:p w:rsidR="00466605" w:rsidRDefault="00466605" w:rsidP="003F00C4">
      <w:pPr>
        <w:pStyle w:val="BodyText"/>
        <w:jc w:val="center"/>
        <w:rPr>
          <w:b/>
        </w:rPr>
      </w:pPr>
    </w:p>
    <w:tbl>
      <w:tblPr>
        <w:tblW w:w="10980" w:type="dxa"/>
        <w:tblInd w:w="-522" w:type="dxa"/>
        <w:tblLook w:val="04A0" w:firstRow="1" w:lastRow="0" w:firstColumn="1" w:lastColumn="0" w:noHBand="0" w:noVBand="1"/>
      </w:tblPr>
      <w:tblGrid>
        <w:gridCol w:w="1582"/>
        <w:gridCol w:w="638"/>
        <w:gridCol w:w="971"/>
        <w:gridCol w:w="4773"/>
        <w:gridCol w:w="1342"/>
        <w:gridCol w:w="1674"/>
      </w:tblGrid>
      <w:tr w:rsidR="00752728" w:rsidRPr="000A3D85" w:rsidTr="00AF06F3">
        <w:trPr>
          <w:trHeight w:val="104"/>
        </w:trPr>
        <w:tc>
          <w:tcPr>
            <w:tcW w:w="15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A3D85" w:rsidRPr="00E8502C" w:rsidRDefault="000A3D85" w:rsidP="000A3D85">
            <w:pPr>
              <w:jc w:val="center"/>
              <w:rPr>
                <w:rFonts w:ascii="Calibri" w:hAnsi="Calibri"/>
                <w:b/>
                <w:bCs/>
                <w:color w:val="000000"/>
                <w:sz w:val="32"/>
                <w:szCs w:val="32"/>
              </w:rPr>
            </w:pPr>
            <w:r w:rsidRPr="00E8502C">
              <w:rPr>
                <w:rFonts w:ascii="Calibri" w:hAnsi="Calibri"/>
                <w:b/>
                <w:bCs/>
                <w:color w:val="000000"/>
                <w:sz w:val="32"/>
                <w:szCs w:val="32"/>
              </w:rPr>
              <w:t>RT-1000</w:t>
            </w:r>
          </w:p>
        </w:tc>
        <w:tc>
          <w:tcPr>
            <w:tcW w:w="638" w:type="dxa"/>
            <w:tcBorders>
              <w:top w:val="single" w:sz="8" w:space="0" w:color="auto"/>
              <w:left w:val="nil"/>
              <w:bottom w:val="single" w:sz="4" w:space="0" w:color="auto"/>
              <w:right w:val="single" w:sz="4" w:space="0" w:color="auto"/>
            </w:tcBorders>
            <w:shd w:val="clear" w:color="auto" w:fill="auto"/>
            <w:noWrap/>
            <w:vAlign w:val="center"/>
            <w:hideMark/>
          </w:tcPr>
          <w:p w:rsidR="000A3D85" w:rsidRPr="00E8502C" w:rsidRDefault="000A3D85" w:rsidP="000A3D85">
            <w:pPr>
              <w:jc w:val="center"/>
              <w:rPr>
                <w:rFonts w:ascii="Calibri" w:hAnsi="Calibri"/>
                <w:b/>
                <w:bCs/>
                <w:color w:val="000000"/>
                <w:sz w:val="32"/>
                <w:szCs w:val="32"/>
              </w:rPr>
            </w:pPr>
          </w:p>
        </w:tc>
        <w:tc>
          <w:tcPr>
            <w:tcW w:w="5744" w:type="dxa"/>
            <w:gridSpan w:val="2"/>
            <w:tcBorders>
              <w:top w:val="single" w:sz="8" w:space="0" w:color="auto"/>
              <w:left w:val="nil"/>
              <w:bottom w:val="single" w:sz="4" w:space="0" w:color="auto"/>
              <w:right w:val="single" w:sz="4" w:space="0" w:color="auto"/>
            </w:tcBorders>
            <w:shd w:val="clear" w:color="auto" w:fill="auto"/>
            <w:noWrap/>
            <w:vAlign w:val="center"/>
            <w:hideMark/>
          </w:tcPr>
          <w:p w:rsidR="000A3D85" w:rsidRPr="00E8502C" w:rsidRDefault="000A3D85" w:rsidP="000A3D85">
            <w:pPr>
              <w:jc w:val="center"/>
              <w:rPr>
                <w:rFonts w:ascii="Calibri" w:hAnsi="Calibri"/>
                <w:b/>
                <w:bCs/>
                <w:color w:val="000000"/>
                <w:sz w:val="32"/>
                <w:szCs w:val="32"/>
              </w:rPr>
            </w:pPr>
            <w:r w:rsidRPr="00E8502C">
              <w:rPr>
                <w:rFonts w:ascii="Calibri" w:hAnsi="Calibri"/>
                <w:b/>
                <w:bCs/>
                <w:color w:val="000000"/>
                <w:sz w:val="32"/>
                <w:szCs w:val="32"/>
              </w:rPr>
              <w:t>TOTAL PACKAGE (cont)</w:t>
            </w:r>
          </w:p>
        </w:tc>
        <w:tc>
          <w:tcPr>
            <w:tcW w:w="1342" w:type="dxa"/>
            <w:tcBorders>
              <w:top w:val="single" w:sz="8" w:space="0" w:color="auto"/>
              <w:left w:val="nil"/>
              <w:bottom w:val="single" w:sz="4" w:space="0" w:color="auto"/>
              <w:right w:val="single" w:sz="8" w:space="0" w:color="auto"/>
            </w:tcBorders>
            <w:shd w:val="clear" w:color="auto" w:fill="auto"/>
            <w:noWrap/>
            <w:vAlign w:val="center"/>
          </w:tcPr>
          <w:p w:rsidR="000A3D85" w:rsidRPr="00E8502C" w:rsidRDefault="000A3D85" w:rsidP="000A3D85">
            <w:pPr>
              <w:jc w:val="center"/>
              <w:rPr>
                <w:rFonts w:ascii="Calibri" w:hAnsi="Calibri"/>
                <w:b/>
                <w:bCs/>
                <w:color w:val="000000"/>
                <w:sz w:val="32"/>
                <w:szCs w:val="32"/>
              </w:rPr>
            </w:pPr>
          </w:p>
        </w:tc>
        <w:tc>
          <w:tcPr>
            <w:tcW w:w="1674" w:type="dxa"/>
            <w:tcBorders>
              <w:top w:val="single" w:sz="8" w:space="0" w:color="auto"/>
              <w:left w:val="single" w:sz="4" w:space="0" w:color="auto"/>
              <w:bottom w:val="single" w:sz="4" w:space="0" w:color="auto"/>
              <w:right w:val="single" w:sz="8" w:space="0" w:color="auto"/>
            </w:tcBorders>
            <w:shd w:val="clear" w:color="auto" w:fill="auto"/>
            <w:noWrap/>
            <w:vAlign w:val="center"/>
          </w:tcPr>
          <w:p w:rsidR="000A3D85" w:rsidRPr="00E8502C" w:rsidRDefault="000A3D85" w:rsidP="000A3D85">
            <w:pPr>
              <w:jc w:val="center"/>
              <w:rPr>
                <w:rFonts w:ascii="Calibri" w:hAnsi="Calibri"/>
                <w:b/>
                <w:bCs/>
                <w:color w:val="000000"/>
                <w:sz w:val="32"/>
                <w:szCs w:val="32"/>
              </w:rPr>
            </w:pPr>
          </w:p>
        </w:tc>
      </w:tr>
      <w:tr w:rsidR="00752728" w:rsidRPr="000A3D85" w:rsidTr="00AF06F3">
        <w:trPr>
          <w:trHeight w:val="98"/>
        </w:trPr>
        <w:tc>
          <w:tcPr>
            <w:tcW w:w="1582" w:type="dxa"/>
            <w:tcBorders>
              <w:top w:val="nil"/>
              <w:left w:val="single" w:sz="8" w:space="0" w:color="auto"/>
              <w:bottom w:val="single" w:sz="4" w:space="0" w:color="auto"/>
              <w:right w:val="single" w:sz="4" w:space="0" w:color="auto"/>
            </w:tcBorders>
            <w:shd w:val="clear" w:color="auto" w:fill="auto"/>
            <w:noWrap/>
            <w:vAlign w:val="center"/>
            <w:hideMark/>
          </w:tcPr>
          <w:p w:rsidR="000A3D85" w:rsidRPr="000A3D85" w:rsidRDefault="000A3D85" w:rsidP="00752728">
            <w:pPr>
              <w:jc w:val="center"/>
              <w:rPr>
                <w:rFonts w:ascii="Calibri" w:hAnsi="Calibri"/>
                <w:b/>
                <w:bCs/>
                <w:color w:val="000000"/>
                <w:sz w:val="22"/>
                <w:szCs w:val="22"/>
              </w:rPr>
            </w:pPr>
            <w:r w:rsidRPr="000A3D85">
              <w:rPr>
                <w:rFonts w:ascii="Calibri" w:hAnsi="Calibri"/>
                <w:b/>
                <w:bCs/>
                <w:color w:val="000000"/>
                <w:sz w:val="22"/>
                <w:szCs w:val="22"/>
              </w:rPr>
              <w:t>Ref #</w:t>
            </w:r>
          </w:p>
        </w:tc>
        <w:tc>
          <w:tcPr>
            <w:tcW w:w="638" w:type="dxa"/>
            <w:tcBorders>
              <w:top w:val="nil"/>
              <w:left w:val="nil"/>
              <w:bottom w:val="single" w:sz="4" w:space="0" w:color="auto"/>
              <w:right w:val="single" w:sz="4" w:space="0" w:color="auto"/>
            </w:tcBorders>
            <w:shd w:val="clear" w:color="auto" w:fill="auto"/>
            <w:noWrap/>
            <w:vAlign w:val="center"/>
            <w:hideMark/>
          </w:tcPr>
          <w:p w:rsidR="000A3D85" w:rsidRPr="000A3D85" w:rsidRDefault="000A3D85" w:rsidP="00752728">
            <w:pPr>
              <w:jc w:val="center"/>
              <w:rPr>
                <w:rFonts w:ascii="Calibri" w:hAnsi="Calibri"/>
                <w:b/>
                <w:bCs/>
                <w:color w:val="000000"/>
                <w:sz w:val="22"/>
                <w:szCs w:val="22"/>
              </w:rPr>
            </w:pPr>
            <w:r w:rsidRPr="000A3D85">
              <w:rPr>
                <w:rFonts w:ascii="Calibri" w:hAnsi="Calibri"/>
                <w:b/>
                <w:bCs/>
                <w:color w:val="000000"/>
                <w:sz w:val="22"/>
                <w:szCs w:val="22"/>
              </w:rPr>
              <w:t>Qty</w:t>
            </w:r>
          </w:p>
        </w:tc>
        <w:tc>
          <w:tcPr>
            <w:tcW w:w="971" w:type="dxa"/>
            <w:tcBorders>
              <w:top w:val="nil"/>
              <w:left w:val="nil"/>
              <w:bottom w:val="single" w:sz="4" w:space="0" w:color="auto"/>
              <w:right w:val="single" w:sz="4" w:space="0" w:color="auto"/>
            </w:tcBorders>
            <w:shd w:val="clear" w:color="auto" w:fill="auto"/>
            <w:noWrap/>
            <w:vAlign w:val="center"/>
            <w:hideMark/>
          </w:tcPr>
          <w:p w:rsidR="000A3D85" w:rsidRPr="000A3D85" w:rsidRDefault="000A3D85" w:rsidP="00752728">
            <w:pPr>
              <w:jc w:val="center"/>
              <w:rPr>
                <w:rFonts w:ascii="Calibri" w:hAnsi="Calibri"/>
                <w:b/>
                <w:bCs/>
                <w:color w:val="000000"/>
                <w:sz w:val="22"/>
                <w:szCs w:val="22"/>
              </w:rPr>
            </w:pPr>
            <w:r w:rsidRPr="000A3D85">
              <w:rPr>
                <w:rFonts w:ascii="Calibri" w:hAnsi="Calibri"/>
                <w:b/>
                <w:bCs/>
                <w:color w:val="000000"/>
                <w:sz w:val="22"/>
                <w:szCs w:val="22"/>
              </w:rPr>
              <w:t>Part No</w:t>
            </w:r>
          </w:p>
        </w:tc>
        <w:tc>
          <w:tcPr>
            <w:tcW w:w="4773" w:type="dxa"/>
            <w:tcBorders>
              <w:top w:val="nil"/>
              <w:left w:val="nil"/>
              <w:bottom w:val="single" w:sz="4" w:space="0" w:color="auto"/>
              <w:right w:val="single" w:sz="4" w:space="0" w:color="auto"/>
            </w:tcBorders>
            <w:shd w:val="clear" w:color="auto" w:fill="auto"/>
            <w:noWrap/>
            <w:vAlign w:val="center"/>
            <w:hideMark/>
          </w:tcPr>
          <w:p w:rsidR="000A3D85" w:rsidRPr="000A3D85" w:rsidRDefault="000A3D85" w:rsidP="00752728">
            <w:pPr>
              <w:jc w:val="center"/>
              <w:rPr>
                <w:rFonts w:ascii="Calibri" w:hAnsi="Calibri"/>
                <w:b/>
                <w:bCs/>
                <w:color w:val="000000"/>
                <w:sz w:val="22"/>
                <w:szCs w:val="22"/>
              </w:rPr>
            </w:pPr>
            <w:r w:rsidRPr="000A3D85">
              <w:rPr>
                <w:rFonts w:ascii="Calibri" w:hAnsi="Calibri"/>
                <w:b/>
                <w:bCs/>
                <w:color w:val="000000"/>
                <w:sz w:val="22"/>
                <w:szCs w:val="22"/>
              </w:rPr>
              <w:t>Description</w:t>
            </w:r>
          </w:p>
        </w:tc>
        <w:tc>
          <w:tcPr>
            <w:tcW w:w="1342" w:type="dxa"/>
            <w:tcBorders>
              <w:top w:val="nil"/>
              <w:left w:val="nil"/>
              <w:bottom w:val="single" w:sz="4" w:space="0" w:color="auto"/>
              <w:right w:val="single" w:sz="4" w:space="0" w:color="auto"/>
            </w:tcBorders>
            <w:shd w:val="clear" w:color="auto" w:fill="auto"/>
            <w:noWrap/>
            <w:vAlign w:val="center"/>
          </w:tcPr>
          <w:p w:rsidR="000A3D85" w:rsidRPr="000A3D85" w:rsidRDefault="000A3D85" w:rsidP="00752728">
            <w:pPr>
              <w:jc w:val="center"/>
              <w:rPr>
                <w:rFonts w:ascii="Calibri" w:hAnsi="Calibri"/>
                <w:b/>
                <w:bCs/>
                <w:color w:val="000000"/>
                <w:sz w:val="22"/>
                <w:szCs w:val="22"/>
              </w:rPr>
            </w:pPr>
          </w:p>
        </w:tc>
        <w:tc>
          <w:tcPr>
            <w:tcW w:w="1674" w:type="dxa"/>
            <w:tcBorders>
              <w:top w:val="nil"/>
              <w:left w:val="nil"/>
              <w:bottom w:val="single" w:sz="4" w:space="0" w:color="auto"/>
              <w:right w:val="single" w:sz="8" w:space="0" w:color="auto"/>
            </w:tcBorders>
            <w:shd w:val="clear" w:color="auto" w:fill="auto"/>
            <w:noWrap/>
            <w:vAlign w:val="center"/>
          </w:tcPr>
          <w:p w:rsidR="000A3D85" w:rsidRPr="000A3D85" w:rsidRDefault="000A3D85" w:rsidP="00752728">
            <w:pPr>
              <w:jc w:val="center"/>
              <w:rPr>
                <w:rFonts w:ascii="Calibri" w:hAnsi="Calibri"/>
                <w:b/>
                <w:bCs/>
                <w:color w:val="000000"/>
                <w:sz w:val="22"/>
                <w:szCs w:val="22"/>
              </w:rPr>
            </w:pPr>
          </w:p>
        </w:tc>
      </w:tr>
      <w:tr w:rsidR="00752728" w:rsidRPr="000A3D85" w:rsidTr="00AF06F3">
        <w:trPr>
          <w:trHeight w:val="98"/>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 </w:t>
            </w:r>
          </w:p>
        </w:tc>
        <w:tc>
          <w:tcPr>
            <w:tcW w:w="638"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RT-154</w:t>
            </w:r>
          </w:p>
        </w:tc>
        <w:tc>
          <w:tcPr>
            <w:tcW w:w="4773"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Collet 1-1/2 to 1-3/4</w:t>
            </w:r>
          </w:p>
        </w:tc>
        <w:tc>
          <w:tcPr>
            <w:tcW w:w="1342" w:type="dxa"/>
            <w:tcBorders>
              <w:top w:val="nil"/>
              <w:left w:val="nil"/>
              <w:bottom w:val="single" w:sz="4" w:space="0" w:color="auto"/>
              <w:right w:val="single" w:sz="4"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c>
          <w:tcPr>
            <w:tcW w:w="1674" w:type="dxa"/>
            <w:tcBorders>
              <w:top w:val="nil"/>
              <w:left w:val="nil"/>
              <w:bottom w:val="single" w:sz="4" w:space="0" w:color="auto"/>
              <w:right w:val="single" w:sz="8"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r>
      <w:tr w:rsidR="00752728" w:rsidRPr="000A3D85" w:rsidTr="00AF06F3">
        <w:trPr>
          <w:trHeight w:val="98"/>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 </w:t>
            </w:r>
          </w:p>
        </w:tc>
        <w:tc>
          <w:tcPr>
            <w:tcW w:w="638"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RT-155</w:t>
            </w:r>
          </w:p>
        </w:tc>
        <w:tc>
          <w:tcPr>
            <w:tcW w:w="4773"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Adapter 5/8-18 Female to 3/8-24 Male</w:t>
            </w:r>
          </w:p>
        </w:tc>
        <w:tc>
          <w:tcPr>
            <w:tcW w:w="1342" w:type="dxa"/>
            <w:tcBorders>
              <w:top w:val="nil"/>
              <w:left w:val="nil"/>
              <w:bottom w:val="single" w:sz="4" w:space="0" w:color="auto"/>
              <w:right w:val="single" w:sz="4"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c>
          <w:tcPr>
            <w:tcW w:w="1674" w:type="dxa"/>
            <w:tcBorders>
              <w:top w:val="nil"/>
              <w:left w:val="nil"/>
              <w:bottom w:val="single" w:sz="4" w:space="0" w:color="auto"/>
              <w:right w:val="single" w:sz="8"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r>
      <w:tr w:rsidR="00752728" w:rsidRPr="000A3D85" w:rsidTr="00AF06F3">
        <w:trPr>
          <w:trHeight w:val="98"/>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 </w:t>
            </w:r>
          </w:p>
        </w:tc>
        <w:tc>
          <w:tcPr>
            <w:tcW w:w="638"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RT-165</w:t>
            </w:r>
          </w:p>
        </w:tc>
        <w:tc>
          <w:tcPr>
            <w:tcW w:w="4773"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Adapter 3/4-16 Male to 3/8-24 Male</w:t>
            </w:r>
          </w:p>
        </w:tc>
        <w:tc>
          <w:tcPr>
            <w:tcW w:w="1342" w:type="dxa"/>
            <w:tcBorders>
              <w:top w:val="nil"/>
              <w:left w:val="nil"/>
              <w:bottom w:val="single" w:sz="4" w:space="0" w:color="auto"/>
              <w:right w:val="single" w:sz="4"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c>
          <w:tcPr>
            <w:tcW w:w="1674" w:type="dxa"/>
            <w:tcBorders>
              <w:top w:val="nil"/>
              <w:left w:val="nil"/>
              <w:bottom w:val="single" w:sz="4" w:space="0" w:color="auto"/>
              <w:right w:val="single" w:sz="8"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r>
      <w:tr w:rsidR="00752728" w:rsidRPr="000A3D85" w:rsidTr="00AF06F3">
        <w:trPr>
          <w:trHeight w:val="98"/>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 </w:t>
            </w:r>
          </w:p>
        </w:tc>
        <w:tc>
          <w:tcPr>
            <w:tcW w:w="638"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RT-166</w:t>
            </w:r>
          </w:p>
        </w:tc>
        <w:tc>
          <w:tcPr>
            <w:tcW w:w="4773"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Bearing Press Pad 6205</w:t>
            </w:r>
          </w:p>
        </w:tc>
        <w:tc>
          <w:tcPr>
            <w:tcW w:w="1342" w:type="dxa"/>
            <w:tcBorders>
              <w:top w:val="nil"/>
              <w:left w:val="nil"/>
              <w:bottom w:val="single" w:sz="4" w:space="0" w:color="auto"/>
              <w:right w:val="single" w:sz="4"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c>
          <w:tcPr>
            <w:tcW w:w="1674" w:type="dxa"/>
            <w:tcBorders>
              <w:top w:val="nil"/>
              <w:left w:val="nil"/>
              <w:bottom w:val="single" w:sz="4" w:space="0" w:color="auto"/>
              <w:right w:val="single" w:sz="8"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r>
      <w:tr w:rsidR="00752728" w:rsidRPr="000A3D85" w:rsidTr="00AF06F3">
        <w:trPr>
          <w:trHeight w:val="98"/>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 </w:t>
            </w:r>
          </w:p>
        </w:tc>
        <w:tc>
          <w:tcPr>
            <w:tcW w:w="638"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RT-167</w:t>
            </w:r>
          </w:p>
        </w:tc>
        <w:tc>
          <w:tcPr>
            <w:tcW w:w="4773"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Bearing Press Pad 3004</w:t>
            </w:r>
          </w:p>
        </w:tc>
        <w:tc>
          <w:tcPr>
            <w:tcW w:w="1342" w:type="dxa"/>
            <w:tcBorders>
              <w:top w:val="nil"/>
              <w:left w:val="nil"/>
              <w:bottom w:val="single" w:sz="4" w:space="0" w:color="auto"/>
              <w:right w:val="single" w:sz="4"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c>
          <w:tcPr>
            <w:tcW w:w="1674" w:type="dxa"/>
            <w:tcBorders>
              <w:top w:val="nil"/>
              <w:left w:val="nil"/>
              <w:bottom w:val="single" w:sz="4" w:space="0" w:color="auto"/>
              <w:right w:val="single" w:sz="8"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r>
      <w:tr w:rsidR="00752728" w:rsidRPr="000A3D85" w:rsidTr="00AF06F3">
        <w:trPr>
          <w:trHeight w:val="98"/>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 </w:t>
            </w:r>
          </w:p>
        </w:tc>
        <w:tc>
          <w:tcPr>
            <w:tcW w:w="638"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RT-170</w:t>
            </w:r>
          </w:p>
        </w:tc>
        <w:tc>
          <w:tcPr>
            <w:tcW w:w="4773"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Seal Puller</w:t>
            </w:r>
          </w:p>
        </w:tc>
        <w:tc>
          <w:tcPr>
            <w:tcW w:w="1342" w:type="dxa"/>
            <w:tcBorders>
              <w:top w:val="nil"/>
              <w:left w:val="nil"/>
              <w:bottom w:val="single" w:sz="4" w:space="0" w:color="auto"/>
              <w:right w:val="single" w:sz="4"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c>
          <w:tcPr>
            <w:tcW w:w="1674" w:type="dxa"/>
            <w:tcBorders>
              <w:top w:val="nil"/>
              <w:left w:val="nil"/>
              <w:bottom w:val="single" w:sz="4" w:space="0" w:color="auto"/>
              <w:right w:val="single" w:sz="8"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r>
      <w:tr w:rsidR="00752728" w:rsidRPr="000A3D85" w:rsidTr="00AF06F3">
        <w:trPr>
          <w:trHeight w:val="98"/>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 </w:t>
            </w:r>
          </w:p>
        </w:tc>
        <w:tc>
          <w:tcPr>
            <w:tcW w:w="638"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RT-172</w:t>
            </w:r>
          </w:p>
        </w:tc>
        <w:tc>
          <w:tcPr>
            <w:tcW w:w="4773"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Ratchet Wrench</w:t>
            </w:r>
          </w:p>
        </w:tc>
        <w:tc>
          <w:tcPr>
            <w:tcW w:w="1342" w:type="dxa"/>
            <w:tcBorders>
              <w:top w:val="nil"/>
              <w:left w:val="nil"/>
              <w:bottom w:val="single" w:sz="4" w:space="0" w:color="auto"/>
              <w:right w:val="single" w:sz="4"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c>
          <w:tcPr>
            <w:tcW w:w="1674" w:type="dxa"/>
            <w:tcBorders>
              <w:top w:val="nil"/>
              <w:left w:val="nil"/>
              <w:bottom w:val="single" w:sz="4" w:space="0" w:color="auto"/>
              <w:right w:val="single" w:sz="8"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r>
      <w:tr w:rsidR="00752728" w:rsidRPr="000A3D85" w:rsidTr="00AF06F3">
        <w:trPr>
          <w:trHeight w:val="98"/>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 </w:t>
            </w:r>
          </w:p>
        </w:tc>
        <w:tc>
          <w:tcPr>
            <w:tcW w:w="638"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RT-180</w:t>
            </w:r>
          </w:p>
        </w:tc>
        <w:tc>
          <w:tcPr>
            <w:tcW w:w="4773"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 xml:space="preserve">Bearing Press Tool </w:t>
            </w:r>
            <w:r w:rsidR="009123B6">
              <w:rPr>
                <w:rFonts w:ascii="Calibri" w:hAnsi="Calibri"/>
                <w:b/>
                <w:bCs/>
                <w:color w:val="000000"/>
                <w:sz w:val="22"/>
                <w:szCs w:val="22"/>
              </w:rPr>
              <w:t>Assy</w:t>
            </w:r>
          </w:p>
        </w:tc>
        <w:tc>
          <w:tcPr>
            <w:tcW w:w="1342" w:type="dxa"/>
            <w:tcBorders>
              <w:top w:val="nil"/>
              <w:left w:val="nil"/>
              <w:bottom w:val="single" w:sz="4" w:space="0" w:color="auto"/>
              <w:right w:val="single" w:sz="4"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c>
          <w:tcPr>
            <w:tcW w:w="1674" w:type="dxa"/>
            <w:tcBorders>
              <w:top w:val="nil"/>
              <w:left w:val="nil"/>
              <w:bottom w:val="single" w:sz="4" w:space="0" w:color="auto"/>
              <w:right w:val="single" w:sz="8"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r>
      <w:tr w:rsidR="00752728" w:rsidRPr="000A3D85" w:rsidTr="00AF06F3">
        <w:trPr>
          <w:trHeight w:val="98"/>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 </w:t>
            </w:r>
          </w:p>
        </w:tc>
        <w:tc>
          <w:tcPr>
            <w:tcW w:w="638"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RT-181</w:t>
            </w:r>
          </w:p>
        </w:tc>
        <w:tc>
          <w:tcPr>
            <w:tcW w:w="4773" w:type="dxa"/>
            <w:tcBorders>
              <w:top w:val="nil"/>
              <w:left w:val="nil"/>
              <w:bottom w:val="single" w:sz="4"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 xml:space="preserve">Press Attachment </w:t>
            </w:r>
            <w:r w:rsidR="009123B6">
              <w:rPr>
                <w:rFonts w:ascii="Calibri" w:hAnsi="Calibri"/>
                <w:b/>
                <w:bCs/>
                <w:color w:val="000000"/>
                <w:sz w:val="22"/>
                <w:szCs w:val="22"/>
              </w:rPr>
              <w:t>Assy</w:t>
            </w:r>
          </w:p>
        </w:tc>
        <w:tc>
          <w:tcPr>
            <w:tcW w:w="1342" w:type="dxa"/>
            <w:tcBorders>
              <w:top w:val="nil"/>
              <w:left w:val="nil"/>
              <w:bottom w:val="single" w:sz="4" w:space="0" w:color="auto"/>
              <w:right w:val="single" w:sz="4"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c>
          <w:tcPr>
            <w:tcW w:w="1674" w:type="dxa"/>
            <w:tcBorders>
              <w:top w:val="nil"/>
              <w:left w:val="nil"/>
              <w:bottom w:val="single" w:sz="4" w:space="0" w:color="auto"/>
              <w:right w:val="single" w:sz="8" w:space="0" w:color="auto"/>
            </w:tcBorders>
            <w:shd w:val="clear" w:color="auto" w:fill="auto"/>
            <w:noWrap/>
            <w:vAlign w:val="bottom"/>
          </w:tcPr>
          <w:p w:rsidR="000A3D85" w:rsidRPr="000A3D85" w:rsidRDefault="000A3D85" w:rsidP="000A3D85">
            <w:pPr>
              <w:rPr>
                <w:rFonts w:ascii="Calibri" w:hAnsi="Calibri"/>
                <w:b/>
                <w:bCs/>
                <w:color w:val="000000"/>
                <w:sz w:val="22"/>
                <w:szCs w:val="22"/>
              </w:rPr>
            </w:pPr>
          </w:p>
        </w:tc>
      </w:tr>
      <w:tr w:rsidR="00752728" w:rsidRPr="000A3D85" w:rsidTr="00AF06F3">
        <w:trPr>
          <w:trHeight w:val="101"/>
        </w:trPr>
        <w:tc>
          <w:tcPr>
            <w:tcW w:w="1582" w:type="dxa"/>
            <w:tcBorders>
              <w:top w:val="nil"/>
              <w:left w:val="single" w:sz="8" w:space="0" w:color="auto"/>
              <w:bottom w:val="single" w:sz="8"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 </w:t>
            </w:r>
          </w:p>
        </w:tc>
        <w:tc>
          <w:tcPr>
            <w:tcW w:w="638" w:type="dxa"/>
            <w:tcBorders>
              <w:top w:val="nil"/>
              <w:left w:val="nil"/>
              <w:bottom w:val="single" w:sz="8"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 </w:t>
            </w:r>
          </w:p>
        </w:tc>
        <w:tc>
          <w:tcPr>
            <w:tcW w:w="971" w:type="dxa"/>
            <w:tcBorders>
              <w:top w:val="nil"/>
              <w:left w:val="nil"/>
              <w:bottom w:val="single" w:sz="8" w:space="0" w:color="auto"/>
              <w:right w:val="single" w:sz="4" w:space="0" w:color="auto"/>
            </w:tcBorders>
            <w:shd w:val="clear" w:color="auto" w:fill="auto"/>
            <w:noWrap/>
            <w:vAlign w:val="bottom"/>
            <w:hideMark/>
          </w:tcPr>
          <w:p w:rsidR="000A3D85" w:rsidRPr="000A3D85" w:rsidRDefault="000A3D85" w:rsidP="000A3D85">
            <w:pPr>
              <w:jc w:val="center"/>
              <w:rPr>
                <w:rFonts w:ascii="Calibri" w:hAnsi="Calibri"/>
                <w:b/>
                <w:bCs/>
                <w:color w:val="000000"/>
                <w:sz w:val="22"/>
                <w:szCs w:val="22"/>
              </w:rPr>
            </w:pPr>
            <w:r w:rsidRPr="000A3D85">
              <w:rPr>
                <w:rFonts w:ascii="Calibri" w:hAnsi="Calibri"/>
                <w:b/>
                <w:bCs/>
                <w:color w:val="000000"/>
                <w:sz w:val="22"/>
                <w:szCs w:val="22"/>
              </w:rPr>
              <w:t> </w:t>
            </w:r>
          </w:p>
        </w:tc>
        <w:tc>
          <w:tcPr>
            <w:tcW w:w="4773" w:type="dxa"/>
            <w:tcBorders>
              <w:top w:val="nil"/>
              <w:left w:val="nil"/>
              <w:bottom w:val="single" w:sz="8" w:space="0" w:color="auto"/>
              <w:right w:val="single" w:sz="4" w:space="0" w:color="auto"/>
            </w:tcBorders>
            <w:shd w:val="clear" w:color="auto" w:fill="auto"/>
            <w:noWrap/>
            <w:vAlign w:val="bottom"/>
            <w:hideMark/>
          </w:tcPr>
          <w:p w:rsidR="000A3D85" w:rsidRPr="000A3D85" w:rsidRDefault="000A3D85" w:rsidP="000A3D85">
            <w:pPr>
              <w:rPr>
                <w:rFonts w:ascii="Calibri" w:hAnsi="Calibri"/>
                <w:b/>
                <w:bCs/>
                <w:color w:val="000000"/>
                <w:sz w:val="22"/>
                <w:szCs w:val="22"/>
              </w:rPr>
            </w:pPr>
            <w:r w:rsidRPr="000A3D85">
              <w:rPr>
                <w:rFonts w:ascii="Calibri" w:hAnsi="Calibri"/>
                <w:b/>
                <w:bCs/>
                <w:color w:val="000000"/>
                <w:sz w:val="22"/>
                <w:szCs w:val="22"/>
              </w:rPr>
              <w:t>List Price</w:t>
            </w:r>
          </w:p>
        </w:tc>
        <w:tc>
          <w:tcPr>
            <w:tcW w:w="1342" w:type="dxa"/>
            <w:tcBorders>
              <w:top w:val="nil"/>
              <w:left w:val="nil"/>
              <w:bottom w:val="single" w:sz="8" w:space="0" w:color="auto"/>
              <w:right w:val="single" w:sz="4" w:space="0" w:color="auto"/>
            </w:tcBorders>
            <w:shd w:val="clear" w:color="auto" w:fill="auto"/>
            <w:noWrap/>
            <w:vAlign w:val="bottom"/>
          </w:tcPr>
          <w:p w:rsidR="000A3D85" w:rsidRPr="000A3D85" w:rsidRDefault="000A3D85" w:rsidP="00124E19">
            <w:pPr>
              <w:rPr>
                <w:rFonts w:ascii="Calibri" w:hAnsi="Calibri"/>
                <w:b/>
                <w:bCs/>
                <w:color w:val="000000"/>
                <w:sz w:val="22"/>
                <w:szCs w:val="22"/>
              </w:rPr>
            </w:pPr>
          </w:p>
        </w:tc>
        <w:tc>
          <w:tcPr>
            <w:tcW w:w="1674" w:type="dxa"/>
            <w:tcBorders>
              <w:top w:val="nil"/>
              <w:left w:val="nil"/>
              <w:bottom w:val="single" w:sz="8" w:space="0" w:color="auto"/>
              <w:right w:val="single" w:sz="8" w:space="0" w:color="auto"/>
            </w:tcBorders>
            <w:shd w:val="clear" w:color="auto" w:fill="auto"/>
            <w:noWrap/>
            <w:vAlign w:val="bottom"/>
          </w:tcPr>
          <w:p w:rsidR="000A3D85" w:rsidRPr="000A3D85" w:rsidRDefault="000A3D85" w:rsidP="00124E19">
            <w:pPr>
              <w:rPr>
                <w:rFonts w:ascii="Calibri" w:hAnsi="Calibri"/>
                <w:b/>
                <w:bCs/>
                <w:color w:val="000000"/>
                <w:sz w:val="22"/>
                <w:szCs w:val="22"/>
              </w:rPr>
            </w:pPr>
          </w:p>
        </w:tc>
      </w:tr>
    </w:tbl>
    <w:p w:rsidR="00466605" w:rsidRDefault="00752728" w:rsidP="00752728">
      <w:pPr>
        <w:tabs>
          <w:tab w:val="left" w:pos="252"/>
        </w:tabs>
        <w:rPr>
          <w:rFonts w:ascii="Arial" w:eastAsia="Comic Sans MS" w:hAnsi="Arial" w:cs="Arial"/>
          <w:b/>
          <w:sz w:val="24"/>
          <w:szCs w:val="24"/>
        </w:rPr>
      </w:pPr>
      <w:r>
        <w:rPr>
          <w:rFonts w:ascii="Arial" w:eastAsia="Comic Sans MS" w:hAnsi="Arial" w:cs="Arial"/>
          <w:b/>
          <w:sz w:val="24"/>
          <w:szCs w:val="24"/>
        </w:rPr>
        <w:t xml:space="preserve">                                                                    </w:t>
      </w:r>
    </w:p>
    <w:p w:rsidR="00752728" w:rsidRDefault="00752728" w:rsidP="00752728">
      <w:pPr>
        <w:tabs>
          <w:tab w:val="left" w:pos="252"/>
        </w:tabs>
        <w:rPr>
          <w:rFonts w:ascii="Arial" w:eastAsia="Comic Sans MS" w:hAnsi="Arial" w:cs="Arial"/>
          <w:b/>
          <w:sz w:val="24"/>
          <w:szCs w:val="24"/>
        </w:rPr>
      </w:pPr>
    </w:p>
    <w:p w:rsidR="00752728" w:rsidRDefault="00752728" w:rsidP="00752728">
      <w:pPr>
        <w:tabs>
          <w:tab w:val="left" w:pos="252"/>
        </w:tabs>
        <w:rPr>
          <w:b/>
        </w:rPr>
      </w:pPr>
    </w:p>
    <w:p w:rsidR="00466605" w:rsidRDefault="00466605" w:rsidP="003F00C4">
      <w:pPr>
        <w:pStyle w:val="BodyText"/>
        <w:jc w:val="center"/>
        <w:rPr>
          <w:b/>
        </w:rPr>
      </w:pPr>
    </w:p>
    <w:p w:rsidR="00466605" w:rsidRDefault="006033CA" w:rsidP="003F00C4">
      <w:pPr>
        <w:pStyle w:val="BodyText"/>
        <w:jc w:val="center"/>
        <w:rPr>
          <w:b/>
        </w:rPr>
      </w:pPr>
      <w:r w:rsidRPr="00CC1006">
        <w:rPr>
          <w:rFonts w:ascii="Arial" w:eastAsia="Comic Sans MS" w:hAnsi="Arial" w:cs="Arial"/>
          <w:noProof/>
          <w:sz w:val="56"/>
          <w:szCs w:val="56"/>
        </w:rPr>
        <mc:AlternateContent>
          <mc:Choice Requires="wps">
            <w:drawing>
              <wp:anchor distT="0" distB="0" distL="114300" distR="114300" simplePos="0" relativeHeight="251658240" behindDoc="0" locked="0" layoutInCell="1" allowOverlap="1" wp14:anchorId="7E0554CA" wp14:editId="2D92B91A">
                <wp:simplePos x="0" y="0"/>
                <wp:positionH relativeFrom="column">
                  <wp:posOffset>1458595</wp:posOffset>
                </wp:positionH>
                <wp:positionV relativeFrom="paragraph">
                  <wp:posOffset>122555</wp:posOffset>
                </wp:positionV>
                <wp:extent cx="1242060" cy="236220"/>
                <wp:effectExtent l="0" t="0" r="1524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36220"/>
                        </a:xfrm>
                        <a:prstGeom prst="rect">
                          <a:avLst/>
                        </a:prstGeom>
                        <a:solidFill>
                          <a:srgbClr val="FFFFFF"/>
                        </a:solidFill>
                        <a:ln w="9525">
                          <a:solidFill>
                            <a:srgbClr val="000000"/>
                          </a:solidFill>
                          <a:miter lim="800000"/>
                          <a:headEnd/>
                          <a:tailEnd/>
                        </a:ln>
                      </wps:spPr>
                      <wps:txbx>
                        <w:txbxContent>
                          <w:p w:rsidR="005C59EB" w:rsidRDefault="005C59EB" w:rsidP="006033CA">
                            <w:r>
                              <w:t>TOTAL PACKAGE</w:t>
                            </w:r>
                          </w:p>
                          <w:p w:rsidR="005C59EB" w:rsidRDefault="005C59EB" w:rsidP="006033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85pt;margin-top:9.65pt;width:97.8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">
                <v:textbox>
                  <w:txbxContent>
                    <w:p w:rsidR="005C59EB" w:rsidRDefault="005C59EB" w:rsidP="006033CA">
                      <w:r>
                        <w:t>TOTAL PACKAGE</w:t>
                      </w:r>
                    </w:p>
                    <w:p w:rsidR="005C59EB" w:rsidRDefault="005C59EB" w:rsidP="006033CA"/>
                  </w:txbxContent>
                </v:textbox>
              </v:shape>
            </w:pict>
          </mc:Fallback>
        </mc:AlternateContent>
      </w:r>
      <w:r>
        <w:rPr>
          <w:noProof/>
        </w:rPr>
        <w:drawing>
          <wp:anchor distT="0" distB="0" distL="114300" distR="114300" simplePos="0" relativeHeight="251657216" behindDoc="1" locked="0" layoutInCell="1" allowOverlap="1" wp14:anchorId="70D3EDB0" wp14:editId="0D527193">
            <wp:simplePos x="0" y="0"/>
            <wp:positionH relativeFrom="column">
              <wp:posOffset>1391285</wp:posOffset>
            </wp:positionH>
            <wp:positionV relativeFrom="paragraph">
              <wp:posOffset>55245</wp:posOffset>
            </wp:positionV>
            <wp:extent cx="3421380" cy="1882775"/>
            <wp:effectExtent l="0" t="0" r="7620" b="3175"/>
            <wp:wrapTight wrapText="bothSides">
              <wp:wrapPolygon edited="0">
                <wp:start x="0" y="0"/>
                <wp:lineTo x="0" y="21418"/>
                <wp:lineTo x="21528" y="21418"/>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1380" cy="1882775"/>
                    </a:xfrm>
                    <a:prstGeom prst="rect">
                      <a:avLst/>
                    </a:prstGeom>
                    <a:noFill/>
                  </pic:spPr>
                </pic:pic>
              </a:graphicData>
            </a:graphic>
            <wp14:sizeRelH relativeFrom="page">
              <wp14:pctWidth>0</wp14:pctWidth>
            </wp14:sizeRelH>
            <wp14:sizeRelV relativeFrom="page">
              <wp14:pctHeight>0</wp14:pctHeight>
            </wp14:sizeRelV>
          </wp:anchor>
        </w:drawing>
      </w:r>
    </w:p>
    <w:p w:rsidR="00466605" w:rsidRDefault="00466605" w:rsidP="003F00C4">
      <w:pPr>
        <w:pStyle w:val="BodyText"/>
        <w:jc w:val="center"/>
        <w:rPr>
          <w:b/>
        </w:rPr>
      </w:pPr>
    </w:p>
    <w:p w:rsidR="00466605" w:rsidRDefault="00466605" w:rsidP="003F00C4">
      <w:pPr>
        <w:pStyle w:val="BodyText"/>
        <w:jc w:val="center"/>
        <w:rPr>
          <w:b/>
        </w:rPr>
      </w:pPr>
    </w:p>
    <w:p w:rsidR="00466605" w:rsidRDefault="00466605" w:rsidP="003F00C4">
      <w:pPr>
        <w:pStyle w:val="BodyText"/>
        <w:jc w:val="center"/>
        <w:rPr>
          <w:b/>
        </w:rPr>
      </w:pPr>
    </w:p>
    <w:p w:rsidR="00466605" w:rsidRDefault="00466605" w:rsidP="003F00C4">
      <w:pPr>
        <w:pStyle w:val="BodyText"/>
        <w:jc w:val="center"/>
        <w:rPr>
          <w:b/>
        </w:rPr>
      </w:pPr>
    </w:p>
    <w:p w:rsidR="00466605" w:rsidRDefault="00466605" w:rsidP="003F00C4">
      <w:pPr>
        <w:pStyle w:val="BodyText"/>
        <w:jc w:val="center"/>
        <w:rPr>
          <w:b/>
        </w:rPr>
      </w:pPr>
    </w:p>
    <w:p w:rsidR="00466605" w:rsidRDefault="00466605" w:rsidP="003F00C4">
      <w:pPr>
        <w:pStyle w:val="BodyText"/>
        <w:jc w:val="center"/>
        <w:rPr>
          <w:b/>
        </w:rPr>
      </w:pPr>
    </w:p>
    <w:p w:rsidR="00466605" w:rsidRDefault="00466605" w:rsidP="003F00C4">
      <w:pPr>
        <w:pStyle w:val="BodyText"/>
        <w:jc w:val="center"/>
        <w:rPr>
          <w:b/>
        </w:rPr>
      </w:pPr>
    </w:p>
    <w:p w:rsidR="00466605" w:rsidRDefault="00466605" w:rsidP="003F00C4">
      <w:pPr>
        <w:pStyle w:val="BodyText"/>
        <w:jc w:val="center"/>
        <w:rPr>
          <w:b/>
        </w:rPr>
      </w:pPr>
    </w:p>
    <w:p w:rsidR="00466605" w:rsidRDefault="00466605" w:rsidP="003F00C4">
      <w:pPr>
        <w:pStyle w:val="BodyText"/>
        <w:jc w:val="center"/>
        <w:rPr>
          <w:b/>
        </w:rPr>
      </w:pPr>
    </w:p>
    <w:p w:rsidR="00466605" w:rsidRDefault="00466605" w:rsidP="003F00C4">
      <w:pPr>
        <w:pStyle w:val="BodyText"/>
        <w:jc w:val="center"/>
        <w:rPr>
          <w:b/>
        </w:rPr>
      </w:pPr>
    </w:p>
    <w:p w:rsidR="00466605" w:rsidRDefault="00466605" w:rsidP="003F00C4">
      <w:pPr>
        <w:pStyle w:val="BodyText"/>
        <w:jc w:val="center"/>
        <w:rPr>
          <w:b/>
        </w:rPr>
      </w:pPr>
    </w:p>
    <w:p w:rsidR="00E8502C" w:rsidRDefault="00E8502C" w:rsidP="000A3D85">
      <w:pPr>
        <w:spacing w:line="660" w:lineRule="exact"/>
        <w:rPr>
          <w:rFonts w:ascii="Arial" w:eastAsia="Comic Sans MS" w:hAnsi="Arial" w:cs="Arial"/>
          <w:spacing w:val="1"/>
          <w:position w:val="-2"/>
          <w:sz w:val="56"/>
          <w:szCs w:val="56"/>
        </w:rPr>
      </w:pPr>
    </w:p>
    <w:p w:rsidR="000A3D85" w:rsidRPr="002B124C" w:rsidRDefault="000A3D85" w:rsidP="000A3D85">
      <w:pPr>
        <w:spacing w:line="660" w:lineRule="exact"/>
        <w:rPr>
          <w:rFonts w:ascii="Arial" w:eastAsia="Comic Sans MS" w:hAnsi="Arial" w:cs="Arial"/>
          <w:sz w:val="56"/>
          <w:szCs w:val="56"/>
        </w:rPr>
      </w:pPr>
      <w:r w:rsidRPr="002B124C">
        <w:rPr>
          <w:rFonts w:ascii="Arial" w:eastAsia="Comic Sans MS" w:hAnsi="Arial" w:cs="Arial"/>
          <w:spacing w:val="1"/>
          <w:position w:val="-2"/>
          <w:sz w:val="56"/>
          <w:szCs w:val="56"/>
        </w:rPr>
        <w:t>Th</w:t>
      </w:r>
      <w:r w:rsidRPr="002B124C">
        <w:rPr>
          <w:rFonts w:ascii="Arial" w:eastAsia="Comic Sans MS" w:hAnsi="Arial" w:cs="Arial"/>
          <w:position w:val="-2"/>
          <w:sz w:val="56"/>
          <w:szCs w:val="56"/>
        </w:rPr>
        <w:t>e</w:t>
      </w:r>
      <w:r w:rsidRPr="002B124C">
        <w:rPr>
          <w:rFonts w:ascii="Arial" w:eastAsia="Comic Sans MS" w:hAnsi="Arial" w:cs="Arial"/>
          <w:spacing w:val="-5"/>
          <w:position w:val="-2"/>
          <w:sz w:val="56"/>
          <w:szCs w:val="56"/>
        </w:rPr>
        <w:t xml:space="preserve"> </w:t>
      </w:r>
      <w:r w:rsidRPr="002B124C">
        <w:rPr>
          <w:rFonts w:ascii="Arial" w:eastAsia="Comic Sans MS" w:hAnsi="Arial" w:cs="Arial"/>
          <w:spacing w:val="-1"/>
          <w:position w:val="-2"/>
          <w:sz w:val="56"/>
          <w:szCs w:val="56"/>
        </w:rPr>
        <w:t>R</w:t>
      </w:r>
      <w:r w:rsidRPr="002B124C">
        <w:rPr>
          <w:rFonts w:ascii="Arial" w:eastAsia="Comic Sans MS" w:hAnsi="Arial" w:cs="Arial"/>
          <w:spacing w:val="1"/>
          <w:position w:val="-2"/>
          <w:sz w:val="56"/>
          <w:szCs w:val="56"/>
        </w:rPr>
        <w:t>olle</w:t>
      </w:r>
      <w:r w:rsidRPr="002B124C">
        <w:rPr>
          <w:rFonts w:ascii="Arial" w:eastAsia="Comic Sans MS" w:hAnsi="Arial" w:cs="Arial"/>
          <w:position w:val="-2"/>
          <w:sz w:val="56"/>
          <w:szCs w:val="56"/>
        </w:rPr>
        <w:t>r</w:t>
      </w:r>
      <w:r w:rsidRPr="002B124C">
        <w:rPr>
          <w:rFonts w:ascii="Arial" w:eastAsia="Comic Sans MS" w:hAnsi="Arial" w:cs="Arial"/>
          <w:spacing w:val="-6"/>
          <w:position w:val="-2"/>
          <w:sz w:val="56"/>
          <w:szCs w:val="56"/>
        </w:rPr>
        <w:t xml:space="preserve"> </w:t>
      </w:r>
      <w:r w:rsidRPr="002B124C">
        <w:rPr>
          <w:rFonts w:ascii="Arial" w:eastAsia="Comic Sans MS" w:hAnsi="Arial" w:cs="Arial"/>
          <w:spacing w:val="-1"/>
          <w:position w:val="-2"/>
          <w:sz w:val="56"/>
          <w:szCs w:val="56"/>
        </w:rPr>
        <w:t>T</w:t>
      </w:r>
      <w:r w:rsidRPr="002B124C">
        <w:rPr>
          <w:rFonts w:ascii="Arial" w:eastAsia="Comic Sans MS" w:hAnsi="Arial" w:cs="Arial"/>
          <w:position w:val="-2"/>
          <w:sz w:val="56"/>
          <w:szCs w:val="56"/>
        </w:rPr>
        <w:t>am</w:t>
      </w:r>
      <w:r w:rsidRPr="002B124C">
        <w:rPr>
          <w:rFonts w:ascii="Arial" w:eastAsia="Comic Sans MS" w:hAnsi="Arial" w:cs="Arial"/>
          <w:spacing w:val="1"/>
          <w:position w:val="-2"/>
          <w:sz w:val="56"/>
          <w:szCs w:val="56"/>
        </w:rPr>
        <w:t>e</w:t>
      </w:r>
      <w:r w:rsidRPr="002B124C">
        <w:rPr>
          <w:rFonts w:ascii="Arial" w:eastAsia="Comic Sans MS" w:hAnsi="Arial" w:cs="Arial"/>
          <w:position w:val="-2"/>
          <w:sz w:val="56"/>
          <w:szCs w:val="56"/>
        </w:rPr>
        <w:t>r</w:t>
      </w:r>
    </w:p>
    <w:p w:rsidR="000A3D85" w:rsidRPr="006A2B43" w:rsidRDefault="000A3D85" w:rsidP="000A3D85">
      <w:pPr>
        <w:spacing w:line="200" w:lineRule="exact"/>
        <w:rPr>
          <w:rFonts w:ascii="Arial" w:hAnsi="Arial" w:cs="Arial"/>
          <w:sz w:val="26"/>
          <w:szCs w:val="26"/>
        </w:rPr>
      </w:pPr>
    </w:p>
    <w:p w:rsidR="00801DED" w:rsidRDefault="00801DED">
      <w:pPr>
        <w:spacing w:before="29" w:line="252" w:lineRule="auto"/>
        <w:ind w:left="112" w:right="507"/>
        <w:rPr>
          <w:rFonts w:ascii="Arial" w:hAnsi="Arial" w:cs="Arial"/>
          <w:b/>
          <w:color w:val="006FC0"/>
          <w:spacing w:val="-1"/>
          <w:sz w:val="26"/>
          <w:szCs w:val="26"/>
          <w:u w:val="single"/>
        </w:rPr>
      </w:pPr>
    </w:p>
    <w:p w:rsidR="00801DED" w:rsidRPr="001B311B" w:rsidRDefault="00801DED" w:rsidP="00801DED">
      <w:pPr>
        <w:pStyle w:val="BodyText"/>
        <w:tabs>
          <w:tab w:val="left" w:pos="3715"/>
        </w:tabs>
        <w:ind w:right="125"/>
        <w:rPr>
          <w:rFonts w:ascii="Arial" w:hAnsi="Arial" w:cs="Arial"/>
          <w:sz w:val="24"/>
          <w:szCs w:val="24"/>
          <w:u w:val="none"/>
        </w:rPr>
      </w:pPr>
      <w:r w:rsidRPr="001B311B">
        <w:rPr>
          <w:rFonts w:ascii="Arial" w:hAnsi="Arial" w:cs="Arial"/>
          <w:b/>
          <w:sz w:val="24"/>
          <w:szCs w:val="24"/>
          <w:u w:val="thick" w:color="000000"/>
        </w:rPr>
        <w:t>RT</w:t>
      </w:r>
      <w:r w:rsidR="00645B0D">
        <w:rPr>
          <w:rFonts w:ascii="Arial" w:hAnsi="Arial" w:cs="Arial"/>
          <w:b/>
          <w:sz w:val="24"/>
          <w:szCs w:val="24"/>
          <w:u w:val="thick" w:color="000000"/>
        </w:rPr>
        <w:t>-</w:t>
      </w:r>
      <w:r w:rsidRPr="001B311B">
        <w:rPr>
          <w:rFonts w:ascii="Arial" w:hAnsi="Arial" w:cs="Arial"/>
          <w:b/>
          <w:sz w:val="24"/>
          <w:szCs w:val="24"/>
          <w:u w:val="thick" w:color="000000"/>
        </w:rPr>
        <w:t>181</w:t>
      </w:r>
      <w:r w:rsidRPr="001B311B">
        <w:rPr>
          <w:rFonts w:ascii="Arial" w:hAnsi="Arial" w:cs="Arial"/>
          <w:b/>
          <w:spacing w:val="30"/>
          <w:sz w:val="24"/>
          <w:szCs w:val="24"/>
          <w:u w:val="thick" w:color="000000"/>
        </w:rPr>
        <w:t xml:space="preserve"> </w:t>
      </w:r>
      <w:r w:rsidRPr="001B311B">
        <w:rPr>
          <w:rFonts w:ascii="Arial" w:hAnsi="Arial" w:cs="Arial"/>
          <w:b/>
          <w:i/>
          <w:sz w:val="24"/>
          <w:szCs w:val="24"/>
          <w:u w:val="thick" w:color="000000"/>
        </w:rPr>
        <w:t>Press</w:t>
      </w:r>
      <w:r w:rsidRPr="001B311B">
        <w:rPr>
          <w:rFonts w:ascii="Arial" w:hAnsi="Arial" w:cs="Arial"/>
          <w:b/>
          <w:i/>
          <w:spacing w:val="31"/>
          <w:sz w:val="24"/>
          <w:szCs w:val="24"/>
          <w:u w:val="thick" w:color="000000"/>
        </w:rPr>
        <w:t xml:space="preserve"> </w:t>
      </w:r>
      <w:r w:rsidRPr="001B311B">
        <w:rPr>
          <w:rFonts w:ascii="Arial" w:hAnsi="Arial" w:cs="Arial"/>
          <w:b/>
          <w:i/>
          <w:sz w:val="24"/>
          <w:szCs w:val="24"/>
          <w:u w:val="thick" w:color="000000"/>
        </w:rPr>
        <w:t>Attachmen</w:t>
      </w:r>
      <w:r w:rsidRPr="008078AB">
        <w:rPr>
          <w:rFonts w:ascii="Arial" w:hAnsi="Arial" w:cs="Arial"/>
          <w:b/>
          <w:i/>
          <w:sz w:val="24"/>
          <w:szCs w:val="24"/>
          <w:u w:val="thick" w:color="000000"/>
        </w:rPr>
        <w:t>t</w:t>
      </w:r>
      <w:r w:rsidRPr="008078AB">
        <w:rPr>
          <w:rFonts w:ascii="Arial" w:hAnsi="Arial" w:cs="Arial"/>
          <w:b/>
          <w:i/>
          <w:sz w:val="24"/>
          <w:szCs w:val="24"/>
          <w:u w:val="none"/>
        </w:rPr>
        <w:t>:</w:t>
      </w:r>
      <w:r w:rsidR="001B311B" w:rsidRPr="001B311B">
        <w:rPr>
          <w:rFonts w:ascii="Arial" w:hAnsi="Arial" w:cs="Arial"/>
          <w:i/>
          <w:sz w:val="24"/>
          <w:szCs w:val="24"/>
          <w:u w:val="none"/>
        </w:rPr>
        <w:t xml:space="preserve">  a</w:t>
      </w:r>
      <w:r w:rsidRPr="001B311B">
        <w:rPr>
          <w:rFonts w:ascii="Arial" w:hAnsi="Arial" w:cs="Arial"/>
          <w:sz w:val="24"/>
          <w:szCs w:val="24"/>
          <w:u w:val="none"/>
        </w:rPr>
        <w:t>llows you to press most shafts out</w:t>
      </w:r>
      <w:r w:rsidRPr="001B311B">
        <w:rPr>
          <w:rFonts w:ascii="Arial" w:hAnsi="Arial" w:cs="Arial"/>
          <w:spacing w:val="32"/>
          <w:sz w:val="24"/>
          <w:szCs w:val="24"/>
          <w:u w:val="none"/>
        </w:rPr>
        <w:t xml:space="preserve"> </w:t>
      </w:r>
      <w:r w:rsidRPr="001B311B">
        <w:rPr>
          <w:rFonts w:ascii="Arial" w:hAnsi="Arial" w:cs="Arial"/>
          <w:sz w:val="24"/>
          <w:szCs w:val="24"/>
          <w:u w:val="none"/>
        </w:rPr>
        <w:t>during</w:t>
      </w:r>
      <w:r w:rsidRPr="001B311B">
        <w:rPr>
          <w:rFonts w:ascii="Arial" w:hAnsi="Arial" w:cs="Arial"/>
          <w:w w:val="99"/>
          <w:sz w:val="24"/>
          <w:szCs w:val="24"/>
          <w:u w:val="none"/>
        </w:rPr>
        <w:t xml:space="preserve"> </w:t>
      </w:r>
      <w:r w:rsidRPr="001B311B">
        <w:rPr>
          <w:rFonts w:ascii="Arial" w:hAnsi="Arial" w:cs="Arial"/>
          <w:sz w:val="24"/>
          <w:szCs w:val="24"/>
          <w:u w:val="none"/>
        </w:rPr>
        <w:t>dis</w:t>
      </w:r>
      <w:r w:rsidR="009123B6">
        <w:rPr>
          <w:rFonts w:ascii="Arial" w:hAnsi="Arial" w:cs="Arial"/>
          <w:sz w:val="24"/>
          <w:szCs w:val="24"/>
          <w:u w:val="none"/>
        </w:rPr>
        <w:t>Assy</w:t>
      </w:r>
      <w:r w:rsidRPr="001B311B">
        <w:rPr>
          <w:rFonts w:ascii="Arial" w:hAnsi="Arial" w:cs="Arial"/>
          <w:sz w:val="24"/>
          <w:szCs w:val="24"/>
          <w:u w:val="none"/>
        </w:rPr>
        <w:t>, press water-pump bearings in, and press seals</w:t>
      </w:r>
      <w:r w:rsidRPr="001B311B">
        <w:rPr>
          <w:rFonts w:ascii="Arial" w:hAnsi="Arial" w:cs="Arial"/>
          <w:spacing w:val="-33"/>
          <w:sz w:val="24"/>
          <w:szCs w:val="24"/>
          <w:u w:val="none"/>
        </w:rPr>
        <w:t xml:space="preserve"> </w:t>
      </w:r>
      <w:r w:rsidRPr="001B311B">
        <w:rPr>
          <w:rFonts w:ascii="Arial" w:hAnsi="Arial" w:cs="Arial"/>
          <w:sz w:val="24"/>
          <w:szCs w:val="24"/>
          <w:u w:val="none"/>
        </w:rPr>
        <w:t>in.</w:t>
      </w:r>
    </w:p>
    <w:p w:rsidR="00801DED" w:rsidRPr="001B311B" w:rsidRDefault="00801DED" w:rsidP="00801DED">
      <w:pPr>
        <w:spacing w:before="1"/>
        <w:rPr>
          <w:rFonts w:ascii="Arial" w:eastAsia="Calibri" w:hAnsi="Arial" w:cs="Arial"/>
          <w:sz w:val="24"/>
          <w:szCs w:val="24"/>
        </w:rPr>
      </w:pPr>
    </w:p>
    <w:p w:rsidR="00801DED" w:rsidRPr="001B311B" w:rsidRDefault="00801DED" w:rsidP="00801DED">
      <w:pPr>
        <w:pStyle w:val="BodyText"/>
        <w:ind w:right="326"/>
        <w:jc w:val="both"/>
        <w:rPr>
          <w:rFonts w:ascii="Arial" w:hAnsi="Arial" w:cs="Arial"/>
          <w:sz w:val="24"/>
          <w:szCs w:val="24"/>
          <w:u w:val="none"/>
        </w:rPr>
      </w:pPr>
      <w:r w:rsidRPr="001B311B">
        <w:rPr>
          <w:rFonts w:ascii="Arial" w:hAnsi="Arial" w:cs="Arial"/>
          <w:b/>
          <w:sz w:val="24"/>
          <w:szCs w:val="24"/>
          <w:u w:val="thick" w:color="000000"/>
        </w:rPr>
        <w:t>RT</w:t>
      </w:r>
      <w:r w:rsidR="00645B0D">
        <w:rPr>
          <w:rFonts w:ascii="Arial" w:hAnsi="Arial" w:cs="Arial"/>
          <w:b/>
          <w:sz w:val="24"/>
          <w:szCs w:val="24"/>
          <w:u w:val="thick" w:color="000000"/>
        </w:rPr>
        <w:t>-</w:t>
      </w:r>
      <w:r w:rsidRPr="001B311B">
        <w:rPr>
          <w:rFonts w:ascii="Arial" w:hAnsi="Arial" w:cs="Arial"/>
          <w:b/>
          <w:sz w:val="24"/>
          <w:szCs w:val="24"/>
          <w:u w:val="thick" w:color="000000"/>
        </w:rPr>
        <w:t xml:space="preserve">153 </w:t>
      </w:r>
      <w:r w:rsidRPr="001B311B">
        <w:rPr>
          <w:rFonts w:ascii="Arial" w:hAnsi="Arial" w:cs="Arial"/>
          <w:b/>
          <w:i/>
          <w:sz w:val="24"/>
          <w:szCs w:val="24"/>
          <w:u w:val="thick" w:color="000000"/>
        </w:rPr>
        <w:t>Collet</w:t>
      </w:r>
      <w:r w:rsidRPr="008078AB">
        <w:rPr>
          <w:rFonts w:ascii="Arial" w:hAnsi="Arial" w:cs="Arial"/>
          <w:b/>
          <w:i/>
          <w:sz w:val="24"/>
          <w:szCs w:val="24"/>
          <w:u w:val="none"/>
        </w:rPr>
        <w:t>:</w:t>
      </w:r>
      <w:r w:rsidRPr="001B311B">
        <w:rPr>
          <w:rFonts w:ascii="Arial" w:hAnsi="Arial" w:cs="Arial"/>
          <w:i/>
          <w:sz w:val="24"/>
          <w:szCs w:val="24"/>
          <w:u w:val="none"/>
        </w:rPr>
        <w:t xml:space="preserve"> </w:t>
      </w:r>
      <w:r w:rsidRPr="001B311B">
        <w:rPr>
          <w:rFonts w:ascii="Arial" w:hAnsi="Arial" w:cs="Arial"/>
          <w:sz w:val="24"/>
          <w:szCs w:val="24"/>
          <w:u w:val="none"/>
        </w:rPr>
        <w:t>extracts the outer race (sleeve) of water-pump bearings that have deteriorated to the point where only the stub was removed, leaving the sleeve</w:t>
      </w:r>
      <w:r w:rsidRPr="001B311B">
        <w:rPr>
          <w:rFonts w:ascii="Arial" w:hAnsi="Arial" w:cs="Arial"/>
          <w:spacing w:val="-18"/>
          <w:sz w:val="24"/>
          <w:szCs w:val="24"/>
          <w:u w:val="none"/>
        </w:rPr>
        <w:t xml:space="preserve"> </w:t>
      </w:r>
      <w:r w:rsidRPr="001B311B">
        <w:rPr>
          <w:rFonts w:ascii="Arial" w:hAnsi="Arial" w:cs="Arial"/>
          <w:sz w:val="24"/>
          <w:szCs w:val="24"/>
          <w:u w:val="none"/>
        </w:rPr>
        <w:t>behind.</w:t>
      </w:r>
    </w:p>
    <w:p w:rsidR="00801DED" w:rsidRPr="001B311B" w:rsidRDefault="00801DED" w:rsidP="00801DED">
      <w:pPr>
        <w:spacing w:before="1"/>
        <w:rPr>
          <w:rFonts w:ascii="Arial" w:eastAsia="Calibri" w:hAnsi="Arial" w:cs="Arial"/>
          <w:sz w:val="24"/>
          <w:szCs w:val="24"/>
        </w:rPr>
      </w:pPr>
    </w:p>
    <w:p w:rsidR="00801DED" w:rsidRPr="001B311B" w:rsidRDefault="00801DED" w:rsidP="00801DED">
      <w:pPr>
        <w:pStyle w:val="BodyText"/>
        <w:ind w:right="125"/>
        <w:rPr>
          <w:rFonts w:ascii="Arial" w:hAnsi="Arial" w:cs="Arial"/>
          <w:sz w:val="24"/>
          <w:szCs w:val="24"/>
          <w:u w:val="none"/>
        </w:rPr>
      </w:pPr>
      <w:r w:rsidRPr="001B311B">
        <w:rPr>
          <w:rFonts w:ascii="Arial" w:hAnsi="Arial" w:cs="Arial"/>
          <w:b/>
          <w:sz w:val="24"/>
          <w:szCs w:val="24"/>
          <w:u w:val="thick" w:color="000000"/>
        </w:rPr>
        <w:t>RT</w:t>
      </w:r>
      <w:r w:rsidR="00645B0D">
        <w:rPr>
          <w:rFonts w:ascii="Arial" w:hAnsi="Arial" w:cs="Arial"/>
          <w:b/>
          <w:sz w:val="24"/>
          <w:szCs w:val="24"/>
          <w:u w:val="thick" w:color="000000"/>
        </w:rPr>
        <w:t>-0</w:t>
      </w:r>
      <w:r w:rsidRPr="001B311B">
        <w:rPr>
          <w:rFonts w:ascii="Arial" w:hAnsi="Arial" w:cs="Arial"/>
          <w:b/>
          <w:sz w:val="24"/>
          <w:szCs w:val="24"/>
          <w:u w:val="thick" w:color="000000"/>
        </w:rPr>
        <w:t xml:space="preserve">30 </w:t>
      </w:r>
      <w:r w:rsidRPr="001B311B">
        <w:rPr>
          <w:rFonts w:ascii="Arial" w:hAnsi="Arial" w:cs="Arial"/>
          <w:b/>
          <w:i/>
          <w:sz w:val="24"/>
          <w:szCs w:val="24"/>
          <w:u w:val="thick" w:color="000000"/>
        </w:rPr>
        <w:t>Collet</w:t>
      </w:r>
      <w:r w:rsidRPr="008078AB">
        <w:rPr>
          <w:rFonts w:ascii="Arial" w:hAnsi="Arial" w:cs="Arial"/>
          <w:b/>
          <w:i/>
          <w:sz w:val="24"/>
          <w:szCs w:val="24"/>
          <w:u w:val="none"/>
        </w:rPr>
        <w:t>:</w:t>
      </w:r>
      <w:r w:rsidRPr="001B311B">
        <w:rPr>
          <w:rFonts w:ascii="Arial" w:hAnsi="Arial" w:cs="Arial"/>
          <w:i/>
          <w:sz w:val="24"/>
          <w:szCs w:val="24"/>
          <w:u w:val="none"/>
        </w:rPr>
        <w:t xml:space="preserve"> </w:t>
      </w:r>
      <w:r w:rsidRPr="001B311B">
        <w:rPr>
          <w:rFonts w:ascii="Arial" w:hAnsi="Arial" w:cs="Arial"/>
          <w:sz w:val="24"/>
          <w:szCs w:val="24"/>
          <w:u w:val="none"/>
        </w:rPr>
        <w:t>extracts the 503378 tapered bearing cups from Jacobsen rollers with the small tapered roller</w:t>
      </w:r>
      <w:r w:rsidRPr="001B311B">
        <w:rPr>
          <w:rFonts w:ascii="Arial" w:hAnsi="Arial" w:cs="Arial"/>
          <w:spacing w:val="-21"/>
          <w:sz w:val="24"/>
          <w:szCs w:val="24"/>
          <w:u w:val="none"/>
        </w:rPr>
        <w:t xml:space="preserve"> </w:t>
      </w:r>
      <w:r w:rsidRPr="001B311B">
        <w:rPr>
          <w:rFonts w:ascii="Arial" w:hAnsi="Arial" w:cs="Arial"/>
          <w:sz w:val="24"/>
          <w:szCs w:val="24"/>
          <w:u w:val="none"/>
        </w:rPr>
        <w:t>bearings.</w:t>
      </w:r>
    </w:p>
    <w:p w:rsidR="00801DED" w:rsidRPr="001B311B" w:rsidRDefault="00801DED" w:rsidP="00801DED">
      <w:pPr>
        <w:spacing w:before="11"/>
        <w:rPr>
          <w:rFonts w:ascii="Arial" w:eastAsia="Calibri" w:hAnsi="Arial" w:cs="Arial"/>
          <w:sz w:val="24"/>
          <w:szCs w:val="24"/>
        </w:rPr>
      </w:pPr>
    </w:p>
    <w:p w:rsidR="00801DED" w:rsidRPr="001B311B" w:rsidRDefault="00801DED" w:rsidP="003037C0">
      <w:pPr>
        <w:pStyle w:val="BodyText"/>
        <w:ind w:right="125"/>
        <w:rPr>
          <w:rFonts w:ascii="Arial" w:hAnsi="Arial" w:cs="Arial"/>
          <w:sz w:val="24"/>
          <w:szCs w:val="24"/>
          <w:u w:val="none"/>
        </w:rPr>
      </w:pPr>
      <w:r w:rsidRPr="001B311B">
        <w:rPr>
          <w:rFonts w:ascii="Arial" w:hAnsi="Arial" w:cs="Arial"/>
          <w:b/>
          <w:sz w:val="24"/>
          <w:szCs w:val="24"/>
          <w:u w:val="thick" w:color="000000"/>
        </w:rPr>
        <w:t>RT</w:t>
      </w:r>
      <w:r w:rsidR="00645B0D">
        <w:rPr>
          <w:rFonts w:ascii="Arial" w:hAnsi="Arial" w:cs="Arial"/>
          <w:b/>
          <w:sz w:val="24"/>
          <w:szCs w:val="24"/>
          <w:u w:val="thick" w:color="000000"/>
        </w:rPr>
        <w:t>-</w:t>
      </w:r>
      <w:r w:rsidRPr="001B311B">
        <w:rPr>
          <w:rFonts w:ascii="Arial" w:hAnsi="Arial" w:cs="Arial"/>
          <w:b/>
          <w:sz w:val="24"/>
          <w:szCs w:val="24"/>
          <w:u w:val="thick" w:color="000000"/>
        </w:rPr>
        <w:t xml:space="preserve">154 </w:t>
      </w:r>
      <w:r w:rsidRPr="001B311B">
        <w:rPr>
          <w:rFonts w:ascii="Arial" w:hAnsi="Arial" w:cs="Arial"/>
          <w:b/>
          <w:i/>
          <w:sz w:val="24"/>
          <w:szCs w:val="24"/>
          <w:u w:val="thick" w:color="000000"/>
        </w:rPr>
        <w:t>Collet</w:t>
      </w:r>
      <w:r w:rsidRPr="008078AB">
        <w:rPr>
          <w:rFonts w:ascii="Arial" w:hAnsi="Arial" w:cs="Arial"/>
          <w:b/>
          <w:sz w:val="24"/>
          <w:szCs w:val="24"/>
          <w:u w:val="none"/>
        </w:rPr>
        <w:t>:</w:t>
      </w:r>
      <w:r w:rsidRPr="001B311B">
        <w:rPr>
          <w:rFonts w:ascii="Arial" w:hAnsi="Arial" w:cs="Arial"/>
          <w:sz w:val="24"/>
          <w:szCs w:val="24"/>
          <w:u w:val="none"/>
        </w:rPr>
        <w:t xml:space="preserve"> extracts the outer bearing race of bearings found in the short rollers on Toro 4500/4700/3500/4300 decks. The RT</w:t>
      </w:r>
      <w:r w:rsidR="002314D1">
        <w:rPr>
          <w:rFonts w:ascii="Arial" w:hAnsi="Arial" w:cs="Arial"/>
          <w:sz w:val="24"/>
          <w:szCs w:val="24"/>
          <w:u w:val="none"/>
        </w:rPr>
        <w:t>-</w:t>
      </w:r>
      <w:r w:rsidRPr="001B311B">
        <w:rPr>
          <w:rFonts w:ascii="Arial" w:hAnsi="Arial" w:cs="Arial"/>
          <w:sz w:val="24"/>
          <w:szCs w:val="24"/>
          <w:u w:val="none"/>
        </w:rPr>
        <w:t xml:space="preserve">152 </w:t>
      </w:r>
      <w:r w:rsidRPr="001B311B">
        <w:rPr>
          <w:rFonts w:ascii="Arial" w:hAnsi="Arial" w:cs="Arial"/>
          <w:i/>
          <w:sz w:val="24"/>
          <w:szCs w:val="24"/>
          <w:u w:val="none"/>
        </w:rPr>
        <w:t xml:space="preserve">Collet </w:t>
      </w:r>
      <w:r w:rsidRPr="001B311B">
        <w:rPr>
          <w:rFonts w:ascii="Arial" w:hAnsi="Arial" w:cs="Arial"/>
          <w:sz w:val="24"/>
          <w:szCs w:val="24"/>
          <w:u w:val="none"/>
        </w:rPr>
        <w:t>which is included with the model A will also remove all but the most severely worn of these</w:t>
      </w:r>
      <w:r w:rsidRPr="001B311B">
        <w:rPr>
          <w:rFonts w:ascii="Arial" w:hAnsi="Arial" w:cs="Arial"/>
          <w:spacing w:val="-18"/>
          <w:sz w:val="24"/>
          <w:szCs w:val="24"/>
          <w:u w:val="none"/>
        </w:rPr>
        <w:t xml:space="preserve"> </w:t>
      </w:r>
      <w:r w:rsidRPr="001B311B">
        <w:rPr>
          <w:rFonts w:ascii="Arial" w:hAnsi="Arial" w:cs="Arial"/>
          <w:sz w:val="24"/>
          <w:szCs w:val="24"/>
          <w:u w:val="none"/>
        </w:rPr>
        <w:t>races.</w:t>
      </w:r>
    </w:p>
    <w:p w:rsidR="00801DED" w:rsidRPr="001B311B" w:rsidRDefault="00801DED" w:rsidP="00801DED">
      <w:pPr>
        <w:spacing w:before="2"/>
        <w:rPr>
          <w:rFonts w:ascii="Arial" w:eastAsia="Calibri" w:hAnsi="Arial" w:cs="Arial"/>
          <w:sz w:val="24"/>
          <w:szCs w:val="24"/>
        </w:rPr>
      </w:pPr>
    </w:p>
    <w:p w:rsidR="00801DED" w:rsidRPr="001B311B" w:rsidRDefault="00801DED" w:rsidP="00801DED">
      <w:pPr>
        <w:pStyle w:val="BodyText"/>
        <w:ind w:right="167"/>
        <w:rPr>
          <w:rFonts w:ascii="Arial" w:hAnsi="Arial" w:cs="Arial"/>
          <w:sz w:val="24"/>
          <w:szCs w:val="24"/>
          <w:u w:val="none"/>
        </w:rPr>
      </w:pPr>
      <w:r w:rsidRPr="001B311B">
        <w:rPr>
          <w:rFonts w:ascii="Arial" w:hAnsi="Arial" w:cs="Arial"/>
          <w:b/>
          <w:sz w:val="24"/>
          <w:szCs w:val="24"/>
          <w:u w:val="thick" w:color="000000"/>
        </w:rPr>
        <w:t>RT</w:t>
      </w:r>
      <w:r w:rsidR="00645B0D">
        <w:rPr>
          <w:rFonts w:ascii="Arial" w:hAnsi="Arial" w:cs="Arial"/>
          <w:b/>
          <w:sz w:val="24"/>
          <w:szCs w:val="24"/>
          <w:u w:val="thick" w:color="000000"/>
        </w:rPr>
        <w:t>-</w:t>
      </w:r>
      <w:r w:rsidRPr="001B311B">
        <w:rPr>
          <w:rFonts w:ascii="Arial" w:hAnsi="Arial" w:cs="Arial"/>
          <w:b/>
          <w:sz w:val="24"/>
          <w:szCs w:val="24"/>
          <w:u w:val="thick" w:color="000000"/>
        </w:rPr>
        <w:t xml:space="preserve">155 </w:t>
      </w:r>
      <w:r w:rsidRPr="001B311B">
        <w:rPr>
          <w:rFonts w:ascii="Arial" w:hAnsi="Arial" w:cs="Arial"/>
          <w:b/>
          <w:i/>
          <w:sz w:val="24"/>
          <w:szCs w:val="24"/>
          <w:u w:val="thick" w:color="000000"/>
        </w:rPr>
        <w:t>Adapter</w:t>
      </w:r>
      <w:r w:rsidRPr="008078AB">
        <w:rPr>
          <w:rFonts w:ascii="Arial" w:hAnsi="Arial" w:cs="Arial"/>
          <w:b/>
          <w:i/>
          <w:sz w:val="24"/>
          <w:szCs w:val="24"/>
          <w:u w:val="none"/>
        </w:rPr>
        <w:t>:</w:t>
      </w:r>
      <w:r w:rsidRPr="001B311B">
        <w:rPr>
          <w:rFonts w:ascii="Arial" w:hAnsi="Arial" w:cs="Arial"/>
          <w:i/>
          <w:sz w:val="24"/>
          <w:szCs w:val="24"/>
          <w:u w:val="none"/>
        </w:rPr>
        <w:t xml:space="preserve"> </w:t>
      </w:r>
      <w:r w:rsidRPr="001B311B">
        <w:rPr>
          <w:rFonts w:ascii="Arial" w:hAnsi="Arial" w:cs="Arial"/>
          <w:sz w:val="24"/>
          <w:szCs w:val="24"/>
          <w:u w:val="none"/>
        </w:rPr>
        <w:t>threads into any shaft or water-pump bearing having a 3/8-24 (fine thread) female threaded end. This adapter is most commonly used to pull the shaft/bearing from Tru-Turf</w:t>
      </w:r>
      <w:r w:rsidR="002314D1">
        <w:rPr>
          <w:rFonts w:ascii="Arial" w:hAnsi="Arial" w:cs="Arial"/>
          <w:sz w:val="24"/>
          <w:szCs w:val="24"/>
          <w:u w:val="none"/>
        </w:rPr>
        <w:t xml:space="preserve"> </w:t>
      </w:r>
      <w:r w:rsidRPr="001B311B">
        <w:rPr>
          <w:rFonts w:ascii="Arial" w:hAnsi="Arial" w:cs="Arial"/>
          <w:spacing w:val="-34"/>
          <w:sz w:val="24"/>
          <w:szCs w:val="24"/>
          <w:u w:val="none"/>
        </w:rPr>
        <w:t xml:space="preserve"> </w:t>
      </w:r>
      <w:r w:rsidRPr="001B311B">
        <w:rPr>
          <w:rFonts w:ascii="Arial" w:hAnsi="Arial" w:cs="Arial"/>
          <w:sz w:val="24"/>
          <w:szCs w:val="24"/>
          <w:u w:val="none"/>
        </w:rPr>
        <w:t>rollers.</w:t>
      </w:r>
    </w:p>
    <w:p w:rsidR="00801DED" w:rsidRPr="001B311B" w:rsidRDefault="00801DED" w:rsidP="00801DED">
      <w:pPr>
        <w:spacing w:before="1"/>
        <w:rPr>
          <w:rFonts w:ascii="Arial" w:eastAsia="Calibri" w:hAnsi="Arial" w:cs="Arial"/>
          <w:sz w:val="24"/>
          <w:szCs w:val="24"/>
        </w:rPr>
      </w:pPr>
    </w:p>
    <w:p w:rsidR="00801DED" w:rsidRPr="001B311B" w:rsidRDefault="00801DED" w:rsidP="00801DED">
      <w:pPr>
        <w:pStyle w:val="BodyText"/>
        <w:ind w:right="107"/>
        <w:rPr>
          <w:rFonts w:ascii="Arial" w:hAnsi="Arial" w:cs="Arial"/>
          <w:sz w:val="24"/>
          <w:szCs w:val="24"/>
          <w:u w:val="none"/>
        </w:rPr>
      </w:pPr>
      <w:r w:rsidRPr="001B311B">
        <w:rPr>
          <w:rFonts w:ascii="Arial" w:hAnsi="Arial" w:cs="Arial"/>
          <w:b/>
          <w:sz w:val="24"/>
          <w:szCs w:val="24"/>
          <w:u w:val="thick" w:color="000000"/>
        </w:rPr>
        <w:t>RT</w:t>
      </w:r>
      <w:r w:rsidR="00645B0D">
        <w:rPr>
          <w:rFonts w:ascii="Arial" w:hAnsi="Arial" w:cs="Arial"/>
          <w:b/>
          <w:sz w:val="24"/>
          <w:szCs w:val="24"/>
          <w:u w:val="thick" w:color="000000"/>
        </w:rPr>
        <w:t>-</w:t>
      </w:r>
      <w:r w:rsidRPr="001B311B">
        <w:rPr>
          <w:rFonts w:ascii="Arial" w:hAnsi="Arial" w:cs="Arial"/>
          <w:b/>
          <w:sz w:val="24"/>
          <w:szCs w:val="24"/>
          <w:u w:val="thick" w:color="000000"/>
        </w:rPr>
        <w:t xml:space="preserve">108 </w:t>
      </w:r>
      <w:r w:rsidRPr="001B311B">
        <w:rPr>
          <w:rFonts w:ascii="Arial" w:hAnsi="Arial" w:cs="Arial"/>
          <w:b/>
          <w:i/>
          <w:sz w:val="24"/>
          <w:szCs w:val="24"/>
          <w:u w:val="thick" w:color="000000"/>
        </w:rPr>
        <w:t>WP Puller/Driver</w:t>
      </w:r>
      <w:r w:rsidRPr="008078AB">
        <w:rPr>
          <w:rFonts w:ascii="Arial" w:hAnsi="Arial" w:cs="Arial"/>
          <w:b/>
          <w:i/>
          <w:sz w:val="24"/>
          <w:szCs w:val="24"/>
          <w:u w:val="none"/>
        </w:rPr>
        <w:t>:</w:t>
      </w:r>
      <w:r w:rsidRPr="001B311B">
        <w:rPr>
          <w:rFonts w:ascii="Arial" w:hAnsi="Arial" w:cs="Arial"/>
          <w:i/>
          <w:sz w:val="24"/>
          <w:szCs w:val="24"/>
          <w:u w:val="none"/>
        </w:rPr>
        <w:t xml:space="preserve">  </w:t>
      </w:r>
      <w:r w:rsidRPr="001B311B">
        <w:rPr>
          <w:rFonts w:ascii="Arial" w:hAnsi="Arial" w:cs="Arial"/>
          <w:sz w:val="24"/>
          <w:szCs w:val="24"/>
          <w:u w:val="none"/>
        </w:rPr>
        <w:t>extracts water-pump bearings that either have a hole thru the side of the stub or no hole. This is also the installation tool which can be used to drive the bearing in conjunction with the RT</w:t>
      </w:r>
      <w:r w:rsidR="002314D1">
        <w:rPr>
          <w:rFonts w:ascii="Arial" w:hAnsi="Arial" w:cs="Arial"/>
          <w:sz w:val="24"/>
          <w:szCs w:val="24"/>
          <w:u w:val="none"/>
        </w:rPr>
        <w:t>-</w:t>
      </w:r>
      <w:r w:rsidRPr="001B311B">
        <w:rPr>
          <w:rFonts w:ascii="Arial" w:hAnsi="Arial" w:cs="Arial"/>
          <w:sz w:val="24"/>
          <w:szCs w:val="24"/>
          <w:u w:val="none"/>
        </w:rPr>
        <w:t xml:space="preserve">113 </w:t>
      </w:r>
      <w:r w:rsidRPr="001B311B">
        <w:rPr>
          <w:rFonts w:ascii="Arial" w:hAnsi="Arial" w:cs="Arial"/>
          <w:i/>
          <w:sz w:val="24"/>
          <w:szCs w:val="24"/>
          <w:u w:val="none"/>
        </w:rPr>
        <w:t xml:space="preserve">Handle </w:t>
      </w:r>
      <w:r w:rsidRPr="001B311B">
        <w:rPr>
          <w:rFonts w:ascii="Arial" w:hAnsi="Arial" w:cs="Arial"/>
          <w:sz w:val="24"/>
          <w:szCs w:val="24"/>
          <w:u w:val="none"/>
        </w:rPr>
        <w:t>pressed in using the RT</w:t>
      </w:r>
      <w:r w:rsidR="002314D1">
        <w:rPr>
          <w:rFonts w:ascii="Arial" w:hAnsi="Arial" w:cs="Arial"/>
          <w:sz w:val="24"/>
          <w:szCs w:val="24"/>
          <w:u w:val="none"/>
        </w:rPr>
        <w:t>-</w:t>
      </w:r>
      <w:r w:rsidRPr="001B311B">
        <w:rPr>
          <w:rFonts w:ascii="Arial" w:hAnsi="Arial" w:cs="Arial"/>
          <w:sz w:val="24"/>
          <w:szCs w:val="24"/>
          <w:u w:val="none"/>
        </w:rPr>
        <w:t xml:space="preserve">181 </w:t>
      </w:r>
      <w:r w:rsidRPr="001B311B">
        <w:rPr>
          <w:rFonts w:ascii="Arial" w:hAnsi="Arial" w:cs="Arial"/>
          <w:i/>
          <w:sz w:val="24"/>
          <w:szCs w:val="24"/>
          <w:u w:val="none"/>
        </w:rPr>
        <w:t>Press Attachment</w:t>
      </w:r>
      <w:r w:rsidRPr="001B311B">
        <w:rPr>
          <w:rFonts w:ascii="Arial" w:hAnsi="Arial" w:cs="Arial"/>
          <w:sz w:val="24"/>
          <w:szCs w:val="24"/>
          <w:u w:val="none"/>
        </w:rPr>
        <w:t>. To extract a water-pump bearing having a 3/8-24 threaded end use RT</w:t>
      </w:r>
      <w:r w:rsidR="002314D1">
        <w:rPr>
          <w:rFonts w:ascii="Arial" w:hAnsi="Arial" w:cs="Arial"/>
          <w:sz w:val="24"/>
          <w:szCs w:val="24"/>
          <w:u w:val="none"/>
        </w:rPr>
        <w:t>-</w:t>
      </w:r>
      <w:r w:rsidRPr="001B311B">
        <w:rPr>
          <w:rFonts w:ascii="Arial" w:hAnsi="Arial" w:cs="Arial"/>
          <w:sz w:val="24"/>
          <w:szCs w:val="24"/>
          <w:u w:val="none"/>
        </w:rPr>
        <w:t xml:space="preserve">155 </w:t>
      </w:r>
      <w:r w:rsidRPr="001B311B">
        <w:rPr>
          <w:rFonts w:ascii="Arial" w:hAnsi="Arial" w:cs="Arial"/>
          <w:i/>
          <w:sz w:val="24"/>
          <w:szCs w:val="24"/>
          <w:u w:val="none"/>
        </w:rPr>
        <w:t>Adapter.</w:t>
      </w:r>
    </w:p>
    <w:p w:rsidR="00801DED" w:rsidRPr="001B311B" w:rsidRDefault="00801DED" w:rsidP="00801DED">
      <w:pPr>
        <w:spacing w:before="11"/>
        <w:rPr>
          <w:rFonts w:ascii="Arial" w:eastAsia="Calibri" w:hAnsi="Arial" w:cs="Arial"/>
          <w:i/>
          <w:sz w:val="24"/>
          <w:szCs w:val="24"/>
        </w:rPr>
      </w:pPr>
    </w:p>
    <w:p w:rsidR="00801DED" w:rsidRDefault="00801DED" w:rsidP="00801DED">
      <w:pPr>
        <w:pStyle w:val="BodyText"/>
        <w:ind w:right="261"/>
        <w:rPr>
          <w:rFonts w:ascii="Arial" w:hAnsi="Arial" w:cs="Arial"/>
          <w:sz w:val="24"/>
          <w:szCs w:val="24"/>
          <w:u w:val="none"/>
        </w:rPr>
      </w:pPr>
      <w:r w:rsidRPr="001B311B">
        <w:rPr>
          <w:rFonts w:ascii="Arial" w:hAnsi="Arial" w:cs="Arial"/>
          <w:b/>
          <w:bCs/>
          <w:sz w:val="24"/>
          <w:szCs w:val="24"/>
          <w:u w:val="thick" w:color="000000"/>
        </w:rPr>
        <w:t>RT</w:t>
      </w:r>
      <w:r w:rsidR="00645B0D">
        <w:rPr>
          <w:rFonts w:ascii="Arial" w:hAnsi="Arial" w:cs="Arial"/>
          <w:b/>
          <w:bCs/>
          <w:sz w:val="24"/>
          <w:szCs w:val="24"/>
          <w:u w:val="thick" w:color="000000"/>
        </w:rPr>
        <w:t>-</w:t>
      </w:r>
      <w:r w:rsidRPr="001B311B">
        <w:rPr>
          <w:rFonts w:ascii="Arial" w:hAnsi="Arial" w:cs="Arial"/>
          <w:b/>
          <w:bCs/>
          <w:sz w:val="24"/>
          <w:szCs w:val="24"/>
          <w:u w:val="thick" w:color="000000"/>
        </w:rPr>
        <w:t xml:space="preserve">112 </w:t>
      </w:r>
      <w:r w:rsidRPr="001B311B">
        <w:rPr>
          <w:rFonts w:ascii="Arial" w:hAnsi="Arial" w:cs="Arial"/>
          <w:b/>
          <w:bCs/>
          <w:i/>
          <w:sz w:val="24"/>
          <w:szCs w:val="24"/>
          <w:u w:val="thick" w:color="000000"/>
        </w:rPr>
        <w:t>Toro Brg/Seal Installer</w:t>
      </w:r>
      <w:r w:rsidRPr="008078AB">
        <w:rPr>
          <w:rFonts w:ascii="Arial" w:hAnsi="Arial" w:cs="Arial"/>
          <w:b/>
          <w:i/>
          <w:sz w:val="24"/>
          <w:szCs w:val="24"/>
          <w:u w:val="none"/>
        </w:rPr>
        <w:t xml:space="preserve">: </w:t>
      </w:r>
      <w:r w:rsidRPr="001B311B">
        <w:rPr>
          <w:rFonts w:ascii="Arial" w:hAnsi="Arial" w:cs="Arial"/>
          <w:sz w:val="24"/>
          <w:szCs w:val="24"/>
          <w:u w:val="none"/>
        </w:rPr>
        <w:t>Use this pair to install bearings and seals in Toro “3rd Gen” rollers which are identified by the 1”</w:t>
      </w:r>
      <w:r w:rsidRPr="001B311B">
        <w:rPr>
          <w:rFonts w:ascii="Arial" w:hAnsi="Arial" w:cs="Arial"/>
          <w:spacing w:val="-24"/>
          <w:sz w:val="24"/>
          <w:szCs w:val="24"/>
          <w:u w:val="none"/>
        </w:rPr>
        <w:t xml:space="preserve"> </w:t>
      </w:r>
      <w:r w:rsidRPr="001B311B">
        <w:rPr>
          <w:rFonts w:ascii="Arial" w:hAnsi="Arial" w:cs="Arial"/>
          <w:sz w:val="24"/>
          <w:szCs w:val="24"/>
          <w:u w:val="none"/>
        </w:rPr>
        <w:t xml:space="preserve">stainless steel nut on each end. These </w:t>
      </w:r>
      <w:r w:rsidR="002314D1">
        <w:rPr>
          <w:rFonts w:ascii="Arial" w:hAnsi="Arial" w:cs="Arial"/>
          <w:sz w:val="24"/>
          <w:szCs w:val="24"/>
          <w:u w:val="none"/>
        </w:rPr>
        <w:t>“</w:t>
      </w:r>
      <w:r w:rsidRPr="001B311B">
        <w:rPr>
          <w:rFonts w:ascii="Arial" w:hAnsi="Arial" w:cs="Arial"/>
          <w:sz w:val="24"/>
          <w:szCs w:val="24"/>
          <w:u w:val="none"/>
        </w:rPr>
        <w:t>3rd Gen</w:t>
      </w:r>
      <w:r w:rsidR="002314D1">
        <w:rPr>
          <w:rFonts w:ascii="Arial" w:hAnsi="Arial" w:cs="Arial"/>
          <w:sz w:val="24"/>
          <w:szCs w:val="24"/>
          <w:u w:val="none"/>
        </w:rPr>
        <w:t>”</w:t>
      </w:r>
      <w:r w:rsidRPr="001B311B">
        <w:rPr>
          <w:rFonts w:ascii="Arial" w:hAnsi="Arial" w:cs="Arial"/>
          <w:sz w:val="24"/>
          <w:szCs w:val="24"/>
          <w:u w:val="none"/>
        </w:rPr>
        <w:t xml:space="preserve"> rollers are found on most Toro mowers since</w:t>
      </w:r>
      <w:r w:rsidRPr="001B311B">
        <w:rPr>
          <w:rFonts w:ascii="Arial" w:hAnsi="Arial" w:cs="Arial"/>
          <w:spacing w:val="-9"/>
          <w:sz w:val="24"/>
          <w:szCs w:val="24"/>
          <w:u w:val="none"/>
        </w:rPr>
        <w:t xml:space="preserve"> </w:t>
      </w:r>
      <w:r w:rsidRPr="001B311B">
        <w:rPr>
          <w:rFonts w:ascii="Arial" w:hAnsi="Arial" w:cs="Arial"/>
          <w:sz w:val="24"/>
          <w:szCs w:val="24"/>
          <w:u w:val="none"/>
        </w:rPr>
        <w:t>2008.</w:t>
      </w:r>
    </w:p>
    <w:p w:rsidR="001B311B" w:rsidRDefault="001B311B" w:rsidP="00801DED">
      <w:pPr>
        <w:pStyle w:val="BodyText"/>
        <w:spacing w:before="9"/>
        <w:ind w:right="112"/>
        <w:rPr>
          <w:rFonts w:ascii="Arial" w:hAnsi="Arial" w:cs="Arial"/>
          <w:b/>
          <w:sz w:val="24"/>
          <w:szCs w:val="24"/>
          <w:u w:val="thick" w:color="000000"/>
        </w:rPr>
      </w:pPr>
    </w:p>
    <w:p w:rsidR="00801DED" w:rsidRPr="001B311B" w:rsidRDefault="00801DED" w:rsidP="00801DED">
      <w:pPr>
        <w:pStyle w:val="BodyText"/>
        <w:spacing w:before="9"/>
        <w:ind w:right="112"/>
        <w:rPr>
          <w:rFonts w:ascii="Arial" w:hAnsi="Arial" w:cs="Arial"/>
          <w:sz w:val="24"/>
          <w:szCs w:val="24"/>
          <w:u w:val="none"/>
        </w:rPr>
      </w:pPr>
      <w:r w:rsidRPr="001B311B">
        <w:rPr>
          <w:rFonts w:ascii="Arial" w:hAnsi="Arial" w:cs="Arial"/>
          <w:b/>
          <w:sz w:val="24"/>
          <w:szCs w:val="24"/>
          <w:u w:val="thick" w:color="000000"/>
        </w:rPr>
        <w:t>RT</w:t>
      </w:r>
      <w:r w:rsidR="00645B0D">
        <w:rPr>
          <w:rFonts w:ascii="Arial" w:hAnsi="Arial" w:cs="Arial"/>
          <w:b/>
          <w:sz w:val="24"/>
          <w:szCs w:val="24"/>
          <w:u w:val="thick" w:color="000000"/>
        </w:rPr>
        <w:t>-</w:t>
      </w:r>
      <w:r w:rsidRPr="001B311B">
        <w:rPr>
          <w:rFonts w:ascii="Arial" w:hAnsi="Arial" w:cs="Arial"/>
          <w:b/>
          <w:sz w:val="24"/>
          <w:szCs w:val="24"/>
          <w:u w:val="thick" w:color="000000"/>
        </w:rPr>
        <w:t xml:space="preserve">113 </w:t>
      </w:r>
      <w:r w:rsidRPr="001B311B">
        <w:rPr>
          <w:rFonts w:ascii="Arial" w:hAnsi="Arial" w:cs="Arial"/>
          <w:b/>
          <w:i/>
          <w:sz w:val="24"/>
          <w:szCs w:val="24"/>
          <w:u w:val="thick" w:color="000000"/>
        </w:rPr>
        <w:t>Handle</w:t>
      </w:r>
      <w:r w:rsidRPr="008078AB">
        <w:rPr>
          <w:rFonts w:ascii="Arial" w:hAnsi="Arial" w:cs="Arial"/>
          <w:b/>
          <w:i/>
          <w:sz w:val="24"/>
          <w:szCs w:val="24"/>
          <w:u w:val="none"/>
        </w:rPr>
        <w:t>:</w:t>
      </w:r>
      <w:r w:rsidRPr="001B311B">
        <w:rPr>
          <w:rFonts w:ascii="Arial" w:hAnsi="Arial" w:cs="Arial"/>
          <w:i/>
          <w:sz w:val="24"/>
          <w:szCs w:val="24"/>
          <w:u w:val="none"/>
        </w:rPr>
        <w:t xml:space="preserve"> </w:t>
      </w:r>
      <w:r w:rsidRPr="001B311B">
        <w:rPr>
          <w:rFonts w:ascii="Arial" w:hAnsi="Arial" w:cs="Arial"/>
          <w:sz w:val="24"/>
          <w:szCs w:val="24"/>
          <w:u w:val="none"/>
        </w:rPr>
        <w:t>Use this handle in conjunction with the various bearing and seal installation tools when using the tap or smack method,</w:t>
      </w:r>
      <w:r w:rsidRPr="001B311B">
        <w:rPr>
          <w:rFonts w:ascii="Arial" w:hAnsi="Arial" w:cs="Arial"/>
          <w:spacing w:val="-44"/>
          <w:sz w:val="24"/>
          <w:szCs w:val="24"/>
          <w:u w:val="none"/>
        </w:rPr>
        <w:t xml:space="preserve"> </w:t>
      </w:r>
      <w:r w:rsidRPr="001B311B">
        <w:rPr>
          <w:rFonts w:ascii="Arial" w:hAnsi="Arial" w:cs="Arial"/>
          <w:sz w:val="24"/>
          <w:szCs w:val="24"/>
          <w:u w:val="none"/>
        </w:rPr>
        <w:t>striking the handle with a hammer. You can also thread this handle into one end of the RT</w:t>
      </w:r>
      <w:r w:rsidR="002314D1">
        <w:rPr>
          <w:rFonts w:ascii="Arial" w:hAnsi="Arial" w:cs="Arial"/>
          <w:sz w:val="24"/>
          <w:szCs w:val="24"/>
          <w:u w:val="none"/>
        </w:rPr>
        <w:t>-</w:t>
      </w:r>
      <w:r w:rsidRPr="001B311B">
        <w:rPr>
          <w:rFonts w:ascii="Arial" w:hAnsi="Arial" w:cs="Arial"/>
          <w:sz w:val="24"/>
          <w:szCs w:val="24"/>
          <w:u w:val="none"/>
        </w:rPr>
        <w:t xml:space="preserve">181 </w:t>
      </w:r>
      <w:r w:rsidRPr="001B311B">
        <w:rPr>
          <w:rFonts w:ascii="Arial" w:hAnsi="Arial" w:cs="Arial"/>
          <w:i/>
          <w:sz w:val="24"/>
          <w:szCs w:val="24"/>
          <w:u w:val="none"/>
        </w:rPr>
        <w:t xml:space="preserve">Press Attachment </w:t>
      </w:r>
      <w:r w:rsidRPr="001B311B">
        <w:rPr>
          <w:rFonts w:ascii="Arial" w:hAnsi="Arial" w:cs="Arial"/>
          <w:sz w:val="24"/>
          <w:szCs w:val="24"/>
          <w:u w:val="none"/>
        </w:rPr>
        <w:t>to press a shaft out during dis</w:t>
      </w:r>
      <w:r w:rsidR="009123B6">
        <w:rPr>
          <w:rFonts w:ascii="Arial" w:hAnsi="Arial" w:cs="Arial"/>
          <w:sz w:val="24"/>
          <w:szCs w:val="24"/>
          <w:u w:val="none"/>
        </w:rPr>
        <w:t>Assy</w:t>
      </w:r>
      <w:r w:rsidRPr="001B311B">
        <w:rPr>
          <w:rFonts w:ascii="Arial" w:hAnsi="Arial" w:cs="Arial"/>
          <w:sz w:val="24"/>
          <w:szCs w:val="24"/>
          <w:u w:val="none"/>
        </w:rPr>
        <w:t>. This handle can be used with the many bearing and seal installation tools that will be available not only for rollers but also for reel bearing housing and other golf</w:t>
      </w:r>
      <w:r w:rsidRPr="001B311B">
        <w:rPr>
          <w:rFonts w:ascii="Arial" w:hAnsi="Arial" w:cs="Arial"/>
          <w:spacing w:val="-30"/>
          <w:sz w:val="24"/>
          <w:szCs w:val="24"/>
          <w:u w:val="none"/>
        </w:rPr>
        <w:t xml:space="preserve"> </w:t>
      </w:r>
      <w:r w:rsidRPr="001B311B">
        <w:rPr>
          <w:rFonts w:ascii="Arial" w:hAnsi="Arial" w:cs="Arial"/>
          <w:sz w:val="24"/>
          <w:szCs w:val="24"/>
          <w:u w:val="none"/>
        </w:rPr>
        <w:t>equipment.</w:t>
      </w:r>
    </w:p>
    <w:p w:rsidR="00801DED" w:rsidRPr="001B311B" w:rsidRDefault="00801DED" w:rsidP="00801DED">
      <w:pPr>
        <w:spacing w:before="1"/>
        <w:rPr>
          <w:rFonts w:ascii="Arial" w:eastAsia="Calibri" w:hAnsi="Arial" w:cs="Arial"/>
          <w:sz w:val="24"/>
          <w:szCs w:val="24"/>
        </w:rPr>
      </w:pPr>
    </w:p>
    <w:p w:rsidR="001B311B" w:rsidRDefault="001B311B" w:rsidP="00801DED">
      <w:pPr>
        <w:pStyle w:val="BodyText"/>
        <w:ind w:right="424"/>
        <w:rPr>
          <w:rFonts w:ascii="Arial" w:hAnsi="Arial" w:cs="Arial"/>
          <w:b/>
          <w:sz w:val="24"/>
          <w:szCs w:val="24"/>
          <w:u w:val="thick" w:color="000000"/>
        </w:rPr>
      </w:pPr>
    </w:p>
    <w:p w:rsidR="00752728" w:rsidRDefault="00752728" w:rsidP="001B311B">
      <w:pPr>
        <w:pStyle w:val="BodyText"/>
        <w:ind w:left="0" w:right="91"/>
        <w:rPr>
          <w:rFonts w:ascii="Arial" w:eastAsia="Comic Sans MS" w:hAnsi="Arial" w:cs="Arial"/>
          <w:spacing w:val="1"/>
          <w:position w:val="-2"/>
          <w:sz w:val="56"/>
          <w:szCs w:val="56"/>
          <w:u w:val="none"/>
        </w:rPr>
      </w:pPr>
    </w:p>
    <w:p w:rsidR="001B311B" w:rsidRPr="006A2B43" w:rsidRDefault="001B311B" w:rsidP="001B311B">
      <w:pPr>
        <w:pStyle w:val="BodyText"/>
        <w:ind w:left="0" w:right="91"/>
        <w:rPr>
          <w:rFonts w:ascii="Arial" w:eastAsia="Comic Sans MS" w:hAnsi="Arial" w:cs="Arial"/>
          <w:position w:val="-2"/>
          <w:sz w:val="56"/>
          <w:szCs w:val="56"/>
          <w:u w:val="none"/>
        </w:rPr>
      </w:pPr>
      <w:r w:rsidRPr="006A2B43">
        <w:rPr>
          <w:rFonts w:ascii="Arial" w:eastAsia="Comic Sans MS" w:hAnsi="Arial" w:cs="Arial"/>
          <w:spacing w:val="1"/>
          <w:position w:val="-2"/>
          <w:sz w:val="56"/>
          <w:szCs w:val="56"/>
          <w:u w:val="none"/>
        </w:rPr>
        <w:t>Th</w:t>
      </w:r>
      <w:r w:rsidRPr="006A2B43">
        <w:rPr>
          <w:rFonts w:ascii="Arial" w:eastAsia="Comic Sans MS" w:hAnsi="Arial" w:cs="Arial"/>
          <w:position w:val="-2"/>
          <w:sz w:val="56"/>
          <w:szCs w:val="56"/>
          <w:u w:val="none"/>
        </w:rPr>
        <w:t>e</w:t>
      </w:r>
      <w:r w:rsidRPr="006A2B43">
        <w:rPr>
          <w:rFonts w:ascii="Arial" w:eastAsia="Comic Sans MS" w:hAnsi="Arial" w:cs="Arial"/>
          <w:spacing w:val="-5"/>
          <w:position w:val="-2"/>
          <w:sz w:val="56"/>
          <w:szCs w:val="56"/>
          <w:u w:val="none"/>
        </w:rPr>
        <w:t xml:space="preserve"> </w:t>
      </w:r>
      <w:r w:rsidRPr="006A2B43">
        <w:rPr>
          <w:rFonts w:ascii="Arial" w:eastAsia="Comic Sans MS" w:hAnsi="Arial" w:cs="Arial"/>
          <w:spacing w:val="-1"/>
          <w:position w:val="-2"/>
          <w:sz w:val="56"/>
          <w:szCs w:val="56"/>
          <w:u w:val="none"/>
        </w:rPr>
        <w:t>R</w:t>
      </w:r>
      <w:r w:rsidRPr="006A2B43">
        <w:rPr>
          <w:rFonts w:ascii="Arial" w:eastAsia="Comic Sans MS" w:hAnsi="Arial" w:cs="Arial"/>
          <w:spacing w:val="1"/>
          <w:position w:val="-2"/>
          <w:sz w:val="56"/>
          <w:szCs w:val="56"/>
          <w:u w:val="none"/>
        </w:rPr>
        <w:t>olle</w:t>
      </w:r>
      <w:r w:rsidRPr="006A2B43">
        <w:rPr>
          <w:rFonts w:ascii="Arial" w:eastAsia="Comic Sans MS" w:hAnsi="Arial" w:cs="Arial"/>
          <w:position w:val="-2"/>
          <w:sz w:val="56"/>
          <w:szCs w:val="56"/>
          <w:u w:val="none"/>
        </w:rPr>
        <w:t>r</w:t>
      </w:r>
      <w:r w:rsidRPr="006A2B43">
        <w:rPr>
          <w:rFonts w:ascii="Arial" w:eastAsia="Comic Sans MS" w:hAnsi="Arial" w:cs="Arial"/>
          <w:spacing w:val="-6"/>
          <w:position w:val="-2"/>
          <w:sz w:val="56"/>
          <w:szCs w:val="56"/>
          <w:u w:val="none"/>
        </w:rPr>
        <w:t xml:space="preserve"> </w:t>
      </w:r>
      <w:r w:rsidRPr="006A2B43">
        <w:rPr>
          <w:rFonts w:ascii="Arial" w:eastAsia="Comic Sans MS" w:hAnsi="Arial" w:cs="Arial"/>
          <w:spacing w:val="-1"/>
          <w:position w:val="-2"/>
          <w:sz w:val="56"/>
          <w:szCs w:val="56"/>
          <w:u w:val="none"/>
        </w:rPr>
        <w:t>T</w:t>
      </w:r>
      <w:r w:rsidRPr="006A2B43">
        <w:rPr>
          <w:rFonts w:ascii="Arial" w:eastAsia="Comic Sans MS" w:hAnsi="Arial" w:cs="Arial"/>
          <w:position w:val="-2"/>
          <w:sz w:val="56"/>
          <w:szCs w:val="56"/>
          <w:u w:val="none"/>
        </w:rPr>
        <w:t>am</w:t>
      </w:r>
      <w:r w:rsidRPr="006A2B43">
        <w:rPr>
          <w:rFonts w:ascii="Arial" w:eastAsia="Comic Sans MS" w:hAnsi="Arial" w:cs="Arial"/>
          <w:spacing w:val="1"/>
          <w:position w:val="-2"/>
          <w:sz w:val="56"/>
          <w:szCs w:val="56"/>
          <w:u w:val="none"/>
        </w:rPr>
        <w:t>e</w:t>
      </w:r>
      <w:r w:rsidRPr="006A2B43">
        <w:rPr>
          <w:rFonts w:ascii="Arial" w:eastAsia="Comic Sans MS" w:hAnsi="Arial" w:cs="Arial"/>
          <w:position w:val="-2"/>
          <w:sz w:val="56"/>
          <w:szCs w:val="56"/>
          <w:u w:val="none"/>
        </w:rPr>
        <w:t>r</w:t>
      </w:r>
    </w:p>
    <w:p w:rsidR="001B311B" w:rsidRDefault="001B311B" w:rsidP="00801DED">
      <w:pPr>
        <w:pStyle w:val="BodyText"/>
        <w:ind w:right="424"/>
        <w:rPr>
          <w:rFonts w:ascii="Arial" w:hAnsi="Arial" w:cs="Arial"/>
          <w:b/>
          <w:sz w:val="24"/>
          <w:szCs w:val="24"/>
          <w:u w:val="thick" w:color="000000"/>
        </w:rPr>
      </w:pPr>
    </w:p>
    <w:p w:rsidR="001B311B" w:rsidRDefault="001B311B" w:rsidP="00801DED">
      <w:pPr>
        <w:pStyle w:val="BodyText"/>
        <w:ind w:right="424"/>
        <w:rPr>
          <w:rFonts w:ascii="Arial" w:hAnsi="Arial" w:cs="Arial"/>
          <w:b/>
          <w:sz w:val="24"/>
          <w:szCs w:val="24"/>
          <w:u w:val="thick" w:color="000000"/>
        </w:rPr>
      </w:pPr>
    </w:p>
    <w:p w:rsidR="001B311B" w:rsidRDefault="001B311B" w:rsidP="00801DED">
      <w:pPr>
        <w:pStyle w:val="BodyText"/>
        <w:ind w:right="424"/>
        <w:rPr>
          <w:rFonts w:ascii="Arial" w:hAnsi="Arial" w:cs="Arial"/>
          <w:b/>
          <w:sz w:val="24"/>
          <w:szCs w:val="24"/>
          <w:u w:val="thick" w:color="000000"/>
        </w:rPr>
      </w:pPr>
    </w:p>
    <w:p w:rsidR="00801DED" w:rsidRPr="001B311B" w:rsidRDefault="00801DED" w:rsidP="00801DED">
      <w:pPr>
        <w:pStyle w:val="BodyText"/>
        <w:ind w:right="424"/>
        <w:rPr>
          <w:rFonts w:ascii="Arial" w:hAnsi="Arial" w:cs="Arial"/>
          <w:sz w:val="24"/>
          <w:szCs w:val="24"/>
          <w:u w:val="none"/>
        </w:rPr>
      </w:pPr>
      <w:r w:rsidRPr="001B311B">
        <w:rPr>
          <w:rFonts w:ascii="Arial" w:hAnsi="Arial" w:cs="Arial"/>
          <w:b/>
          <w:sz w:val="24"/>
          <w:szCs w:val="24"/>
          <w:u w:val="thick" w:color="000000"/>
        </w:rPr>
        <w:t>RT</w:t>
      </w:r>
      <w:r w:rsidR="00645B0D">
        <w:rPr>
          <w:rFonts w:ascii="Arial" w:hAnsi="Arial" w:cs="Arial"/>
          <w:b/>
          <w:sz w:val="24"/>
          <w:szCs w:val="24"/>
          <w:u w:val="thick" w:color="000000"/>
        </w:rPr>
        <w:t>-</w:t>
      </w:r>
      <w:r w:rsidRPr="001B311B">
        <w:rPr>
          <w:rFonts w:ascii="Arial" w:hAnsi="Arial" w:cs="Arial"/>
          <w:b/>
          <w:sz w:val="24"/>
          <w:szCs w:val="24"/>
          <w:u w:val="thick" w:color="000000"/>
        </w:rPr>
        <w:t xml:space="preserve">114 </w:t>
      </w:r>
      <w:r w:rsidRPr="001B311B">
        <w:rPr>
          <w:rFonts w:ascii="Arial" w:hAnsi="Arial" w:cs="Arial"/>
          <w:b/>
          <w:i/>
          <w:sz w:val="24"/>
          <w:szCs w:val="24"/>
          <w:u w:val="thick" w:color="000000"/>
        </w:rPr>
        <w:t>Cup/Seal Driver</w:t>
      </w:r>
      <w:r w:rsidRPr="008078AB">
        <w:rPr>
          <w:rFonts w:ascii="Arial" w:hAnsi="Arial" w:cs="Arial"/>
          <w:b/>
          <w:sz w:val="24"/>
          <w:szCs w:val="24"/>
          <w:u w:val="none"/>
        </w:rPr>
        <w:t>:</w:t>
      </w:r>
      <w:r w:rsidRPr="001B311B">
        <w:rPr>
          <w:rFonts w:ascii="Arial" w:hAnsi="Arial" w:cs="Arial"/>
          <w:sz w:val="24"/>
          <w:szCs w:val="24"/>
          <w:u w:val="none"/>
        </w:rPr>
        <w:t xml:space="preserve"> Use this to install tapered bearing cups LM11910. You can either use it in conjunction with the RT</w:t>
      </w:r>
      <w:r w:rsidR="006B3EB6">
        <w:rPr>
          <w:rFonts w:ascii="Arial" w:hAnsi="Arial" w:cs="Arial"/>
          <w:sz w:val="24"/>
          <w:szCs w:val="24"/>
          <w:u w:val="none"/>
        </w:rPr>
        <w:t>-</w:t>
      </w:r>
      <w:r w:rsidRPr="001B311B">
        <w:rPr>
          <w:rFonts w:ascii="Arial" w:hAnsi="Arial" w:cs="Arial"/>
          <w:sz w:val="24"/>
          <w:szCs w:val="24"/>
          <w:u w:val="none"/>
        </w:rPr>
        <w:t>113</w:t>
      </w:r>
      <w:r w:rsidRPr="001B311B">
        <w:rPr>
          <w:rFonts w:ascii="Arial" w:hAnsi="Arial" w:cs="Arial"/>
          <w:spacing w:val="-26"/>
          <w:sz w:val="24"/>
          <w:szCs w:val="24"/>
          <w:u w:val="none"/>
        </w:rPr>
        <w:t xml:space="preserve"> </w:t>
      </w:r>
      <w:r w:rsidRPr="001B311B">
        <w:rPr>
          <w:rFonts w:ascii="Arial" w:hAnsi="Arial" w:cs="Arial"/>
          <w:i/>
          <w:sz w:val="24"/>
          <w:szCs w:val="24"/>
          <w:u w:val="none"/>
        </w:rPr>
        <w:t xml:space="preserve">Handle </w:t>
      </w:r>
      <w:r w:rsidRPr="001B311B">
        <w:rPr>
          <w:rFonts w:ascii="Arial" w:hAnsi="Arial" w:cs="Arial"/>
          <w:sz w:val="24"/>
          <w:szCs w:val="24"/>
          <w:u w:val="none"/>
        </w:rPr>
        <w:t>using the tap/smack method or thread it onto the end of an old shaft along with the RT</w:t>
      </w:r>
      <w:r w:rsidR="006B3EB6">
        <w:rPr>
          <w:rFonts w:ascii="Arial" w:hAnsi="Arial" w:cs="Arial"/>
          <w:sz w:val="24"/>
          <w:szCs w:val="24"/>
          <w:u w:val="none"/>
        </w:rPr>
        <w:t>-0</w:t>
      </w:r>
      <w:r w:rsidRPr="001B311B">
        <w:rPr>
          <w:rFonts w:ascii="Arial" w:hAnsi="Arial" w:cs="Arial"/>
          <w:sz w:val="24"/>
          <w:szCs w:val="24"/>
          <w:u w:val="none"/>
        </w:rPr>
        <w:t xml:space="preserve">31 </w:t>
      </w:r>
      <w:r w:rsidRPr="001B311B">
        <w:rPr>
          <w:rFonts w:ascii="Arial" w:hAnsi="Arial" w:cs="Arial"/>
          <w:i/>
          <w:sz w:val="24"/>
          <w:szCs w:val="24"/>
          <w:u w:val="none"/>
        </w:rPr>
        <w:t xml:space="preserve">Adapter </w:t>
      </w:r>
      <w:r w:rsidRPr="001B311B">
        <w:rPr>
          <w:rFonts w:ascii="Arial" w:hAnsi="Arial" w:cs="Arial"/>
          <w:sz w:val="24"/>
          <w:szCs w:val="24"/>
          <w:u w:val="none"/>
        </w:rPr>
        <w:t>and press (pull) the bearing in. Flip the RT</w:t>
      </w:r>
      <w:r w:rsidR="006B3EB6">
        <w:rPr>
          <w:rFonts w:ascii="Arial" w:hAnsi="Arial" w:cs="Arial"/>
          <w:sz w:val="24"/>
          <w:szCs w:val="24"/>
          <w:u w:val="none"/>
        </w:rPr>
        <w:t>-</w:t>
      </w:r>
      <w:r w:rsidRPr="001B311B">
        <w:rPr>
          <w:rFonts w:ascii="Arial" w:hAnsi="Arial" w:cs="Arial"/>
          <w:sz w:val="24"/>
          <w:szCs w:val="24"/>
          <w:u w:val="none"/>
        </w:rPr>
        <w:t>114 around and use the reverse side to install many</w:t>
      </w:r>
      <w:r w:rsidRPr="001B311B">
        <w:rPr>
          <w:rFonts w:ascii="Arial" w:hAnsi="Arial" w:cs="Arial"/>
          <w:spacing w:val="-31"/>
          <w:sz w:val="24"/>
          <w:szCs w:val="24"/>
          <w:u w:val="none"/>
        </w:rPr>
        <w:t xml:space="preserve"> </w:t>
      </w:r>
      <w:r w:rsidRPr="001B311B">
        <w:rPr>
          <w:rFonts w:ascii="Arial" w:hAnsi="Arial" w:cs="Arial"/>
          <w:sz w:val="24"/>
          <w:szCs w:val="24"/>
          <w:u w:val="none"/>
        </w:rPr>
        <w:t>seals.</w:t>
      </w:r>
    </w:p>
    <w:p w:rsidR="00801DED" w:rsidRPr="001B311B" w:rsidRDefault="00801DED" w:rsidP="00801DED">
      <w:pPr>
        <w:spacing w:before="11"/>
        <w:rPr>
          <w:rFonts w:ascii="Arial" w:eastAsia="Calibri" w:hAnsi="Arial" w:cs="Arial"/>
          <w:sz w:val="24"/>
          <w:szCs w:val="24"/>
        </w:rPr>
      </w:pPr>
    </w:p>
    <w:p w:rsidR="00801DED" w:rsidRPr="001B311B" w:rsidRDefault="00801DED" w:rsidP="00801DED">
      <w:pPr>
        <w:pStyle w:val="BodyText"/>
        <w:ind w:right="112"/>
        <w:rPr>
          <w:rFonts w:ascii="Arial" w:hAnsi="Arial" w:cs="Arial"/>
          <w:b/>
          <w:sz w:val="24"/>
          <w:szCs w:val="24"/>
          <w:u w:val="thick" w:color="000000"/>
        </w:rPr>
      </w:pPr>
      <w:r w:rsidRPr="001B311B">
        <w:rPr>
          <w:rFonts w:ascii="Arial" w:hAnsi="Arial" w:cs="Arial"/>
          <w:b/>
          <w:bCs/>
          <w:sz w:val="24"/>
          <w:szCs w:val="24"/>
          <w:u w:val="thick" w:color="000000"/>
        </w:rPr>
        <w:t>RT</w:t>
      </w:r>
      <w:r w:rsidR="00645B0D">
        <w:rPr>
          <w:rFonts w:ascii="Arial" w:hAnsi="Arial" w:cs="Arial"/>
          <w:b/>
          <w:bCs/>
          <w:sz w:val="24"/>
          <w:szCs w:val="24"/>
          <w:u w:val="thick" w:color="000000"/>
        </w:rPr>
        <w:t>-</w:t>
      </w:r>
      <w:r w:rsidRPr="001B311B">
        <w:rPr>
          <w:rFonts w:ascii="Arial" w:hAnsi="Arial" w:cs="Arial"/>
          <w:b/>
          <w:bCs/>
          <w:sz w:val="24"/>
          <w:szCs w:val="24"/>
          <w:u w:val="thick" w:color="000000"/>
        </w:rPr>
        <w:t xml:space="preserve">145 </w:t>
      </w:r>
      <w:r w:rsidRPr="001B311B">
        <w:rPr>
          <w:rFonts w:ascii="Arial" w:hAnsi="Arial" w:cs="Arial"/>
          <w:b/>
          <w:bCs/>
          <w:i/>
          <w:sz w:val="24"/>
          <w:szCs w:val="24"/>
          <w:u w:val="thick" w:color="000000"/>
        </w:rPr>
        <w:t>5/8” Puller</w:t>
      </w:r>
      <w:r w:rsidRPr="008078AB">
        <w:rPr>
          <w:rFonts w:ascii="Arial" w:hAnsi="Arial" w:cs="Arial"/>
          <w:b/>
          <w:i/>
          <w:sz w:val="24"/>
          <w:szCs w:val="24"/>
          <w:u w:val="none"/>
        </w:rPr>
        <w:t>:</w:t>
      </w:r>
      <w:r w:rsidRPr="001B311B">
        <w:rPr>
          <w:rFonts w:ascii="Arial" w:hAnsi="Arial" w:cs="Arial"/>
          <w:i/>
          <w:sz w:val="24"/>
          <w:szCs w:val="24"/>
          <w:u w:val="none"/>
        </w:rPr>
        <w:t xml:space="preserve"> </w:t>
      </w:r>
      <w:r w:rsidRPr="001B311B">
        <w:rPr>
          <w:rFonts w:ascii="Arial" w:hAnsi="Arial" w:cs="Arial"/>
          <w:sz w:val="24"/>
          <w:szCs w:val="24"/>
          <w:u w:val="none"/>
        </w:rPr>
        <w:t>Use this puller to extract any intact bearing with a 5/8” inside diameter such as those found on the short front rollers of Toro 4500/4700/3500/4300 decks. Also removes the intact 7150 bearings from Toro basket rollers. Clear away any rust/crud inside of the sleeve behind the bearing to allow the puller to expand fully as</w:t>
      </w:r>
      <w:r w:rsidRPr="001B311B">
        <w:rPr>
          <w:rFonts w:ascii="Arial" w:hAnsi="Arial" w:cs="Arial"/>
          <w:spacing w:val="-37"/>
          <w:sz w:val="24"/>
          <w:szCs w:val="24"/>
          <w:u w:val="none"/>
        </w:rPr>
        <w:t xml:space="preserve"> </w:t>
      </w:r>
      <w:r w:rsidRPr="001B311B">
        <w:rPr>
          <w:rFonts w:ascii="Arial" w:hAnsi="Arial" w:cs="Arial"/>
          <w:sz w:val="24"/>
          <w:szCs w:val="24"/>
          <w:u w:val="none"/>
        </w:rPr>
        <w:t>the pin is being pushed in. If puller does not expand fully check for and remove any burr on the lip of the puller that catches the back side of the</w:t>
      </w:r>
      <w:r w:rsidRPr="001B311B">
        <w:rPr>
          <w:rFonts w:ascii="Arial" w:hAnsi="Arial" w:cs="Arial"/>
          <w:spacing w:val="-9"/>
          <w:sz w:val="24"/>
          <w:szCs w:val="24"/>
          <w:u w:val="none"/>
        </w:rPr>
        <w:t xml:space="preserve"> </w:t>
      </w:r>
      <w:r w:rsidRPr="001B311B">
        <w:rPr>
          <w:rFonts w:ascii="Arial" w:hAnsi="Arial" w:cs="Arial"/>
          <w:sz w:val="24"/>
          <w:szCs w:val="24"/>
          <w:u w:val="none"/>
        </w:rPr>
        <w:t>bearing.</w:t>
      </w:r>
    </w:p>
    <w:p w:rsidR="00801DED" w:rsidRPr="001B311B" w:rsidRDefault="00801DED" w:rsidP="00801DED">
      <w:pPr>
        <w:ind w:left="100" w:right="112"/>
        <w:rPr>
          <w:rFonts w:ascii="Arial" w:hAnsi="Arial" w:cs="Arial"/>
          <w:b/>
          <w:sz w:val="24"/>
          <w:szCs w:val="24"/>
          <w:u w:val="thick" w:color="000000"/>
        </w:rPr>
      </w:pPr>
    </w:p>
    <w:p w:rsidR="00801DED" w:rsidRPr="001B311B" w:rsidRDefault="00801DED" w:rsidP="00801DED">
      <w:pPr>
        <w:ind w:left="100" w:right="112"/>
        <w:rPr>
          <w:rFonts w:ascii="Arial" w:eastAsia="Calibri" w:hAnsi="Arial" w:cs="Arial"/>
          <w:sz w:val="24"/>
          <w:szCs w:val="24"/>
        </w:rPr>
      </w:pPr>
      <w:r w:rsidRPr="001B311B">
        <w:rPr>
          <w:rFonts w:ascii="Arial" w:hAnsi="Arial" w:cs="Arial"/>
          <w:b/>
          <w:sz w:val="24"/>
          <w:szCs w:val="24"/>
          <w:u w:val="thick" w:color="000000"/>
        </w:rPr>
        <w:t>RT</w:t>
      </w:r>
      <w:r w:rsidR="00645B0D">
        <w:rPr>
          <w:rFonts w:ascii="Arial" w:hAnsi="Arial" w:cs="Arial"/>
          <w:b/>
          <w:sz w:val="24"/>
          <w:szCs w:val="24"/>
          <w:u w:val="thick" w:color="000000"/>
        </w:rPr>
        <w:t>-</w:t>
      </w:r>
      <w:r w:rsidRPr="001B311B">
        <w:rPr>
          <w:rFonts w:ascii="Arial" w:hAnsi="Arial" w:cs="Arial"/>
          <w:b/>
          <w:sz w:val="24"/>
          <w:szCs w:val="24"/>
          <w:u w:val="thick" w:color="000000"/>
        </w:rPr>
        <w:t xml:space="preserve">180 </w:t>
      </w:r>
      <w:r w:rsidRPr="001B311B">
        <w:rPr>
          <w:rFonts w:ascii="Arial" w:hAnsi="Arial" w:cs="Arial"/>
          <w:b/>
          <w:i/>
          <w:sz w:val="24"/>
          <w:szCs w:val="24"/>
          <w:u w:val="thick" w:color="000000"/>
        </w:rPr>
        <w:t>Brg Press Pad/Shank</w:t>
      </w:r>
      <w:r w:rsidRPr="008078AB">
        <w:rPr>
          <w:rFonts w:ascii="Arial" w:hAnsi="Arial" w:cs="Arial"/>
          <w:b/>
          <w:sz w:val="24"/>
          <w:szCs w:val="24"/>
        </w:rPr>
        <w:t>:</w:t>
      </w:r>
      <w:r w:rsidRPr="001B311B">
        <w:rPr>
          <w:rFonts w:ascii="Arial" w:hAnsi="Arial" w:cs="Arial"/>
          <w:sz w:val="24"/>
          <w:szCs w:val="24"/>
        </w:rPr>
        <w:t xml:space="preserve"> Use this to install bearings in the short front rollers of Toro 4500/4700/3500/4300</w:t>
      </w:r>
      <w:r w:rsidRPr="001B311B">
        <w:rPr>
          <w:rFonts w:ascii="Arial" w:hAnsi="Arial" w:cs="Arial"/>
          <w:spacing w:val="-29"/>
          <w:sz w:val="24"/>
          <w:szCs w:val="24"/>
        </w:rPr>
        <w:t xml:space="preserve"> </w:t>
      </w:r>
      <w:r w:rsidRPr="001B311B">
        <w:rPr>
          <w:rFonts w:ascii="Arial" w:hAnsi="Arial" w:cs="Arial"/>
          <w:sz w:val="24"/>
          <w:szCs w:val="24"/>
        </w:rPr>
        <w:t>decks.</w:t>
      </w:r>
    </w:p>
    <w:p w:rsidR="00801DED" w:rsidRPr="001B311B" w:rsidRDefault="00801DED" w:rsidP="00801DED">
      <w:pPr>
        <w:pStyle w:val="BodyText"/>
        <w:ind w:right="112"/>
        <w:rPr>
          <w:rFonts w:ascii="Arial" w:hAnsi="Arial" w:cs="Arial"/>
          <w:sz w:val="24"/>
          <w:szCs w:val="24"/>
          <w:u w:val="none"/>
        </w:rPr>
      </w:pPr>
      <w:r w:rsidRPr="001B311B">
        <w:rPr>
          <w:rFonts w:ascii="Arial" w:hAnsi="Arial" w:cs="Arial"/>
          <w:sz w:val="24"/>
          <w:szCs w:val="24"/>
          <w:u w:val="none"/>
        </w:rPr>
        <w:t>RT</w:t>
      </w:r>
      <w:r w:rsidR="006B3EB6">
        <w:rPr>
          <w:rFonts w:ascii="Arial" w:hAnsi="Arial" w:cs="Arial"/>
          <w:sz w:val="24"/>
          <w:szCs w:val="24"/>
          <w:u w:val="none"/>
        </w:rPr>
        <w:t>-</w:t>
      </w:r>
      <w:r w:rsidRPr="001B311B">
        <w:rPr>
          <w:rFonts w:ascii="Arial" w:hAnsi="Arial" w:cs="Arial"/>
          <w:sz w:val="24"/>
          <w:szCs w:val="24"/>
          <w:u w:val="none"/>
        </w:rPr>
        <w:t xml:space="preserve">165 </w:t>
      </w:r>
      <w:r w:rsidRPr="001B311B">
        <w:rPr>
          <w:rFonts w:ascii="Arial" w:hAnsi="Arial" w:cs="Arial"/>
          <w:i/>
          <w:sz w:val="24"/>
          <w:szCs w:val="24"/>
          <w:u w:val="none"/>
        </w:rPr>
        <w:t xml:space="preserve">Adapter 3/4M-3/8M </w:t>
      </w:r>
      <w:r w:rsidRPr="001B311B">
        <w:rPr>
          <w:rFonts w:ascii="Arial" w:hAnsi="Arial" w:cs="Arial"/>
          <w:sz w:val="24"/>
          <w:szCs w:val="24"/>
          <w:u w:val="none"/>
        </w:rPr>
        <w:t>Screw these into the ends of a Tru-Turf roller during re</w:t>
      </w:r>
      <w:r w:rsidR="009123B6">
        <w:rPr>
          <w:rFonts w:ascii="Arial" w:hAnsi="Arial" w:cs="Arial"/>
          <w:sz w:val="24"/>
          <w:szCs w:val="24"/>
          <w:u w:val="none"/>
        </w:rPr>
        <w:t>Assy</w:t>
      </w:r>
      <w:r w:rsidRPr="001B311B">
        <w:rPr>
          <w:rFonts w:ascii="Arial" w:hAnsi="Arial" w:cs="Arial"/>
          <w:sz w:val="24"/>
          <w:szCs w:val="24"/>
          <w:u w:val="none"/>
        </w:rPr>
        <w:t>. Use them in conjunction with either 2</w:t>
      </w:r>
      <w:r w:rsidR="006B3EB6">
        <w:rPr>
          <w:rFonts w:ascii="Arial" w:hAnsi="Arial" w:cs="Arial"/>
          <w:sz w:val="24"/>
          <w:szCs w:val="24"/>
          <w:u w:val="none"/>
        </w:rPr>
        <w:t xml:space="preserve"> ea</w:t>
      </w:r>
      <w:r w:rsidRPr="001B311B">
        <w:rPr>
          <w:rFonts w:ascii="Arial" w:hAnsi="Arial" w:cs="Arial"/>
          <w:spacing w:val="-34"/>
          <w:sz w:val="24"/>
          <w:szCs w:val="24"/>
          <w:u w:val="none"/>
        </w:rPr>
        <w:t xml:space="preserve"> </w:t>
      </w:r>
      <w:r w:rsidRPr="001B311B">
        <w:rPr>
          <w:rFonts w:ascii="Arial" w:hAnsi="Arial" w:cs="Arial"/>
          <w:sz w:val="24"/>
          <w:szCs w:val="24"/>
          <w:u w:val="none"/>
        </w:rPr>
        <w:t>RT</w:t>
      </w:r>
      <w:r w:rsidR="006B3EB6">
        <w:rPr>
          <w:rFonts w:ascii="Arial" w:hAnsi="Arial" w:cs="Arial"/>
          <w:sz w:val="24"/>
          <w:szCs w:val="24"/>
          <w:u w:val="none"/>
        </w:rPr>
        <w:t>-</w:t>
      </w:r>
      <w:r w:rsidRPr="001B311B">
        <w:rPr>
          <w:rFonts w:ascii="Arial" w:hAnsi="Arial" w:cs="Arial"/>
          <w:sz w:val="24"/>
          <w:szCs w:val="24"/>
          <w:u w:val="none"/>
        </w:rPr>
        <w:t>166 pads or 2</w:t>
      </w:r>
      <w:r w:rsidR="006B3EB6">
        <w:rPr>
          <w:rFonts w:ascii="Arial" w:hAnsi="Arial" w:cs="Arial"/>
          <w:sz w:val="24"/>
          <w:szCs w:val="24"/>
          <w:u w:val="none"/>
        </w:rPr>
        <w:t xml:space="preserve"> ea</w:t>
      </w:r>
      <w:r w:rsidRPr="001B311B">
        <w:rPr>
          <w:rFonts w:ascii="Arial" w:hAnsi="Arial" w:cs="Arial"/>
          <w:sz w:val="24"/>
          <w:szCs w:val="24"/>
          <w:u w:val="none"/>
        </w:rPr>
        <w:t xml:space="preserve"> RT</w:t>
      </w:r>
      <w:r w:rsidR="006B3EB6">
        <w:rPr>
          <w:rFonts w:ascii="Arial" w:hAnsi="Arial" w:cs="Arial"/>
          <w:sz w:val="24"/>
          <w:szCs w:val="24"/>
          <w:u w:val="none"/>
        </w:rPr>
        <w:t>-</w:t>
      </w:r>
      <w:r w:rsidRPr="001B311B">
        <w:rPr>
          <w:rFonts w:ascii="Arial" w:hAnsi="Arial" w:cs="Arial"/>
          <w:sz w:val="24"/>
          <w:szCs w:val="24"/>
          <w:u w:val="none"/>
        </w:rPr>
        <w:t xml:space="preserve">167 pads to install the new bearings. You will also need 2 </w:t>
      </w:r>
      <w:r w:rsidR="006B3EB6">
        <w:rPr>
          <w:rFonts w:ascii="Arial" w:hAnsi="Arial" w:cs="Arial"/>
          <w:sz w:val="24"/>
          <w:szCs w:val="24"/>
          <w:u w:val="none"/>
        </w:rPr>
        <w:t xml:space="preserve">ea </w:t>
      </w:r>
      <w:r w:rsidRPr="001B311B">
        <w:rPr>
          <w:rFonts w:ascii="Arial" w:hAnsi="Arial" w:cs="Arial"/>
          <w:sz w:val="24"/>
          <w:szCs w:val="24"/>
          <w:u w:val="none"/>
        </w:rPr>
        <w:t>RT</w:t>
      </w:r>
      <w:r w:rsidR="006B3EB6">
        <w:rPr>
          <w:rFonts w:ascii="Arial" w:hAnsi="Arial" w:cs="Arial"/>
          <w:sz w:val="24"/>
          <w:szCs w:val="24"/>
          <w:u w:val="none"/>
        </w:rPr>
        <w:t>-</w:t>
      </w:r>
      <w:r w:rsidRPr="001B311B">
        <w:rPr>
          <w:rFonts w:ascii="Arial" w:hAnsi="Arial" w:cs="Arial"/>
          <w:sz w:val="24"/>
          <w:szCs w:val="24"/>
          <w:u w:val="none"/>
        </w:rPr>
        <w:t xml:space="preserve">130 nuts, one of which is included with the </w:t>
      </w:r>
      <w:r w:rsidR="002314D1">
        <w:rPr>
          <w:rFonts w:ascii="Arial" w:hAnsi="Arial" w:cs="Arial"/>
          <w:sz w:val="24"/>
          <w:szCs w:val="24"/>
          <w:u w:val="none"/>
        </w:rPr>
        <w:t>Basic Model</w:t>
      </w:r>
      <w:r w:rsidRPr="001B311B">
        <w:rPr>
          <w:rFonts w:ascii="Arial" w:hAnsi="Arial" w:cs="Arial"/>
          <w:sz w:val="24"/>
          <w:szCs w:val="24"/>
          <w:u w:val="none"/>
        </w:rPr>
        <w:t>.</w:t>
      </w:r>
    </w:p>
    <w:p w:rsidR="00801DED" w:rsidRPr="001B311B" w:rsidRDefault="00801DED" w:rsidP="00801DED">
      <w:pPr>
        <w:ind w:left="100" w:right="112"/>
        <w:rPr>
          <w:rFonts w:ascii="Arial" w:hAnsi="Arial" w:cs="Arial"/>
          <w:b/>
          <w:sz w:val="24"/>
          <w:szCs w:val="24"/>
          <w:u w:val="thick" w:color="000000"/>
        </w:rPr>
      </w:pPr>
    </w:p>
    <w:p w:rsidR="00801DED" w:rsidRPr="001B311B" w:rsidRDefault="00801DED" w:rsidP="00801DED">
      <w:pPr>
        <w:ind w:left="100" w:right="112"/>
        <w:rPr>
          <w:rFonts w:ascii="Arial" w:eastAsia="Calibri" w:hAnsi="Arial" w:cs="Arial"/>
          <w:sz w:val="24"/>
          <w:szCs w:val="24"/>
        </w:rPr>
      </w:pPr>
      <w:r w:rsidRPr="001B311B">
        <w:rPr>
          <w:rFonts w:ascii="Arial" w:hAnsi="Arial" w:cs="Arial"/>
          <w:b/>
          <w:sz w:val="24"/>
          <w:szCs w:val="24"/>
          <w:u w:val="thick" w:color="000000"/>
        </w:rPr>
        <w:t>RT</w:t>
      </w:r>
      <w:r w:rsidR="00645B0D">
        <w:rPr>
          <w:rFonts w:ascii="Arial" w:hAnsi="Arial" w:cs="Arial"/>
          <w:b/>
          <w:sz w:val="24"/>
          <w:szCs w:val="24"/>
          <w:u w:val="thick" w:color="000000"/>
        </w:rPr>
        <w:t>-</w:t>
      </w:r>
      <w:r w:rsidRPr="001B311B">
        <w:rPr>
          <w:rFonts w:ascii="Arial" w:hAnsi="Arial" w:cs="Arial"/>
          <w:b/>
          <w:sz w:val="24"/>
          <w:szCs w:val="24"/>
          <w:u w:val="thick" w:color="000000"/>
        </w:rPr>
        <w:t xml:space="preserve">166 </w:t>
      </w:r>
      <w:r w:rsidRPr="001B311B">
        <w:rPr>
          <w:rFonts w:ascii="Arial" w:hAnsi="Arial" w:cs="Arial"/>
          <w:b/>
          <w:i/>
          <w:sz w:val="24"/>
          <w:szCs w:val="24"/>
          <w:u w:val="thick" w:color="000000"/>
        </w:rPr>
        <w:t>6205 Brg Press Pad</w:t>
      </w:r>
      <w:r w:rsidRPr="008078AB">
        <w:rPr>
          <w:rFonts w:ascii="Arial" w:hAnsi="Arial" w:cs="Arial"/>
          <w:b/>
          <w:i/>
          <w:sz w:val="24"/>
          <w:szCs w:val="24"/>
        </w:rPr>
        <w:t>:</w:t>
      </w:r>
      <w:r w:rsidRPr="001B311B">
        <w:rPr>
          <w:rFonts w:ascii="Arial" w:hAnsi="Arial" w:cs="Arial"/>
          <w:i/>
          <w:sz w:val="24"/>
          <w:szCs w:val="24"/>
        </w:rPr>
        <w:t xml:space="preserve">  </w:t>
      </w:r>
      <w:r w:rsidRPr="001B311B">
        <w:rPr>
          <w:rFonts w:ascii="Arial" w:hAnsi="Arial" w:cs="Arial"/>
          <w:sz w:val="24"/>
          <w:szCs w:val="24"/>
        </w:rPr>
        <w:t>see</w:t>
      </w:r>
      <w:r w:rsidRPr="001B311B">
        <w:rPr>
          <w:rFonts w:ascii="Arial" w:hAnsi="Arial" w:cs="Arial"/>
          <w:spacing w:val="-15"/>
          <w:sz w:val="24"/>
          <w:szCs w:val="24"/>
        </w:rPr>
        <w:t xml:space="preserve"> </w:t>
      </w:r>
      <w:r w:rsidRPr="001B311B">
        <w:rPr>
          <w:rFonts w:ascii="Arial" w:hAnsi="Arial" w:cs="Arial"/>
          <w:sz w:val="24"/>
          <w:szCs w:val="24"/>
        </w:rPr>
        <w:t>RT</w:t>
      </w:r>
      <w:r w:rsidR="00645B0D">
        <w:rPr>
          <w:rFonts w:ascii="Arial" w:hAnsi="Arial" w:cs="Arial"/>
          <w:sz w:val="24"/>
          <w:szCs w:val="24"/>
        </w:rPr>
        <w:t>-</w:t>
      </w:r>
      <w:r w:rsidRPr="001B311B">
        <w:rPr>
          <w:rFonts w:ascii="Arial" w:hAnsi="Arial" w:cs="Arial"/>
          <w:sz w:val="24"/>
          <w:szCs w:val="24"/>
        </w:rPr>
        <w:t>165</w:t>
      </w:r>
    </w:p>
    <w:p w:rsidR="00801DED" w:rsidRPr="001B311B" w:rsidRDefault="00801DED" w:rsidP="00801DED">
      <w:pPr>
        <w:spacing w:before="1"/>
        <w:rPr>
          <w:rFonts w:ascii="Arial" w:eastAsia="Calibri" w:hAnsi="Arial" w:cs="Arial"/>
          <w:sz w:val="24"/>
          <w:szCs w:val="24"/>
        </w:rPr>
      </w:pPr>
    </w:p>
    <w:p w:rsidR="00801DED" w:rsidRDefault="00801DED" w:rsidP="00801DED">
      <w:pPr>
        <w:spacing w:before="34"/>
        <w:ind w:left="100" w:right="112"/>
        <w:rPr>
          <w:rFonts w:ascii="Arial" w:hAnsi="Arial" w:cs="Arial"/>
          <w:sz w:val="24"/>
          <w:szCs w:val="24"/>
        </w:rPr>
      </w:pPr>
      <w:r w:rsidRPr="001B311B">
        <w:rPr>
          <w:rFonts w:ascii="Arial" w:hAnsi="Arial" w:cs="Arial"/>
          <w:b/>
          <w:sz w:val="24"/>
          <w:szCs w:val="24"/>
          <w:u w:val="thick" w:color="000000"/>
        </w:rPr>
        <w:t>RT</w:t>
      </w:r>
      <w:r w:rsidR="00645B0D">
        <w:rPr>
          <w:rFonts w:ascii="Arial" w:hAnsi="Arial" w:cs="Arial"/>
          <w:b/>
          <w:sz w:val="24"/>
          <w:szCs w:val="24"/>
          <w:u w:val="thick" w:color="000000"/>
        </w:rPr>
        <w:t>-</w:t>
      </w:r>
      <w:r w:rsidRPr="001B311B">
        <w:rPr>
          <w:rFonts w:ascii="Arial" w:hAnsi="Arial" w:cs="Arial"/>
          <w:b/>
          <w:sz w:val="24"/>
          <w:szCs w:val="24"/>
          <w:u w:val="thick" w:color="000000"/>
        </w:rPr>
        <w:t xml:space="preserve">167 </w:t>
      </w:r>
      <w:r w:rsidRPr="001B311B">
        <w:rPr>
          <w:rFonts w:ascii="Arial" w:hAnsi="Arial" w:cs="Arial"/>
          <w:b/>
          <w:i/>
          <w:sz w:val="24"/>
          <w:szCs w:val="24"/>
          <w:u w:val="thick" w:color="000000"/>
        </w:rPr>
        <w:t>6004 Brg Press Pad</w:t>
      </w:r>
      <w:r w:rsidRPr="008078AB">
        <w:rPr>
          <w:rFonts w:ascii="Arial" w:hAnsi="Arial" w:cs="Arial"/>
          <w:b/>
          <w:sz w:val="24"/>
          <w:szCs w:val="24"/>
        </w:rPr>
        <w:t>:</w:t>
      </w:r>
      <w:r w:rsidRPr="001B311B">
        <w:rPr>
          <w:rFonts w:ascii="Arial" w:hAnsi="Arial" w:cs="Arial"/>
          <w:sz w:val="24"/>
          <w:szCs w:val="24"/>
        </w:rPr>
        <w:t xml:space="preserve">  see</w:t>
      </w:r>
      <w:r w:rsidRPr="001B311B">
        <w:rPr>
          <w:rFonts w:ascii="Arial" w:hAnsi="Arial" w:cs="Arial"/>
          <w:spacing w:val="-15"/>
          <w:sz w:val="24"/>
          <w:szCs w:val="24"/>
        </w:rPr>
        <w:t xml:space="preserve"> </w:t>
      </w:r>
      <w:r w:rsidRPr="001B311B">
        <w:rPr>
          <w:rFonts w:ascii="Arial" w:hAnsi="Arial" w:cs="Arial"/>
          <w:sz w:val="24"/>
          <w:szCs w:val="24"/>
        </w:rPr>
        <w:t>RT</w:t>
      </w:r>
      <w:r w:rsidR="00645B0D">
        <w:rPr>
          <w:rFonts w:ascii="Arial" w:hAnsi="Arial" w:cs="Arial"/>
          <w:sz w:val="24"/>
          <w:szCs w:val="24"/>
        </w:rPr>
        <w:t>-</w:t>
      </w:r>
      <w:r w:rsidRPr="001B311B">
        <w:rPr>
          <w:rFonts w:ascii="Arial" w:hAnsi="Arial" w:cs="Arial"/>
          <w:sz w:val="24"/>
          <w:szCs w:val="24"/>
        </w:rPr>
        <w:t>165</w:t>
      </w:r>
    </w:p>
    <w:p w:rsidR="00645B0D" w:rsidRPr="001B311B" w:rsidRDefault="00645B0D" w:rsidP="00801DED">
      <w:pPr>
        <w:spacing w:before="34"/>
        <w:ind w:left="100" w:right="112"/>
        <w:rPr>
          <w:rFonts w:ascii="Arial" w:eastAsia="Calibri" w:hAnsi="Arial" w:cs="Arial"/>
          <w:sz w:val="24"/>
          <w:szCs w:val="24"/>
        </w:rPr>
      </w:pPr>
    </w:p>
    <w:p w:rsidR="00801DED" w:rsidRPr="001B311B" w:rsidRDefault="00801DED" w:rsidP="00801DED">
      <w:pPr>
        <w:spacing w:before="17"/>
        <w:ind w:left="100" w:right="179"/>
        <w:rPr>
          <w:rFonts w:ascii="Arial" w:eastAsia="Calibri" w:hAnsi="Arial" w:cs="Arial"/>
          <w:sz w:val="24"/>
          <w:szCs w:val="24"/>
        </w:rPr>
      </w:pPr>
      <w:r w:rsidRPr="001B311B">
        <w:rPr>
          <w:rFonts w:ascii="Arial" w:hAnsi="Arial" w:cs="Arial"/>
          <w:b/>
          <w:sz w:val="24"/>
          <w:szCs w:val="24"/>
          <w:u w:val="thick" w:color="000000"/>
        </w:rPr>
        <w:t>RT</w:t>
      </w:r>
      <w:r w:rsidR="00645B0D">
        <w:rPr>
          <w:rFonts w:ascii="Arial" w:hAnsi="Arial" w:cs="Arial"/>
          <w:b/>
          <w:sz w:val="24"/>
          <w:szCs w:val="24"/>
          <w:u w:val="thick" w:color="000000"/>
        </w:rPr>
        <w:t>-</w:t>
      </w:r>
      <w:r w:rsidRPr="001B311B">
        <w:rPr>
          <w:rFonts w:ascii="Arial" w:hAnsi="Arial" w:cs="Arial"/>
          <w:b/>
          <w:sz w:val="24"/>
          <w:szCs w:val="24"/>
          <w:u w:val="thick" w:color="000000"/>
        </w:rPr>
        <w:t xml:space="preserve">170 </w:t>
      </w:r>
      <w:r w:rsidRPr="001B311B">
        <w:rPr>
          <w:rFonts w:ascii="Arial" w:hAnsi="Arial" w:cs="Arial"/>
          <w:b/>
          <w:i/>
          <w:sz w:val="24"/>
          <w:szCs w:val="24"/>
          <w:u w:val="thick" w:color="000000"/>
        </w:rPr>
        <w:t>Seal Puller</w:t>
      </w:r>
      <w:r w:rsidRPr="008078AB">
        <w:rPr>
          <w:rFonts w:ascii="Arial" w:hAnsi="Arial" w:cs="Arial"/>
          <w:b/>
          <w:i/>
          <w:sz w:val="24"/>
          <w:szCs w:val="24"/>
        </w:rPr>
        <w:t>:</w:t>
      </w:r>
      <w:r w:rsidRPr="001B311B">
        <w:rPr>
          <w:rFonts w:ascii="Arial" w:hAnsi="Arial" w:cs="Arial"/>
          <w:i/>
          <w:sz w:val="24"/>
          <w:szCs w:val="24"/>
        </w:rPr>
        <w:t xml:space="preserve"> Toro 1st Gen </w:t>
      </w:r>
      <w:r w:rsidRPr="001B311B">
        <w:rPr>
          <w:rFonts w:ascii="Arial" w:hAnsi="Arial" w:cs="Arial"/>
          <w:sz w:val="24"/>
          <w:szCs w:val="24"/>
        </w:rPr>
        <w:t>Use this puller to remove the flush mounted seal in older Toro rollers requiring sheet metal</w:t>
      </w:r>
      <w:r w:rsidRPr="001B311B">
        <w:rPr>
          <w:rFonts w:ascii="Arial" w:hAnsi="Arial" w:cs="Arial"/>
          <w:spacing w:val="-38"/>
          <w:sz w:val="24"/>
          <w:szCs w:val="24"/>
        </w:rPr>
        <w:t xml:space="preserve"> </w:t>
      </w:r>
      <w:r w:rsidRPr="001B311B">
        <w:rPr>
          <w:rFonts w:ascii="Arial" w:hAnsi="Arial" w:cs="Arial"/>
          <w:sz w:val="24"/>
          <w:szCs w:val="24"/>
        </w:rPr>
        <w:t>screws.</w:t>
      </w:r>
    </w:p>
    <w:p w:rsidR="00801DED" w:rsidRPr="001B311B" w:rsidRDefault="00801DED" w:rsidP="00801DED">
      <w:pPr>
        <w:spacing w:before="11"/>
        <w:rPr>
          <w:rFonts w:ascii="Arial" w:eastAsia="Calibri" w:hAnsi="Arial" w:cs="Arial"/>
          <w:sz w:val="24"/>
          <w:szCs w:val="24"/>
        </w:rPr>
      </w:pPr>
    </w:p>
    <w:p w:rsidR="00801DED" w:rsidRDefault="00801DED" w:rsidP="00801DED">
      <w:pPr>
        <w:pStyle w:val="BodyText"/>
        <w:ind w:right="179"/>
        <w:rPr>
          <w:u w:val="none"/>
        </w:rPr>
      </w:pPr>
      <w:r w:rsidRPr="001B311B">
        <w:rPr>
          <w:rFonts w:ascii="Arial" w:hAnsi="Arial" w:cs="Arial"/>
          <w:b/>
          <w:bCs/>
          <w:sz w:val="24"/>
          <w:szCs w:val="24"/>
          <w:u w:val="thick" w:color="000000"/>
        </w:rPr>
        <w:t>RT</w:t>
      </w:r>
      <w:r w:rsidR="00645B0D">
        <w:rPr>
          <w:rFonts w:ascii="Arial" w:hAnsi="Arial" w:cs="Arial"/>
          <w:b/>
          <w:bCs/>
          <w:sz w:val="24"/>
          <w:szCs w:val="24"/>
          <w:u w:val="thick" w:color="000000"/>
        </w:rPr>
        <w:t>-0</w:t>
      </w:r>
      <w:r w:rsidRPr="001B311B">
        <w:rPr>
          <w:rFonts w:ascii="Arial" w:hAnsi="Arial" w:cs="Arial"/>
          <w:b/>
          <w:bCs/>
          <w:sz w:val="24"/>
          <w:szCs w:val="24"/>
          <w:u w:val="thick" w:color="000000"/>
        </w:rPr>
        <w:t xml:space="preserve">27 </w:t>
      </w:r>
      <w:r w:rsidRPr="001B311B">
        <w:rPr>
          <w:rFonts w:ascii="Arial" w:hAnsi="Arial" w:cs="Arial"/>
          <w:b/>
          <w:bCs/>
          <w:i/>
          <w:sz w:val="24"/>
          <w:szCs w:val="24"/>
          <w:u w:val="thick" w:color="000000"/>
        </w:rPr>
        <w:t>Puller</w:t>
      </w:r>
      <w:r w:rsidRPr="008078AB">
        <w:rPr>
          <w:rFonts w:ascii="Arial" w:hAnsi="Arial" w:cs="Arial"/>
          <w:b/>
          <w:bCs/>
          <w:i/>
          <w:sz w:val="24"/>
          <w:szCs w:val="24"/>
          <w:u w:val="none"/>
        </w:rPr>
        <w:t>:</w:t>
      </w:r>
      <w:r w:rsidRPr="001B311B">
        <w:rPr>
          <w:rFonts w:ascii="Arial" w:hAnsi="Arial" w:cs="Arial"/>
          <w:b/>
          <w:bCs/>
          <w:i/>
          <w:sz w:val="24"/>
          <w:szCs w:val="24"/>
          <w:u w:val="none"/>
        </w:rPr>
        <w:t xml:space="preserve"> </w:t>
      </w:r>
      <w:r w:rsidRPr="001B311B">
        <w:rPr>
          <w:rFonts w:ascii="Arial" w:hAnsi="Arial" w:cs="Arial"/>
          <w:i/>
          <w:sz w:val="24"/>
          <w:szCs w:val="24"/>
          <w:u w:val="none"/>
        </w:rPr>
        <w:t xml:space="preserve">Jacobsen Seal </w:t>
      </w:r>
      <w:r w:rsidRPr="001B311B">
        <w:rPr>
          <w:rFonts w:ascii="Arial" w:hAnsi="Arial" w:cs="Arial"/>
          <w:sz w:val="24"/>
          <w:szCs w:val="24"/>
          <w:u w:val="none"/>
        </w:rPr>
        <w:t>Remove Jacobsen 3010210 seal with this puller. You must also have the correct tapered insert to be used in conj</w:t>
      </w:r>
      <w:r w:rsidR="006B3EB6">
        <w:rPr>
          <w:rFonts w:ascii="Arial" w:hAnsi="Arial" w:cs="Arial"/>
          <w:sz w:val="24"/>
          <w:szCs w:val="24"/>
          <w:u w:val="none"/>
        </w:rPr>
        <w:t>unction with this puller. For 2-</w:t>
      </w:r>
      <w:r w:rsidRPr="001B311B">
        <w:rPr>
          <w:rFonts w:ascii="Arial" w:hAnsi="Arial" w:cs="Arial"/>
          <w:sz w:val="24"/>
          <w:szCs w:val="24"/>
          <w:u w:val="none"/>
        </w:rPr>
        <w:t>3/16” diameter rollers use the</w:t>
      </w:r>
      <w:r w:rsidRPr="001B311B">
        <w:rPr>
          <w:rFonts w:ascii="Arial" w:hAnsi="Arial" w:cs="Arial"/>
          <w:spacing w:val="-25"/>
          <w:sz w:val="24"/>
          <w:szCs w:val="24"/>
          <w:u w:val="none"/>
        </w:rPr>
        <w:t xml:space="preserve"> </w:t>
      </w:r>
      <w:r w:rsidRPr="001B311B">
        <w:rPr>
          <w:rFonts w:ascii="Arial" w:hAnsi="Arial" w:cs="Arial"/>
          <w:sz w:val="24"/>
          <w:szCs w:val="24"/>
          <w:u w:val="none"/>
        </w:rPr>
        <w:t>RT</w:t>
      </w:r>
      <w:r w:rsidR="006B3EB6">
        <w:rPr>
          <w:rFonts w:ascii="Arial" w:hAnsi="Arial" w:cs="Arial"/>
          <w:sz w:val="24"/>
          <w:szCs w:val="24"/>
          <w:u w:val="none"/>
        </w:rPr>
        <w:t>-0</w:t>
      </w:r>
      <w:r w:rsidRPr="001B311B">
        <w:rPr>
          <w:rFonts w:ascii="Arial" w:hAnsi="Arial" w:cs="Arial"/>
          <w:sz w:val="24"/>
          <w:szCs w:val="24"/>
          <w:u w:val="none"/>
        </w:rPr>
        <w:t>28</w:t>
      </w:r>
      <w:r>
        <w:rPr>
          <w:rFonts w:cs="Calibri"/>
          <w:u w:val="none"/>
        </w:rPr>
        <w:t xml:space="preserve"> </w:t>
      </w:r>
      <w:r>
        <w:rPr>
          <w:u w:val="none"/>
        </w:rPr>
        <w:t>tapered</w:t>
      </w:r>
      <w:r>
        <w:rPr>
          <w:spacing w:val="-9"/>
          <w:u w:val="none"/>
        </w:rPr>
        <w:t xml:space="preserve"> </w:t>
      </w:r>
      <w:r>
        <w:rPr>
          <w:u w:val="none"/>
        </w:rPr>
        <w:t>insert.</w:t>
      </w:r>
    </w:p>
    <w:p w:rsidR="00801DED" w:rsidRDefault="00801DED" w:rsidP="00801DED">
      <w:pPr>
        <w:spacing w:before="11"/>
        <w:rPr>
          <w:rFonts w:ascii="Calibri" w:eastAsia="Calibri" w:hAnsi="Calibri" w:cs="Calibri"/>
          <w:sz w:val="31"/>
          <w:szCs w:val="31"/>
        </w:rPr>
      </w:pPr>
    </w:p>
    <w:p w:rsidR="00801DED" w:rsidRPr="00DA7F9F" w:rsidRDefault="00801DED" w:rsidP="00801DED">
      <w:pPr>
        <w:ind w:left="100" w:right="179"/>
        <w:rPr>
          <w:rFonts w:ascii="Arial" w:eastAsia="Calibri" w:hAnsi="Arial" w:cs="Arial"/>
          <w:sz w:val="24"/>
          <w:szCs w:val="24"/>
        </w:rPr>
      </w:pPr>
      <w:r>
        <w:rPr>
          <w:rFonts w:ascii="Calibri"/>
          <w:b/>
          <w:sz w:val="32"/>
          <w:u w:val="thick" w:color="000000"/>
        </w:rPr>
        <w:t>RT</w:t>
      </w:r>
      <w:r w:rsidR="00645B0D">
        <w:rPr>
          <w:rFonts w:ascii="Calibri"/>
          <w:b/>
          <w:sz w:val="32"/>
          <w:u w:val="thick" w:color="000000"/>
        </w:rPr>
        <w:t>-</w:t>
      </w:r>
      <w:r>
        <w:rPr>
          <w:rFonts w:ascii="Calibri"/>
          <w:b/>
          <w:sz w:val="32"/>
          <w:u w:val="thick" w:color="000000"/>
        </w:rPr>
        <w:t xml:space="preserve">129 </w:t>
      </w:r>
      <w:r>
        <w:rPr>
          <w:rFonts w:ascii="Calibri"/>
          <w:b/>
          <w:i/>
          <w:sz w:val="32"/>
          <w:u w:val="thick" w:color="000000"/>
        </w:rPr>
        <w:t>Seal Install Tool</w:t>
      </w:r>
      <w:r w:rsidRPr="008078AB">
        <w:rPr>
          <w:rFonts w:ascii="Calibri"/>
          <w:b/>
          <w:sz w:val="32"/>
        </w:rPr>
        <w:t>:</w:t>
      </w:r>
      <w:r>
        <w:rPr>
          <w:rFonts w:ascii="Calibri"/>
          <w:sz w:val="32"/>
        </w:rPr>
        <w:t xml:space="preserve"> </w:t>
      </w:r>
      <w:r w:rsidRPr="00DA7F9F">
        <w:rPr>
          <w:rFonts w:ascii="Arial" w:hAnsi="Arial" w:cs="Arial"/>
          <w:sz w:val="24"/>
          <w:szCs w:val="24"/>
        </w:rPr>
        <w:t>For installing Jacobsen 3010210 seals in conjunction with the RT</w:t>
      </w:r>
      <w:r w:rsidR="006B3EB6" w:rsidRPr="00DA7F9F">
        <w:rPr>
          <w:rFonts w:ascii="Arial" w:hAnsi="Arial" w:cs="Arial"/>
          <w:sz w:val="24"/>
          <w:szCs w:val="24"/>
        </w:rPr>
        <w:t>-</w:t>
      </w:r>
      <w:r w:rsidRPr="00DA7F9F">
        <w:rPr>
          <w:rFonts w:ascii="Arial" w:hAnsi="Arial" w:cs="Arial"/>
          <w:sz w:val="24"/>
          <w:szCs w:val="24"/>
        </w:rPr>
        <w:t>181 Press</w:t>
      </w:r>
      <w:r w:rsidRPr="00DA7F9F">
        <w:rPr>
          <w:rFonts w:ascii="Arial" w:hAnsi="Arial" w:cs="Arial"/>
          <w:spacing w:val="-19"/>
          <w:sz w:val="24"/>
          <w:szCs w:val="24"/>
        </w:rPr>
        <w:t xml:space="preserve"> </w:t>
      </w:r>
      <w:r w:rsidRPr="00DA7F9F">
        <w:rPr>
          <w:rFonts w:ascii="Arial" w:hAnsi="Arial" w:cs="Arial"/>
          <w:sz w:val="24"/>
          <w:szCs w:val="24"/>
        </w:rPr>
        <w:t>Attachment.</w:t>
      </w:r>
    </w:p>
    <w:p w:rsidR="00801DED" w:rsidRPr="00DA7F9F" w:rsidRDefault="00801DED" w:rsidP="00801DED">
      <w:pPr>
        <w:spacing w:before="12"/>
        <w:rPr>
          <w:rFonts w:ascii="Calibri" w:eastAsia="Calibri" w:hAnsi="Calibri" w:cs="Calibri"/>
          <w:sz w:val="24"/>
          <w:szCs w:val="24"/>
        </w:rPr>
      </w:pPr>
    </w:p>
    <w:p w:rsidR="001B311B" w:rsidRPr="006A2B43" w:rsidRDefault="001B311B" w:rsidP="001B311B">
      <w:pPr>
        <w:pStyle w:val="BodyText"/>
        <w:ind w:left="0" w:right="91"/>
        <w:rPr>
          <w:rFonts w:ascii="Arial" w:eastAsia="Comic Sans MS" w:hAnsi="Arial" w:cs="Arial"/>
          <w:position w:val="-2"/>
          <w:sz w:val="56"/>
          <w:szCs w:val="56"/>
          <w:u w:val="none"/>
        </w:rPr>
      </w:pPr>
      <w:r w:rsidRPr="006A2B43">
        <w:rPr>
          <w:rFonts w:ascii="Arial" w:eastAsia="Comic Sans MS" w:hAnsi="Arial" w:cs="Arial"/>
          <w:spacing w:val="1"/>
          <w:position w:val="-2"/>
          <w:sz w:val="56"/>
          <w:szCs w:val="56"/>
          <w:u w:val="none"/>
        </w:rPr>
        <w:t>Th</w:t>
      </w:r>
      <w:r w:rsidRPr="006A2B43">
        <w:rPr>
          <w:rFonts w:ascii="Arial" w:eastAsia="Comic Sans MS" w:hAnsi="Arial" w:cs="Arial"/>
          <w:position w:val="-2"/>
          <w:sz w:val="56"/>
          <w:szCs w:val="56"/>
          <w:u w:val="none"/>
        </w:rPr>
        <w:t>e</w:t>
      </w:r>
      <w:r w:rsidRPr="006A2B43">
        <w:rPr>
          <w:rFonts w:ascii="Arial" w:eastAsia="Comic Sans MS" w:hAnsi="Arial" w:cs="Arial"/>
          <w:spacing w:val="-5"/>
          <w:position w:val="-2"/>
          <w:sz w:val="56"/>
          <w:szCs w:val="56"/>
          <w:u w:val="none"/>
        </w:rPr>
        <w:t xml:space="preserve"> </w:t>
      </w:r>
      <w:r w:rsidRPr="006A2B43">
        <w:rPr>
          <w:rFonts w:ascii="Arial" w:eastAsia="Comic Sans MS" w:hAnsi="Arial" w:cs="Arial"/>
          <w:spacing w:val="-1"/>
          <w:position w:val="-2"/>
          <w:sz w:val="56"/>
          <w:szCs w:val="56"/>
          <w:u w:val="none"/>
        </w:rPr>
        <w:t>R</w:t>
      </w:r>
      <w:r w:rsidRPr="006A2B43">
        <w:rPr>
          <w:rFonts w:ascii="Arial" w:eastAsia="Comic Sans MS" w:hAnsi="Arial" w:cs="Arial"/>
          <w:spacing w:val="1"/>
          <w:position w:val="-2"/>
          <w:sz w:val="56"/>
          <w:szCs w:val="56"/>
          <w:u w:val="none"/>
        </w:rPr>
        <w:t>olle</w:t>
      </w:r>
      <w:r w:rsidRPr="006A2B43">
        <w:rPr>
          <w:rFonts w:ascii="Arial" w:eastAsia="Comic Sans MS" w:hAnsi="Arial" w:cs="Arial"/>
          <w:position w:val="-2"/>
          <w:sz w:val="56"/>
          <w:szCs w:val="56"/>
          <w:u w:val="none"/>
        </w:rPr>
        <w:t>r</w:t>
      </w:r>
      <w:r w:rsidRPr="006A2B43">
        <w:rPr>
          <w:rFonts w:ascii="Arial" w:eastAsia="Comic Sans MS" w:hAnsi="Arial" w:cs="Arial"/>
          <w:spacing w:val="-6"/>
          <w:position w:val="-2"/>
          <w:sz w:val="56"/>
          <w:szCs w:val="56"/>
          <w:u w:val="none"/>
        </w:rPr>
        <w:t xml:space="preserve"> </w:t>
      </w:r>
      <w:r w:rsidRPr="006A2B43">
        <w:rPr>
          <w:rFonts w:ascii="Arial" w:eastAsia="Comic Sans MS" w:hAnsi="Arial" w:cs="Arial"/>
          <w:spacing w:val="-1"/>
          <w:position w:val="-2"/>
          <w:sz w:val="56"/>
          <w:szCs w:val="56"/>
          <w:u w:val="none"/>
        </w:rPr>
        <w:t>T</w:t>
      </w:r>
      <w:r w:rsidRPr="006A2B43">
        <w:rPr>
          <w:rFonts w:ascii="Arial" w:eastAsia="Comic Sans MS" w:hAnsi="Arial" w:cs="Arial"/>
          <w:position w:val="-2"/>
          <w:sz w:val="56"/>
          <w:szCs w:val="56"/>
          <w:u w:val="none"/>
        </w:rPr>
        <w:t>am</w:t>
      </w:r>
      <w:r w:rsidRPr="006A2B43">
        <w:rPr>
          <w:rFonts w:ascii="Arial" w:eastAsia="Comic Sans MS" w:hAnsi="Arial" w:cs="Arial"/>
          <w:spacing w:val="1"/>
          <w:position w:val="-2"/>
          <w:sz w:val="56"/>
          <w:szCs w:val="56"/>
          <w:u w:val="none"/>
        </w:rPr>
        <w:t>e</w:t>
      </w:r>
      <w:r w:rsidRPr="006A2B43">
        <w:rPr>
          <w:rFonts w:ascii="Arial" w:eastAsia="Comic Sans MS" w:hAnsi="Arial" w:cs="Arial"/>
          <w:position w:val="-2"/>
          <w:sz w:val="56"/>
          <w:szCs w:val="56"/>
          <w:u w:val="none"/>
        </w:rPr>
        <w:t>r</w:t>
      </w:r>
    </w:p>
    <w:p w:rsidR="001B311B" w:rsidRDefault="001B311B" w:rsidP="00801DED">
      <w:pPr>
        <w:ind w:left="100" w:right="179"/>
        <w:rPr>
          <w:rFonts w:ascii="Calibri" w:eastAsia="Calibri" w:hAnsi="Calibri" w:cs="Calibri"/>
          <w:b/>
          <w:bCs/>
          <w:sz w:val="32"/>
          <w:szCs w:val="32"/>
          <w:u w:val="thick" w:color="000000"/>
        </w:rPr>
      </w:pPr>
    </w:p>
    <w:p w:rsidR="00645B0D" w:rsidRDefault="00645B0D" w:rsidP="00801DED">
      <w:pPr>
        <w:ind w:left="100" w:right="179"/>
        <w:rPr>
          <w:rFonts w:ascii="Arial" w:eastAsia="Calibri" w:hAnsi="Arial" w:cs="Arial"/>
          <w:b/>
          <w:bCs/>
          <w:sz w:val="24"/>
          <w:szCs w:val="24"/>
          <w:u w:val="thick" w:color="000000"/>
        </w:rPr>
      </w:pPr>
    </w:p>
    <w:p w:rsidR="00801DED" w:rsidRPr="001B311B" w:rsidRDefault="00801DED" w:rsidP="00801DED">
      <w:pPr>
        <w:ind w:left="100" w:right="179"/>
        <w:rPr>
          <w:rFonts w:ascii="Arial" w:eastAsia="Calibri" w:hAnsi="Arial" w:cs="Arial"/>
          <w:sz w:val="24"/>
          <w:szCs w:val="24"/>
        </w:rPr>
      </w:pPr>
      <w:r w:rsidRPr="001B311B">
        <w:rPr>
          <w:rFonts w:ascii="Arial" w:eastAsia="Calibri" w:hAnsi="Arial" w:cs="Arial"/>
          <w:b/>
          <w:bCs/>
          <w:sz w:val="24"/>
          <w:szCs w:val="24"/>
          <w:u w:val="thick" w:color="000000"/>
        </w:rPr>
        <w:t>RT</w:t>
      </w:r>
      <w:r w:rsidR="00645B0D">
        <w:rPr>
          <w:rFonts w:ascii="Arial" w:eastAsia="Calibri" w:hAnsi="Arial" w:cs="Arial"/>
          <w:b/>
          <w:bCs/>
          <w:sz w:val="24"/>
          <w:szCs w:val="24"/>
          <w:u w:val="thick" w:color="000000"/>
        </w:rPr>
        <w:t>-0</w:t>
      </w:r>
      <w:r w:rsidRPr="001B311B">
        <w:rPr>
          <w:rFonts w:ascii="Arial" w:eastAsia="Calibri" w:hAnsi="Arial" w:cs="Arial"/>
          <w:b/>
          <w:bCs/>
          <w:sz w:val="24"/>
          <w:szCs w:val="24"/>
          <w:u w:val="thick" w:color="000000"/>
        </w:rPr>
        <w:t xml:space="preserve">28 </w:t>
      </w:r>
      <w:r w:rsidRPr="001B311B">
        <w:rPr>
          <w:rFonts w:ascii="Arial" w:eastAsia="Calibri" w:hAnsi="Arial" w:cs="Arial"/>
          <w:b/>
          <w:bCs/>
          <w:i/>
          <w:sz w:val="24"/>
          <w:szCs w:val="24"/>
          <w:u w:val="thick" w:color="000000"/>
        </w:rPr>
        <w:t>Tapered Insert</w:t>
      </w:r>
      <w:r w:rsidR="006B3EB6">
        <w:rPr>
          <w:rFonts w:ascii="Arial" w:eastAsia="Calibri" w:hAnsi="Arial" w:cs="Arial"/>
          <w:i/>
          <w:sz w:val="24"/>
          <w:szCs w:val="24"/>
        </w:rPr>
        <w:t>: 2-</w:t>
      </w:r>
      <w:r w:rsidRPr="001B311B">
        <w:rPr>
          <w:rFonts w:ascii="Arial" w:eastAsia="Calibri" w:hAnsi="Arial" w:cs="Arial"/>
          <w:i/>
          <w:sz w:val="24"/>
          <w:szCs w:val="24"/>
        </w:rPr>
        <w:t xml:space="preserve">3/16” </w:t>
      </w:r>
      <w:r w:rsidR="006B3EB6">
        <w:rPr>
          <w:rFonts w:ascii="Arial" w:eastAsia="Calibri" w:hAnsi="Arial" w:cs="Arial"/>
          <w:sz w:val="24"/>
          <w:szCs w:val="24"/>
        </w:rPr>
        <w:t>Use this insert for 2-</w:t>
      </w:r>
      <w:r w:rsidRPr="001B311B">
        <w:rPr>
          <w:rFonts w:ascii="Arial" w:eastAsia="Calibri" w:hAnsi="Arial" w:cs="Arial"/>
          <w:sz w:val="24"/>
          <w:szCs w:val="24"/>
        </w:rPr>
        <w:t>3/16” diameter Jacobsen rollers in conjunction with RT</w:t>
      </w:r>
      <w:r w:rsidR="002314D1">
        <w:rPr>
          <w:rFonts w:ascii="Arial" w:eastAsia="Calibri" w:hAnsi="Arial" w:cs="Arial"/>
          <w:sz w:val="24"/>
          <w:szCs w:val="24"/>
        </w:rPr>
        <w:t>-0</w:t>
      </w:r>
      <w:r w:rsidRPr="001B311B">
        <w:rPr>
          <w:rFonts w:ascii="Arial" w:eastAsia="Calibri" w:hAnsi="Arial" w:cs="Arial"/>
          <w:sz w:val="24"/>
          <w:szCs w:val="24"/>
        </w:rPr>
        <w:t>27 seal</w:t>
      </w:r>
      <w:r w:rsidRPr="001B311B">
        <w:rPr>
          <w:rFonts w:ascii="Arial" w:eastAsia="Calibri" w:hAnsi="Arial" w:cs="Arial"/>
          <w:spacing w:val="-30"/>
          <w:sz w:val="24"/>
          <w:szCs w:val="24"/>
        </w:rPr>
        <w:t xml:space="preserve"> </w:t>
      </w:r>
      <w:r w:rsidRPr="001B311B">
        <w:rPr>
          <w:rFonts w:ascii="Arial" w:eastAsia="Calibri" w:hAnsi="Arial" w:cs="Arial"/>
          <w:sz w:val="24"/>
          <w:szCs w:val="24"/>
        </w:rPr>
        <w:t>puller.</w:t>
      </w:r>
    </w:p>
    <w:p w:rsidR="00801DED" w:rsidRPr="001B311B" w:rsidRDefault="00801DED" w:rsidP="00801DED">
      <w:pPr>
        <w:spacing w:before="1"/>
        <w:rPr>
          <w:rFonts w:ascii="Arial" w:eastAsia="Calibri" w:hAnsi="Arial" w:cs="Arial"/>
          <w:sz w:val="24"/>
          <w:szCs w:val="24"/>
        </w:rPr>
      </w:pPr>
    </w:p>
    <w:p w:rsidR="00801DED" w:rsidRPr="001B311B" w:rsidRDefault="00801DED" w:rsidP="00801DED">
      <w:pPr>
        <w:pStyle w:val="BodyText"/>
        <w:ind w:right="179"/>
        <w:rPr>
          <w:rFonts w:ascii="Arial" w:hAnsi="Arial" w:cs="Arial"/>
          <w:sz w:val="24"/>
          <w:szCs w:val="24"/>
          <w:u w:val="none"/>
        </w:rPr>
      </w:pPr>
      <w:r w:rsidRPr="001B311B">
        <w:rPr>
          <w:rFonts w:ascii="Arial" w:hAnsi="Arial" w:cs="Arial"/>
          <w:b/>
          <w:sz w:val="24"/>
          <w:szCs w:val="24"/>
          <w:u w:val="thick" w:color="000000"/>
        </w:rPr>
        <w:t>RT</w:t>
      </w:r>
      <w:r w:rsidR="00645B0D">
        <w:rPr>
          <w:rFonts w:ascii="Arial" w:hAnsi="Arial" w:cs="Arial"/>
          <w:b/>
          <w:sz w:val="24"/>
          <w:szCs w:val="24"/>
          <w:u w:val="thick" w:color="000000"/>
        </w:rPr>
        <w:t>-0</w:t>
      </w:r>
      <w:r w:rsidRPr="001B311B">
        <w:rPr>
          <w:rFonts w:ascii="Arial" w:hAnsi="Arial" w:cs="Arial"/>
          <w:b/>
          <w:sz w:val="24"/>
          <w:szCs w:val="24"/>
          <w:u w:val="thick" w:color="000000"/>
        </w:rPr>
        <w:t xml:space="preserve">25 </w:t>
      </w:r>
      <w:r w:rsidRPr="001B311B">
        <w:rPr>
          <w:rFonts w:ascii="Arial" w:hAnsi="Arial" w:cs="Arial"/>
          <w:b/>
          <w:i/>
          <w:sz w:val="24"/>
          <w:szCs w:val="24"/>
          <w:u w:val="thick" w:color="000000"/>
        </w:rPr>
        <w:t>Cup</w:t>
      </w:r>
      <w:r w:rsidRPr="001B311B">
        <w:rPr>
          <w:rFonts w:ascii="Arial" w:hAnsi="Arial" w:cs="Arial"/>
          <w:i/>
          <w:sz w:val="24"/>
          <w:szCs w:val="24"/>
          <w:u w:val="none"/>
        </w:rPr>
        <w:t xml:space="preserve">: 503378 Driver </w:t>
      </w:r>
      <w:r w:rsidRPr="001B311B">
        <w:rPr>
          <w:rFonts w:ascii="Arial" w:hAnsi="Arial" w:cs="Arial"/>
          <w:sz w:val="24"/>
          <w:szCs w:val="24"/>
          <w:u w:val="none"/>
        </w:rPr>
        <w:t>Use this to install 503378 bearing cups. You can either use it in conjunction with the RT</w:t>
      </w:r>
      <w:r w:rsidR="006B3EB6">
        <w:rPr>
          <w:rFonts w:ascii="Arial" w:hAnsi="Arial" w:cs="Arial"/>
          <w:sz w:val="24"/>
          <w:szCs w:val="24"/>
          <w:u w:val="none"/>
        </w:rPr>
        <w:t>-</w:t>
      </w:r>
      <w:r w:rsidRPr="001B311B">
        <w:rPr>
          <w:rFonts w:ascii="Arial" w:hAnsi="Arial" w:cs="Arial"/>
          <w:sz w:val="24"/>
          <w:szCs w:val="24"/>
          <w:u w:val="none"/>
        </w:rPr>
        <w:t>113 Handle using the tap/smack method or thread it onto the end of an old shaft and</w:t>
      </w:r>
      <w:r w:rsidRPr="001B311B">
        <w:rPr>
          <w:rFonts w:ascii="Arial" w:hAnsi="Arial" w:cs="Arial"/>
          <w:spacing w:val="-38"/>
          <w:sz w:val="24"/>
          <w:szCs w:val="24"/>
          <w:u w:val="none"/>
        </w:rPr>
        <w:t xml:space="preserve"> </w:t>
      </w:r>
      <w:r w:rsidRPr="001B311B">
        <w:rPr>
          <w:rFonts w:ascii="Arial" w:hAnsi="Arial" w:cs="Arial"/>
          <w:sz w:val="24"/>
          <w:szCs w:val="24"/>
          <w:u w:val="none"/>
        </w:rPr>
        <w:t>press (pull) the cup in. See</w:t>
      </w:r>
      <w:r w:rsidRPr="001B311B">
        <w:rPr>
          <w:rFonts w:ascii="Arial" w:hAnsi="Arial" w:cs="Arial"/>
          <w:spacing w:val="-16"/>
          <w:sz w:val="24"/>
          <w:szCs w:val="24"/>
          <w:u w:val="none"/>
        </w:rPr>
        <w:t xml:space="preserve"> </w:t>
      </w:r>
      <w:r w:rsidRPr="001B311B">
        <w:rPr>
          <w:rFonts w:ascii="Arial" w:hAnsi="Arial" w:cs="Arial"/>
          <w:sz w:val="24"/>
          <w:szCs w:val="24"/>
          <w:u w:val="none"/>
        </w:rPr>
        <w:t>RT</w:t>
      </w:r>
      <w:r w:rsidR="006B3EB6">
        <w:rPr>
          <w:rFonts w:ascii="Arial" w:hAnsi="Arial" w:cs="Arial"/>
          <w:sz w:val="24"/>
          <w:szCs w:val="24"/>
          <w:u w:val="none"/>
        </w:rPr>
        <w:t>-0</w:t>
      </w:r>
      <w:r w:rsidRPr="001B311B">
        <w:rPr>
          <w:rFonts w:ascii="Arial" w:hAnsi="Arial" w:cs="Arial"/>
          <w:sz w:val="24"/>
          <w:szCs w:val="24"/>
          <w:u w:val="none"/>
        </w:rPr>
        <w:t>31</w:t>
      </w:r>
    </w:p>
    <w:p w:rsidR="00801DED" w:rsidRPr="001B311B" w:rsidRDefault="00801DED" w:rsidP="00801DED">
      <w:pPr>
        <w:spacing w:before="11"/>
        <w:rPr>
          <w:rFonts w:ascii="Arial" w:eastAsia="Calibri" w:hAnsi="Arial" w:cs="Arial"/>
          <w:sz w:val="24"/>
          <w:szCs w:val="24"/>
        </w:rPr>
      </w:pPr>
    </w:p>
    <w:p w:rsidR="00801DED" w:rsidRPr="001B311B" w:rsidRDefault="00801DED" w:rsidP="00801DED">
      <w:pPr>
        <w:pStyle w:val="BodyText"/>
        <w:ind w:right="91"/>
        <w:rPr>
          <w:rFonts w:ascii="Arial" w:hAnsi="Arial" w:cs="Arial"/>
          <w:sz w:val="24"/>
          <w:szCs w:val="24"/>
          <w:u w:val="none"/>
        </w:rPr>
      </w:pPr>
      <w:r w:rsidRPr="001B311B">
        <w:rPr>
          <w:rFonts w:ascii="Arial" w:hAnsi="Arial" w:cs="Arial"/>
          <w:b/>
          <w:sz w:val="24"/>
          <w:szCs w:val="24"/>
          <w:u w:val="thick" w:color="000000"/>
        </w:rPr>
        <w:t>RT</w:t>
      </w:r>
      <w:r w:rsidR="00645B0D">
        <w:rPr>
          <w:rFonts w:ascii="Arial" w:hAnsi="Arial" w:cs="Arial"/>
          <w:b/>
          <w:sz w:val="24"/>
          <w:szCs w:val="24"/>
          <w:u w:val="thick" w:color="000000"/>
        </w:rPr>
        <w:t>-0</w:t>
      </w:r>
      <w:r w:rsidRPr="001B311B">
        <w:rPr>
          <w:rFonts w:ascii="Arial" w:hAnsi="Arial" w:cs="Arial"/>
          <w:b/>
          <w:sz w:val="24"/>
          <w:szCs w:val="24"/>
          <w:u w:val="thick" w:color="000000"/>
        </w:rPr>
        <w:t xml:space="preserve">31 </w:t>
      </w:r>
      <w:r w:rsidRPr="001B311B">
        <w:rPr>
          <w:rFonts w:ascii="Arial" w:hAnsi="Arial" w:cs="Arial"/>
          <w:b/>
          <w:i/>
          <w:sz w:val="24"/>
          <w:szCs w:val="24"/>
          <w:u w:val="thick" w:color="000000"/>
        </w:rPr>
        <w:t>Adapter</w:t>
      </w:r>
      <w:r w:rsidRPr="001B311B">
        <w:rPr>
          <w:rFonts w:ascii="Arial" w:hAnsi="Arial" w:cs="Arial"/>
          <w:i/>
          <w:sz w:val="24"/>
          <w:szCs w:val="24"/>
          <w:u w:val="none"/>
        </w:rPr>
        <w:t xml:space="preserve">: 3/4F-5/8M </w:t>
      </w:r>
      <w:r w:rsidRPr="001B311B">
        <w:rPr>
          <w:rFonts w:ascii="Arial" w:hAnsi="Arial" w:cs="Arial"/>
          <w:sz w:val="24"/>
          <w:szCs w:val="24"/>
          <w:u w:val="none"/>
        </w:rPr>
        <w:t>Screw this onto the end of an old shaft joining it to the main jacking screw when pressing (pulling) bearing</w:t>
      </w:r>
      <w:r w:rsidRPr="001B311B">
        <w:rPr>
          <w:rFonts w:ascii="Arial" w:hAnsi="Arial" w:cs="Arial"/>
          <w:spacing w:val="-31"/>
          <w:sz w:val="24"/>
          <w:szCs w:val="24"/>
          <w:u w:val="none"/>
        </w:rPr>
        <w:t xml:space="preserve"> </w:t>
      </w:r>
      <w:r w:rsidRPr="001B311B">
        <w:rPr>
          <w:rFonts w:ascii="Arial" w:hAnsi="Arial" w:cs="Arial"/>
          <w:sz w:val="24"/>
          <w:szCs w:val="24"/>
          <w:u w:val="none"/>
        </w:rPr>
        <w:t>cups in. Use in conjunction with RT</w:t>
      </w:r>
      <w:r w:rsidR="006B3EB6">
        <w:rPr>
          <w:rFonts w:ascii="Arial" w:hAnsi="Arial" w:cs="Arial"/>
          <w:sz w:val="24"/>
          <w:szCs w:val="24"/>
          <w:u w:val="none"/>
        </w:rPr>
        <w:t>-0</w:t>
      </w:r>
      <w:r w:rsidRPr="001B311B">
        <w:rPr>
          <w:rFonts w:ascii="Arial" w:hAnsi="Arial" w:cs="Arial"/>
          <w:sz w:val="24"/>
          <w:szCs w:val="24"/>
          <w:u w:val="none"/>
        </w:rPr>
        <w:t>25 or RT</w:t>
      </w:r>
      <w:r w:rsidR="006B3EB6">
        <w:rPr>
          <w:rFonts w:ascii="Arial" w:hAnsi="Arial" w:cs="Arial"/>
          <w:sz w:val="24"/>
          <w:szCs w:val="24"/>
          <w:u w:val="none"/>
        </w:rPr>
        <w:t>-</w:t>
      </w:r>
      <w:r w:rsidRPr="001B311B">
        <w:rPr>
          <w:rFonts w:ascii="Arial" w:hAnsi="Arial" w:cs="Arial"/>
          <w:sz w:val="24"/>
          <w:szCs w:val="24"/>
          <w:u w:val="none"/>
        </w:rPr>
        <w:t>114 cup</w:t>
      </w:r>
      <w:r w:rsidRPr="001B311B">
        <w:rPr>
          <w:rFonts w:ascii="Arial" w:hAnsi="Arial" w:cs="Arial"/>
          <w:spacing w:val="-27"/>
          <w:sz w:val="24"/>
          <w:szCs w:val="24"/>
          <w:u w:val="none"/>
        </w:rPr>
        <w:t xml:space="preserve"> </w:t>
      </w:r>
      <w:r w:rsidRPr="001B311B">
        <w:rPr>
          <w:rFonts w:ascii="Arial" w:hAnsi="Arial" w:cs="Arial"/>
          <w:sz w:val="24"/>
          <w:szCs w:val="24"/>
          <w:u w:val="none"/>
        </w:rPr>
        <w:t>drivers.</w:t>
      </w:r>
      <w:r w:rsidR="0070422F">
        <w:rPr>
          <w:rFonts w:ascii="Arial" w:hAnsi="Arial" w:cs="Arial"/>
          <w:sz w:val="24"/>
          <w:szCs w:val="24"/>
          <w:u w:val="none"/>
        </w:rPr>
        <w:t xml:space="preserve"> </w:t>
      </w:r>
    </w:p>
    <w:sectPr w:rsidR="00801DED" w:rsidRPr="001B311B" w:rsidSect="00752728">
      <w:footerReference w:type="default" r:id="rId15"/>
      <w:pgSz w:w="12240" w:h="15840"/>
      <w:pgMar w:top="1944" w:right="1152" w:bottom="288" w:left="1267" w:header="1382" w:footer="20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2E" w:rsidRDefault="004B122E">
      <w:r>
        <w:separator/>
      </w:r>
    </w:p>
  </w:endnote>
  <w:endnote w:type="continuationSeparator" w:id="0">
    <w:p w:rsidR="004B122E" w:rsidRDefault="004B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EB" w:rsidRDefault="004B122E">
    <w:pPr>
      <w:spacing w:line="200" w:lineRule="exact"/>
    </w:pPr>
    <w:r>
      <w:pict>
        <v:shapetype id="_x0000_t202" coordsize="21600,21600" o:spt="202" path="m,l,21600r21600,l21600,xe">
          <v:stroke joinstyle="miter"/>
          <v:path gradientshapeok="t" o:connecttype="rect"/>
        </v:shapetype>
        <v:shape id="_x0000_s2054" type="#_x0000_t202" style="position:absolute;margin-left:98.4pt;margin-top:690.6pt;width:428.4pt;height:69.6pt;z-index:-251657216;mso-position-horizontal-relative:page;mso-position-vertical-relative:page" filled="f" stroked="f">
          <v:textbox style="mso-next-textbox:#_x0000_s2054" inset="0,0,0,0">
            <w:txbxContent>
              <w:p w:rsidR="005C59EB" w:rsidRDefault="005C59EB" w:rsidP="00BC207B">
                <w:pPr>
                  <w:spacing w:line="200" w:lineRule="exact"/>
                  <w:ind w:left="20" w:right="-27"/>
                  <w:jc w:val="center"/>
                  <w:rPr>
                    <w:rFonts w:ascii="Arial" w:eastAsia="Arial" w:hAnsi="Arial" w:cs="Arial"/>
                    <w:w w:val="82"/>
                    <w:sz w:val="18"/>
                    <w:szCs w:val="18"/>
                  </w:rPr>
                </w:pPr>
                <w:r>
                  <w:rPr>
                    <w:rFonts w:ascii="Arial" w:eastAsia="Arial" w:hAnsi="Arial" w:cs="Arial"/>
                    <w:w w:val="81"/>
                    <w:sz w:val="18"/>
                    <w:szCs w:val="18"/>
                  </w:rPr>
                  <w:t>A</w:t>
                </w:r>
                <w:r>
                  <w:rPr>
                    <w:rFonts w:ascii="Arial" w:eastAsia="Arial" w:hAnsi="Arial" w:cs="Arial"/>
                    <w:spacing w:val="1"/>
                    <w:w w:val="81"/>
                    <w:sz w:val="18"/>
                    <w:szCs w:val="18"/>
                  </w:rPr>
                  <w:t>l</w:t>
                </w:r>
                <w:r>
                  <w:rPr>
                    <w:rFonts w:ascii="Arial" w:eastAsia="Arial" w:hAnsi="Arial" w:cs="Arial"/>
                    <w:w w:val="81"/>
                    <w:sz w:val="18"/>
                    <w:szCs w:val="18"/>
                  </w:rPr>
                  <w:t>l</w:t>
                </w:r>
                <w:r>
                  <w:rPr>
                    <w:rFonts w:ascii="Arial" w:eastAsia="Arial" w:hAnsi="Arial" w:cs="Arial"/>
                    <w:spacing w:val="3"/>
                    <w:w w:val="81"/>
                    <w:sz w:val="18"/>
                    <w:szCs w:val="18"/>
                  </w:rPr>
                  <w:t xml:space="preserve"> </w:t>
                </w:r>
                <w:r>
                  <w:rPr>
                    <w:rFonts w:ascii="Arial" w:eastAsia="Arial" w:hAnsi="Arial" w:cs="Arial"/>
                    <w:spacing w:val="-1"/>
                    <w:w w:val="81"/>
                    <w:sz w:val="18"/>
                    <w:szCs w:val="18"/>
                  </w:rPr>
                  <w:t>pr</w:t>
                </w:r>
                <w:r>
                  <w:rPr>
                    <w:rFonts w:ascii="Arial" w:eastAsia="Arial" w:hAnsi="Arial" w:cs="Arial"/>
                    <w:spacing w:val="1"/>
                    <w:w w:val="81"/>
                    <w:sz w:val="18"/>
                    <w:szCs w:val="18"/>
                  </w:rPr>
                  <w:t>ic</w:t>
                </w:r>
                <w:r>
                  <w:rPr>
                    <w:rFonts w:ascii="Arial" w:eastAsia="Arial" w:hAnsi="Arial" w:cs="Arial"/>
                    <w:spacing w:val="-1"/>
                    <w:w w:val="81"/>
                    <w:sz w:val="18"/>
                    <w:szCs w:val="18"/>
                  </w:rPr>
                  <w:t>e</w:t>
                </w:r>
                <w:r>
                  <w:rPr>
                    <w:rFonts w:ascii="Arial" w:eastAsia="Arial" w:hAnsi="Arial" w:cs="Arial"/>
                    <w:w w:val="81"/>
                    <w:sz w:val="18"/>
                    <w:szCs w:val="18"/>
                  </w:rPr>
                  <w:t>s</w:t>
                </w:r>
                <w:r>
                  <w:rPr>
                    <w:rFonts w:ascii="Arial" w:eastAsia="Arial" w:hAnsi="Arial" w:cs="Arial"/>
                    <w:spacing w:val="5"/>
                    <w:w w:val="81"/>
                    <w:sz w:val="18"/>
                    <w:szCs w:val="18"/>
                  </w:rPr>
                  <w:t xml:space="preserve"> </w:t>
                </w:r>
                <w:r>
                  <w:rPr>
                    <w:rFonts w:ascii="Arial" w:eastAsia="Arial" w:hAnsi="Arial" w:cs="Arial"/>
                    <w:spacing w:val="1"/>
                    <w:w w:val="81"/>
                    <w:sz w:val="18"/>
                    <w:szCs w:val="18"/>
                  </w:rPr>
                  <w:t>F</w:t>
                </w:r>
                <w:r>
                  <w:rPr>
                    <w:rFonts w:ascii="Arial" w:eastAsia="Arial" w:hAnsi="Arial" w:cs="Arial"/>
                    <w:w w:val="81"/>
                    <w:sz w:val="18"/>
                    <w:szCs w:val="18"/>
                  </w:rPr>
                  <w:t>OB</w:t>
                </w:r>
                <w:r>
                  <w:rPr>
                    <w:rFonts w:ascii="Arial" w:eastAsia="Arial" w:hAnsi="Arial" w:cs="Arial"/>
                    <w:spacing w:val="4"/>
                    <w:w w:val="81"/>
                    <w:sz w:val="18"/>
                    <w:szCs w:val="18"/>
                  </w:rPr>
                  <w:t xml:space="preserve"> </w:t>
                </w:r>
                <w:r>
                  <w:rPr>
                    <w:rFonts w:ascii="Arial" w:eastAsia="Arial" w:hAnsi="Arial" w:cs="Arial"/>
                    <w:w w:val="81"/>
                    <w:sz w:val="18"/>
                    <w:szCs w:val="18"/>
                  </w:rPr>
                  <w:t>A</w:t>
                </w:r>
                <w:r>
                  <w:rPr>
                    <w:rFonts w:ascii="Arial" w:eastAsia="Arial" w:hAnsi="Arial" w:cs="Arial"/>
                    <w:spacing w:val="-1"/>
                    <w:w w:val="81"/>
                    <w:sz w:val="18"/>
                    <w:szCs w:val="18"/>
                  </w:rPr>
                  <w:t>nda</w:t>
                </w:r>
                <w:r>
                  <w:rPr>
                    <w:rFonts w:ascii="Arial" w:eastAsia="Arial" w:hAnsi="Arial" w:cs="Arial"/>
                    <w:spacing w:val="1"/>
                    <w:w w:val="81"/>
                    <w:sz w:val="18"/>
                    <w:szCs w:val="18"/>
                  </w:rPr>
                  <w:t>l</w:t>
                </w:r>
                <w:r>
                  <w:rPr>
                    <w:rFonts w:ascii="Arial" w:eastAsia="Arial" w:hAnsi="Arial" w:cs="Arial"/>
                    <w:spacing w:val="-1"/>
                    <w:w w:val="81"/>
                    <w:sz w:val="18"/>
                    <w:szCs w:val="18"/>
                  </w:rPr>
                  <w:t>u</w:t>
                </w:r>
                <w:r>
                  <w:rPr>
                    <w:rFonts w:ascii="Arial" w:eastAsia="Arial" w:hAnsi="Arial" w:cs="Arial"/>
                    <w:spacing w:val="1"/>
                    <w:w w:val="81"/>
                    <w:sz w:val="18"/>
                    <w:szCs w:val="18"/>
                  </w:rPr>
                  <w:t>si</w:t>
                </w:r>
                <w:r>
                  <w:rPr>
                    <w:rFonts w:ascii="Arial" w:eastAsia="Arial" w:hAnsi="Arial" w:cs="Arial"/>
                    <w:w w:val="81"/>
                    <w:sz w:val="18"/>
                    <w:szCs w:val="18"/>
                  </w:rPr>
                  <w:t>a</w:t>
                </w:r>
                <w:r>
                  <w:rPr>
                    <w:rFonts w:ascii="Arial" w:eastAsia="Arial" w:hAnsi="Arial" w:cs="Arial"/>
                    <w:spacing w:val="6"/>
                    <w:w w:val="81"/>
                    <w:sz w:val="18"/>
                    <w:szCs w:val="18"/>
                  </w:rPr>
                  <w:t xml:space="preserve"> </w:t>
                </w:r>
                <w:r>
                  <w:rPr>
                    <w:rFonts w:ascii="Arial" w:eastAsia="Arial" w:hAnsi="Arial" w:cs="Arial"/>
                    <w:w w:val="81"/>
                    <w:sz w:val="18"/>
                    <w:szCs w:val="18"/>
                  </w:rPr>
                  <w:t>A</w:t>
                </w:r>
                <w:r>
                  <w:rPr>
                    <w:rFonts w:ascii="Arial" w:eastAsia="Arial" w:hAnsi="Arial" w:cs="Arial"/>
                    <w:spacing w:val="1"/>
                    <w:w w:val="81"/>
                    <w:sz w:val="18"/>
                    <w:szCs w:val="18"/>
                  </w:rPr>
                  <w:t>l</w:t>
                </w:r>
                <w:r>
                  <w:rPr>
                    <w:rFonts w:ascii="Arial" w:eastAsia="Arial" w:hAnsi="Arial" w:cs="Arial"/>
                    <w:spacing w:val="-1"/>
                    <w:w w:val="81"/>
                    <w:sz w:val="18"/>
                    <w:szCs w:val="18"/>
                  </w:rPr>
                  <w:t>abama</w:t>
                </w:r>
                <w:r>
                  <w:rPr>
                    <w:rFonts w:ascii="Arial" w:eastAsia="Arial" w:hAnsi="Arial" w:cs="Arial"/>
                    <w:w w:val="81"/>
                    <w:sz w:val="18"/>
                    <w:szCs w:val="18"/>
                  </w:rPr>
                  <w:t>.</w:t>
                </w:r>
                <w:r>
                  <w:rPr>
                    <w:rFonts w:ascii="Arial" w:eastAsia="Arial" w:hAnsi="Arial" w:cs="Arial"/>
                    <w:spacing w:val="5"/>
                    <w:w w:val="81"/>
                    <w:sz w:val="18"/>
                    <w:szCs w:val="18"/>
                  </w:rPr>
                  <w:t xml:space="preserve"> </w:t>
                </w:r>
                <w:r>
                  <w:rPr>
                    <w:rFonts w:ascii="Arial" w:eastAsia="Arial" w:hAnsi="Arial" w:cs="Arial"/>
                    <w:w w:val="81"/>
                    <w:sz w:val="18"/>
                    <w:szCs w:val="18"/>
                  </w:rPr>
                  <w:t>P</w:t>
                </w:r>
                <w:r>
                  <w:rPr>
                    <w:rFonts w:ascii="Arial" w:eastAsia="Arial" w:hAnsi="Arial" w:cs="Arial"/>
                    <w:spacing w:val="-1"/>
                    <w:w w:val="81"/>
                    <w:sz w:val="18"/>
                    <w:szCs w:val="18"/>
                  </w:rPr>
                  <w:t>r</w:t>
                </w:r>
                <w:r>
                  <w:rPr>
                    <w:rFonts w:ascii="Arial" w:eastAsia="Arial" w:hAnsi="Arial" w:cs="Arial"/>
                    <w:spacing w:val="1"/>
                    <w:w w:val="81"/>
                    <w:sz w:val="18"/>
                    <w:szCs w:val="18"/>
                  </w:rPr>
                  <w:t>ic</w:t>
                </w:r>
                <w:r>
                  <w:rPr>
                    <w:rFonts w:ascii="Arial" w:eastAsia="Arial" w:hAnsi="Arial" w:cs="Arial"/>
                    <w:spacing w:val="-1"/>
                    <w:w w:val="81"/>
                    <w:sz w:val="18"/>
                    <w:szCs w:val="18"/>
                  </w:rPr>
                  <w:t>e</w:t>
                </w:r>
                <w:r>
                  <w:rPr>
                    <w:rFonts w:ascii="Arial" w:eastAsia="Arial" w:hAnsi="Arial" w:cs="Arial"/>
                    <w:w w:val="81"/>
                    <w:sz w:val="18"/>
                    <w:szCs w:val="18"/>
                  </w:rPr>
                  <w:t>s</w:t>
                </w:r>
                <w:r>
                  <w:rPr>
                    <w:rFonts w:ascii="Arial" w:eastAsia="Arial" w:hAnsi="Arial" w:cs="Arial"/>
                    <w:spacing w:val="5"/>
                    <w:w w:val="81"/>
                    <w:sz w:val="18"/>
                    <w:szCs w:val="18"/>
                  </w:rPr>
                  <w:t xml:space="preserve"> </w:t>
                </w:r>
                <w:r>
                  <w:rPr>
                    <w:rFonts w:ascii="Arial" w:eastAsia="Arial" w:hAnsi="Arial" w:cs="Arial"/>
                    <w:spacing w:val="-1"/>
                    <w:w w:val="81"/>
                    <w:sz w:val="18"/>
                    <w:szCs w:val="18"/>
                  </w:rPr>
                  <w:t>an</w:t>
                </w:r>
                <w:r>
                  <w:rPr>
                    <w:rFonts w:ascii="Arial" w:eastAsia="Arial" w:hAnsi="Arial" w:cs="Arial"/>
                    <w:w w:val="81"/>
                    <w:sz w:val="18"/>
                    <w:szCs w:val="18"/>
                  </w:rPr>
                  <w:t>d</w:t>
                </w:r>
                <w:r>
                  <w:rPr>
                    <w:rFonts w:ascii="Arial" w:eastAsia="Arial" w:hAnsi="Arial" w:cs="Arial"/>
                    <w:spacing w:val="2"/>
                    <w:w w:val="81"/>
                    <w:sz w:val="18"/>
                    <w:szCs w:val="18"/>
                  </w:rPr>
                  <w:t xml:space="preserve"> </w:t>
                </w:r>
                <w:r>
                  <w:rPr>
                    <w:rFonts w:ascii="Arial" w:eastAsia="Arial" w:hAnsi="Arial" w:cs="Arial"/>
                    <w:spacing w:val="1"/>
                    <w:w w:val="81"/>
                    <w:sz w:val="18"/>
                    <w:szCs w:val="18"/>
                  </w:rPr>
                  <w:t>s</w:t>
                </w:r>
                <w:r>
                  <w:rPr>
                    <w:rFonts w:ascii="Arial" w:eastAsia="Arial" w:hAnsi="Arial" w:cs="Arial"/>
                    <w:spacing w:val="-1"/>
                    <w:w w:val="81"/>
                    <w:sz w:val="18"/>
                    <w:szCs w:val="18"/>
                  </w:rPr>
                  <w:t>pe</w:t>
                </w:r>
                <w:r>
                  <w:rPr>
                    <w:rFonts w:ascii="Arial" w:eastAsia="Arial" w:hAnsi="Arial" w:cs="Arial"/>
                    <w:spacing w:val="1"/>
                    <w:w w:val="81"/>
                    <w:sz w:val="18"/>
                    <w:szCs w:val="18"/>
                  </w:rPr>
                  <w:t>ci</w:t>
                </w:r>
                <w:r>
                  <w:rPr>
                    <w:rFonts w:ascii="Arial" w:eastAsia="Arial" w:hAnsi="Arial" w:cs="Arial"/>
                    <w:w w:val="81"/>
                    <w:sz w:val="18"/>
                    <w:szCs w:val="18"/>
                  </w:rPr>
                  <w:t>f</w:t>
                </w:r>
                <w:r>
                  <w:rPr>
                    <w:rFonts w:ascii="Arial" w:eastAsia="Arial" w:hAnsi="Arial" w:cs="Arial"/>
                    <w:spacing w:val="1"/>
                    <w:w w:val="81"/>
                    <w:sz w:val="18"/>
                    <w:szCs w:val="18"/>
                  </w:rPr>
                  <w:t>ic</w:t>
                </w:r>
                <w:r>
                  <w:rPr>
                    <w:rFonts w:ascii="Arial" w:eastAsia="Arial" w:hAnsi="Arial" w:cs="Arial"/>
                    <w:spacing w:val="-1"/>
                    <w:w w:val="81"/>
                    <w:sz w:val="18"/>
                    <w:szCs w:val="18"/>
                  </w:rPr>
                  <w:t>a</w:t>
                </w:r>
                <w:r>
                  <w:rPr>
                    <w:rFonts w:ascii="Arial" w:eastAsia="Arial" w:hAnsi="Arial" w:cs="Arial"/>
                    <w:w w:val="81"/>
                    <w:sz w:val="18"/>
                    <w:szCs w:val="18"/>
                  </w:rPr>
                  <w:t>t</w:t>
                </w:r>
                <w:r>
                  <w:rPr>
                    <w:rFonts w:ascii="Arial" w:eastAsia="Arial" w:hAnsi="Arial" w:cs="Arial"/>
                    <w:spacing w:val="1"/>
                    <w:w w:val="81"/>
                    <w:sz w:val="18"/>
                    <w:szCs w:val="18"/>
                  </w:rPr>
                  <w:t>i</w:t>
                </w:r>
                <w:r>
                  <w:rPr>
                    <w:rFonts w:ascii="Arial" w:eastAsia="Arial" w:hAnsi="Arial" w:cs="Arial"/>
                    <w:spacing w:val="-1"/>
                    <w:w w:val="81"/>
                    <w:sz w:val="18"/>
                    <w:szCs w:val="18"/>
                  </w:rPr>
                  <w:t>on</w:t>
                </w:r>
                <w:r>
                  <w:rPr>
                    <w:rFonts w:ascii="Arial" w:eastAsia="Arial" w:hAnsi="Arial" w:cs="Arial"/>
                    <w:w w:val="81"/>
                    <w:sz w:val="18"/>
                    <w:szCs w:val="18"/>
                  </w:rPr>
                  <w:t>s</w:t>
                </w:r>
                <w:r>
                  <w:rPr>
                    <w:rFonts w:ascii="Arial" w:eastAsia="Arial" w:hAnsi="Arial" w:cs="Arial"/>
                    <w:spacing w:val="11"/>
                    <w:w w:val="81"/>
                    <w:sz w:val="18"/>
                    <w:szCs w:val="18"/>
                  </w:rPr>
                  <w:t xml:space="preserve"> </w:t>
                </w:r>
                <w:r>
                  <w:rPr>
                    <w:rFonts w:ascii="Arial" w:eastAsia="Arial" w:hAnsi="Arial" w:cs="Arial"/>
                    <w:spacing w:val="1"/>
                    <w:w w:val="81"/>
                    <w:sz w:val="18"/>
                    <w:szCs w:val="18"/>
                  </w:rPr>
                  <w:t>s</w:t>
                </w:r>
                <w:r>
                  <w:rPr>
                    <w:rFonts w:ascii="Arial" w:eastAsia="Arial" w:hAnsi="Arial" w:cs="Arial"/>
                    <w:spacing w:val="-1"/>
                    <w:w w:val="81"/>
                    <w:sz w:val="18"/>
                    <w:szCs w:val="18"/>
                  </w:rPr>
                  <w:t>ub</w:t>
                </w:r>
                <w:r>
                  <w:rPr>
                    <w:rFonts w:ascii="Arial" w:eastAsia="Arial" w:hAnsi="Arial" w:cs="Arial"/>
                    <w:spacing w:val="1"/>
                    <w:w w:val="81"/>
                    <w:sz w:val="18"/>
                    <w:szCs w:val="18"/>
                  </w:rPr>
                  <w:t>j</w:t>
                </w:r>
                <w:r>
                  <w:rPr>
                    <w:rFonts w:ascii="Arial" w:eastAsia="Arial" w:hAnsi="Arial" w:cs="Arial"/>
                    <w:spacing w:val="-1"/>
                    <w:w w:val="81"/>
                    <w:sz w:val="18"/>
                    <w:szCs w:val="18"/>
                  </w:rPr>
                  <w:t>e</w:t>
                </w:r>
                <w:r>
                  <w:rPr>
                    <w:rFonts w:ascii="Arial" w:eastAsia="Arial" w:hAnsi="Arial" w:cs="Arial"/>
                    <w:spacing w:val="1"/>
                    <w:w w:val="81"/>
                    <w:sz w:val="18"/>
                    <w:szCs w:val="18"/>
                  </w:rPr>
                  <w:t>c</w:t>
                </w:r>
                <w:r>
                  <w:rPr>
                    <w:rFonts w:ascii="Arial" w:eastAsia="Arial" w:hAnsi="Arial" w:cs="Arial"/>
                    <w:w w:val="81"/>
                    <w:sz w:val="18"/>
                    <w:szCs w:val="18"/>
                  </w:rPr>
                  <w:t>t</w:t>
                </w:r>
                <w:r>
                  <w:rPr>
                    <w:rFonts w:ascii="Arial" w:eastAsia="Arial" w:hAnsi="Arial" w:cs="Arial"/>
                    <w:spacing w:val="6"/>
                    <w:w w:val="81"/>
                    <w:sz w:val="18"/>
                    <w:szCs w:val="18"/>
                  </w:rPr>
                  <w:t xml:space="preserve"> </w:t>
                </w:r>
                <w:r>
                  <w:rPr>
                    <w:rFonts w:ascii="Arial" w:eastAsia="Arial" w:hAnsi="Arial" w:cs="Arial"/>
                    <w:w w:val="81"/>
                    <w:sz w:val="18"/>
                    <w:szCs w:val="18"/>
                  </w:rPr>
                  <w:t>to</w:t>
                </w:r>
                <w:r>
                  <w:rPr>
                    <w:rFonts w:ascii="Arial" w:eastAsia="Arial" w:hAnsi="Arial" w:cs="Arial"/>
                    <w:spacing w:val="1"/>
                    <w:w w:val="81"/>
                    <w:sz w:val="18"/>
                    <w:szCs w:val="18"/>
                  </w:rPr>
                  <w:t xml:space="preserve"> c</w:t>
                </w:r>
                <w:r>
                  <w:rPr>
                    <w:rFonts w:ascii="Arial" w:eastAsia="Arial" w:hAnsi="Arial" w:cs="Arial"/>
                    <w:spacing w:val="-1"/>
                    <w:w w:val="81"/>
                    <w:sz w:val="18"/>
                    <w:szCs w:val="18"/>
                  </w:rPr>
                  <w:t>hang</w:t>
                </w:r>
                <w:r>
                  <w:rPr>
                    <w:rFonts w:ascii="Arial" w:eastAsia="Arial" w:hAnsi="Arial" w:cs="Arial"/>
                    <w:w w:val="81"/>
                    <w:sz w:val="18"/>
                    <w:szCs w:val="18"/>
                  </w:rPr>
                  <w:t>e</w:t>
                </w:r>
                <w:r>
                  <w:rPr>
                    <w:rFonts w:ascii="Arial" w:eastAsia="Arial" w:hAnsi="Arial" w:cs="Arial"/>
                    <w:spacing w:val="5"/>
                    <w:w w:val="81"/>
                    <w:sz w:val="18"/>
                    <w:szCs w:val="18"/>
                  </w:rPr>
                  <w:t xml:space="preserve"> </w:t>
                </w:r>
                <w:r>
                  <w:rPr>
                    <w:rFonts w:ascii="Arial" w:eastAsia="Arial" w:hAnsi="Arial" w:cs="Arial"/>
                    <w:spacing w:val="-1"/>
                    <w:w w:val="81"/>
                    <w:sz w:val="18"/>
                    <w:szCs w:val="18"/>
                  </w:rPr>
                  <w:t>w</w:t>
                </w:r>
                <w:r>
                  <w:rPr>
                    <w:rFonts w:ascii="Arial" w:eastAsia="Arial" w:hAnsi="Arial" w:cs="Arial"/>
                    <w:spacing w:val="1"/>
                    <w:w w:val="81"/>
                    <w:sz w:val="18"/>
                    <w:szCs w:val="18"/>
                  </w:rPr>
                  <w:t>i</w:t>
                </w:r>
                <w:r>
                  <w:rPr>
                    <w:rFonts w:ascii="Arial" w:eastAsia="Arial" w:hAnsi="Arial" w:cs="Arial"/>
                    <w:w w:val="81"/>
                    <w:sz w:val="18"/>
                    <w:szCs w:val="18"/>
                  </w:rPr>
                  <w:t>t</w:t>
                </w:r>
                <w:r>
                  <w:rPr>
                    <w:rFonts w:ascii="Arial" w:eastAsia="Arial" w:hAnsi="Arial" w:cs="Arial"/>
                    <w:spacing w:val="-1"/>
                    <w:w w:val="81"/>
                    <w:sz w:val="18"/>
                    <w:szCs w:val="18"/>
                  </w:rPr>
                  <w:t>h</w:t>
                </w:r>
                <w:r>
                  <w:rPr>
                    <w:rFonts w:ascii="Arial" w:eastAsia="Arial" w:hAnsi="Arial" w:cs="Arial"/>
                    <w:spacing w:val="2"/>
                    <w:w w:val="81"/>
                    <w:sz w:val="18"/>
                    <w:szCs w:val="18"/>
                  </w:rPr>
                  <w:t>o</w:t>
                </w:r>
                <w:r>
                  <w:rPr>
                    <w:rFonts w:ascii="Arial" w:eastAsia="Arial" w:hAnsi="Arial" w:cs="Arial"/>
                    <w:spacing w:val="-1"/>
                    <w:w w:val="81"/>
                    <w:sz w:val="18"/>
                    <w:szCs w:val="18"/>
                  </w:rPr>
                  <w:t>u</w:t>
                </w:r>
                <w:r>
                  <w:rPr>
                    <w:rFonts w:ascii="Arial" w:eastAsia="Arial" w:hAnsi="Arial" w:cs="Arial"/>
                    <w:w w:val="81"/>
                    <w:sz w:val="18"/>
                    <w:szCs w:val="18"/>
                  </w:rPr>
                  <w:t>t</w:t>
                </w:r>
                <w:r>
                  <w:rPr>
                    <w:rFonts w:ascii="Arial" w:eastAsia="Arial" w:hAnsi="Arial" w:cs="Arial"/>
                    <w:spacing w:val="4"/>
                    <w:w w:val="81"/>
                    <w:sz w:val="18"/>
                    <w:szCs w:val="18"/>
                  </w:rPr>
                  <w:t xml:space="preserve"> </w:t>
                </w:r>
                <w:r>
                  <w:rPr>
                    <w:rFonts w:ascii="Arial" w:eastAsia="Arial" w:hAnsi="Arial" w:cs="Arial"/>
                    <w:spacing w:val="-1"/>
                    <w:w w:val="82"/>
                    <w:sz w:val="18"/>
                    <w:szCs w:val="18"/>
                  </w:rPr>
                  <w:t>no</w:t>
                </w:r>
                <w:r>
                  <w:rPr>
                    <w:rFonts w:ascii="Arial" w:eastAsia="Arial" w:hAnsi="Arial" w:cs="Arial"/>
                    <w:w w:val="82"/>
                    <w:sz w:val="18"/>
                    <w:szCs w:val="18"/>
                  </w:rPr>
                  <w:t>t</w:t>
                </w:r>
                <w:r>
                  <w:rPr>
                    <w:rFonts w:ascii="Arial" w:eastAsia="Arial" w:hAnsi="Arial" w:cs="Arial"/>
                    <w:spacing w:val="1"/>
                    <w:w w:val="81"/>
                    <w:sz w:val="18"/>
                    <w:szCs w:val="18"/>
                  </w:rPr>
                  <w:t>i</w:t>
                </w:r>
                <w:r>
                  <w:rPr>
                    <w:rFonts w:ascii="Arial" w:eastAsia="Arial" w:hAnsi="Arial" w:cs="Arial"/>
                    <w:spacing w:val="1"/>
                    <w:w w:val="82"/>
                    <w:sz w:val="18"/>
                    <w:szCs w:val="18"/>
                  </w:rPr>
                  <w:t>c</w:t>
                </w:r>
                <w:r>
                  <w:rPr>
                    <w:rFonts w:ascii="Arial" w:eastAsia="Arial" w:hAnsi="Arial" w:cs="Arial"/>
                    <w:w w:val="82"/>
                    <w:sz w:val="18"/>
                    <w:szCs w:val="18"/>
                  </w:rPr>
                  <w:t>e.  3/04/2016</w:t>
                </w:r>
              </w:p>
              <w:p w:rsidR="005C59EB" w:rsidRDefault="005C59EB" w:rsidP="00BC207B">
                <w:pPr>
                  <w:spacing w:line="200" w:lineRule="exact"/>
                  <w:ind w:left="20" w:right="-27"/>
                  <w:jc w:val="center"/>
                  <w:rPr>
                    <w:rFonts w:ascii="Arial" w:eastAsia="Arial" w:hAnsi="Arial" w:cs="Arial"/>
                    <w:w w:val="81"/>
                    <w:sz w:val="18"/>
                    <w:szCs w:val="18"/>
                  </w:rPr>
                </w:pPr>
                <w:r>
                  <w:rPr>
                    <w:rFonts w:ascii="Arial" w:eastAsia="Arial" w:hAnsi="Arial" w:cs="Arial"/>
                    <w:w w:val="81"/>
                    <w:sz w:val="18"/>
                    <w:szCs w:val="18"/>
                  </w:rPr>
                  <w:t>OEM</w:t>
                </w:r>
                <w:r>
                  <w:rPr>
                    <w:rFonts w:ascii="Arial" w:eastAsia="Arial" w:hAnsi="Arial" w:cs="Arial"/>
                    <w:spacing w:val="2"/>
                    <w:w w:val="81"/>
                    <w:sz w:val="18"/>
                    <w:szCs w:val="18"/>
                  </w:rPr>
                  <w:t xml:space="preserve"> </w:t>
                </w:r>
                <w:r>
                  <w:rPr>
                    <w:rFonts w:ascii="Arial" w:eastAsia="Arial" w:hAnsi="Arial" w:cs="Arial"/>
                    <w:spacing w:val="-1"/>
                    <w:w w:val="81"/>
                    <w:sz w:val="18"/>
                    <w:szCs w:val="18"/>
                  </w:rPr>
                  <w:t>name</w:t>
                </w:r>
                <w:r>
                  <w:rPr>
                    <w:rFonts w:ascii="Arial" w:eastAsia="Arial" w:hAnsi="Arial" w:cs="Arial"/>
                    <w:w w:val="81"/>
                    <w:sz w:val="18"/>
                    <w:szCs w:val="18"/>
                  </w:rPr>
                  <w:t>s</w:t>
                </w:r>
                <w:r>
                  <w:rPr>
                    <w:rFonts w:ascii="Arial" w:eastAsia="Arial" w:hAnsi="Arial" w:cs="Arial"/>
                    <w:spacing w:val="5"/>
                    <w:w w:val="81"/>
                    <w:sz w:val="18"/>
                    <w:szCs w:val="18"/>
                  </w:rPr>
                  <w:t xml:space="preserve"> </w:t>
                </w:r>
                <w:r>
                  <w:rPr>
                    <w:rFonts w:ascii="Arial" w:eastAsia="Arial" w:hAnsi="Arial" w:cs="Arial"/>
                    <w:spacing w:val="-1"/>
                    <w:w w:val="81"/>
                    <w:sz w:val="18"/>
                    <w:szCs w:val="18"/>
                  </w:rPr>
                  <w:t>u</w:t>
                </w:r>
                <w:r>
                  <w:rPr>
                    <w:rFonts w:ascii="Arial" w:eastAsia="Arial" w:hAnsi="Arial" w:cs="Arial"/>
                    <w:spacing w:val="1"/>
                    <w:w w:val="81"/>
                    <w:sz w:val="18"/>
                    <w:szCs w:val="18"/>
                  </w:rPr>
                  <w:t>s</w:t>
                </w:r>
                <w:r>
                  <w:rPr>
                    <w:rFonts w:ascii="Arial" w:eastAsia="Arial" w:hAnsi="Arial" w:cs="Arial"/>
                    <w:spacing w:val="-1"/>
                    <w:w w:val="81"/>
                    <w:sz w:val="18"/>
                    <w:szCs w:val="18"/>
                  </w:rPr>
                  <w:t>e</w:t>
                </w:r>
                <w:r>
                  <w:rPr>
                    <w:rFonts w:ascii="Arial" w:eastAsia="Arial" w:hAnsi="Arial" w:cs="Arial"/>
                    <w:w w:val="81"/>
                    <w:sz w:val="18"/>
                    <w:szCs w:val="18"/>
                  </w:rPr>
                  <w:t>d</w:t>
                </w:r>
                <w:r>
                  <w:rPr>
                    <w:rFonts w:ascii="Arial" w:eastAsia="Arial" w:hAnsi="Arial" w:cs="Arial"/>
                    <w:spacing w:val="6"/>
                    <w:w w:val="81"/>
                    <w:sz w:val="18"/>
                    <w:szCs w:val="18"/>
                  </w:rPr>
                  <w:t xml:space="preserve"> </w:t>
                </w:r>
                <w:r>
                  <w:rPr>
                    <w:rFonts w:ascii="Arial" w:eastAsia="Arial" w:hAnsi="Arial" w:cs="Arial"/>
                    <w:w w:val="81"/>
                    <w:sz w:val="18"/>
                    <w:szCs w:val="18"/>
                  </w:rPr>
                  <w:t>f</w:t>
                </w:r>
                <w:r>
                  <w:rPr>
                    <w:rFonts w:ascii="Arial" w:eastAsia="Arial" w:hAnsi="Arial" w:cs="Arial"/>
                    <w:spacing w:val="-1"/>
                    <w:w w:val="81"/>
                    <w:sz w:val="18"/>
                    <w:szCs w:val="18"/>
                  </w:rPr>
                  <w:t>o</w:t>
                </w:r>
                <w:r>
                  <w:rPr>
                    <w:rFonts w:ascii="Arial" w:eastAsia="Arial" w:hAnsi="Arial" w:cs="Arial"/>
                    <w:w w:val="81"/>
                    <w:sz w:val="18"/>
                    <w:szCs w:val="18"/>
                  </w:rPr>
                  <w:t xml:space="preserve">r </w:t>
                </w:r>
                <w:r>
                  <w:rPr>
                    <w:rFonts w:ascii="Arial" w:eastAsia="Arial" w:hAnsi="Arial" w:cs="Arial"/>
                    <w:spacing w:val="-1"/>
                    <w:w w:val="81"/>
                    <w:sz w:val="18"/>
                    <w:szCs w:val="18"/>
                  </w:rPr>
                  <w:t>de</w:t>
                </w:r>
                <w:r>
                  <w:rPr>
                    <w:rFonts w:ascii="Arial" w:eastAsia="Arial" w:hAnsi="Arial" w:cs="Arial"/>
                    <w:spacing w:val="1"/>
                    <w:w w:val="81"/>
                    <w:sz w:val="18"/>
                    <w:szCs w:val="18"/>
                  </w:rPr>
                  <w:t>sc</w:t>
                </w:r>
                <w:r>
                  <w:rPr>
                    <w:rFonts w:ascii="Arial" w:eastAsia="Arial" w:hAnsi="Arial" w:cs="Arial"/>
                    <w:spacing w:val="-1"/>
                    <w:w w:val="81"/>
                    <w:sz w:val="18"/>
                    <w:szCs w:val="18"/>
                  </w:rPr>
                  <w:t>r</w:t>
                </w:r>
                <w:r>
                  <w:rPr>
                    <w:rFonts w:ascii="Arial" w:eastAsia="Arial" w:hAnsi="Arial" w:cs="Arial"/>
                    <w:spacing w:val="1"/>
                    <w:w w:val="81"/>
                    <w:sz w:val="18"/>
                    <w:szCs w:val="18"/>
                  </w:rPr>
                  <w:t>i</w:t>
                </w:r>
                <w:r>
                  <w:rPr>
                    <w:rFonts w:ascii="Arial" w:eastAsia="Arial" w:hAnsi="Arial" w:cs="Arial"/>
                    <w:spacing w:val="-1"/>
                    <w:w w:val="81"/>
                    <w:sz w:val="18"/>
                    <w:szCs w:val="18"/>
                  </w:rPr>
                  <w:t>p</w:t>
                </w:r>
                <w:r>
                  <w:rPr>
                    <w:rFonts w:ascii="Arial" w:eastAsia="Arial" w:hAnsi="Arial" w:cs="Arial"/>
                    <w:w w:val="81"/>
                    <w:sz w:val="18"/>
                    <w:szCs w:val="18"/>
                  </w:rPr>
                  <w:t>t</w:t>
                </w:r>
                <w:r>
                  <w:rPr>
                    <w:rFonts w:ascii="Arial" w:eastAsia="Arial" w:hAnsi="Arial" w:cs="Arial"/>
                    <w:spacing w:val="1"/>
                    <w:w w:val="81"/>
                    <w:sz w:val="18"/>
                    <w:szCs w:val="18"/>
                  </w:rPr>
                  <w:t>iv</w:t>
                </w:r>
                <w:r>
                  <w:rPr>
                    <w:rFonts w:ascii="Arial" w:eastAsia="Arial" w:hAnsi="Arial" w:cs="Arial"/>
                    <w:w w:val="81"/>
                    <w:sz w:val="18"/>
                    <w:szCs w:val="18"/>
                  </w:rPr>
                  <w:t>e</w:t>
                </w:r>
                <w:r>
                  <w:rPr>
                    <w:rFonts w:ascii="Arial" w:eastAsia="Arial" w:hAnsi="Arial" w:cs="Arial"/>
                    <w:spacing w:val="7"/>
                    <w:w w:val="81"/>
                    <w:sz w:val="18"/>
                    <w:szCs w:val="18"/>
                  </w:rPr>
                  <w:t xml:space="preserve"> </w:t>
                </w:r>
                <w:r>
                  <w:rPr>
                    <w:rFonts w:ascii="Arial" w:eastAsia="Arial" w:hAnsi="Arial" w:cs="Arial"/>
                    <w:spacing w:val="-1"/>
                    <w:w w:val="81"/>
                    <w:sz w:val="18"/>
                    <w:szCs w:val="18"/>
                  </w:rPr>
                  <w:t>pu</w:t>
                </w:r>
                <w:r>
                  <w:rPr>
                    <w:rFonts w:ascii="Arial" w:eastAsia="Arial" w:hAnsi="Arial" w:cs="Arial"/>
                    <w:spacing w:val="1"/>
                    <w:w w:val="81"/>
                    <w:sz w:val="18"/>
                    <w:szCs w:val="18"/>
                  </w:rPr>
                  <w:t>r</w:t>
                </w:r>
                <w:r>
                  <w:rPr>
                    <w:rFonts w:ascii="Arial" w:eastAsia="Arial" w:hAnsi="Arial" w:cs="Arial"/>
                    <w:spacing w:val="-1"/>
                    <w:w w:val="81"/>
                    <w:sz w:val="18"/>
                    <w:szCs w:val="18"/>
                  </w:rPr>
                  <w:t>po</w:t>
                </w:r>
                <w:r>
                  <w:rPr>
                    <w:rFonts w:ascii="Arial" w:eastAsia="Arial" w:hAnsi="Arial" w:cs="Arial"/>
                    <w:spacing w:val="1"/>
                    <w:w w:val="81"/>
                    <w:sz w:val="18"/>
                    <w:szCs w:val="18"/>
                  </w:rPr>
                  <w:t>s</w:t>
                </w:r>
                <w:r>
                  <w:rPr>
                    <w:rFonts w:ascii="Arial" w:eastAsia="Arial" w:hAnsi="Arial" w:cs="Arial"/>
                    <w:spacing w:val="-1"/>
                    <w:w w:val="81"/>
                    <w:sz w:val="18"/>
                    <w:szCs w:val="18"/>
                  </w:rPr>
                  <w:t>e</w:t>
                </w:r>
                <w:r>
                  <w:rPr>
                    <w:rFonts w:ascii="Arial" w:eastAsia="Arial" w:hAnsi="Arial" w:cs="Arial"/>
                    <w:w w:val="81"/>
                    <w:sz w:val="18"/>
                    <w:szCs w:val="18"/>
                  </w:rPr>
                  <w:t>s</w:t>
                </w:r>
                <w:r>
                  <w:rPr>
                    <w:rFonts w:ascii="Arial" w:eastAsia="Arial" w:hAnsi="Arial" w:cs="Arial"/>
                    <w:spacing w:val="8"/>
                    <w:w w:val="81"/>
                    <w:sz w:val="18"/>
                    <w:szCs w:val="18"/>
                  </w:rPr>
                  <w:t xml:space="preserve"> </w:t>
                </w:r>
                <w:r>
                  <w:rPr>
                    <w:rFonts w:ascii="Arial" w:eastAsia="Arial" w:hAnsi="Arial" w:cs="Arial"/>
                    <w:spacing w:val="-1"/>
                    <w:w w:val="81"/>
                    <w:sz w:val="18"/>
                    <w:szCs w:val="18"/>
                  </w:rPr>
                  <w:t>on</w:t>
                </w:r>
                <w:r>
                  <w:rPr>
                    <w:rFonts w:ascii="Arial" w:eastAsia="Arial" w:hAnsi="Arial" w:cs="Arial"/>
                    <w:spacing w:val="1"/>
                    <w:w w:val="81"/>
                    <w:sz w:val="18"/>
                    <w:szCs w:val="18"/>
                  </w:rPr>
                  <w:t>ly</w:t>
                </w:r>
                <w:r>
                  <w:rPr>
                    <w:rFonts w:ascii="Arial" w:eastAsia="Arial" w:hAnsi="Arial" w:cs="Arial"/>
                    <w:w w:val="81"/>
                    <w:sz w:val="18"/>
                    <w:szCs w:val="18"/>
                  </w:rPr>
                  <w:t>,</w:t>
                </w:r>
                <w:r>
                  <w:rPr>
                    <w:rFonts w:ascii="Arial" w:eastAsia="Arial" w:hAnsi="Arial" w:cs="Arial"/>
                    <w:spacing w:val="4"/>
                    <w:w w:val="81"/>
                    <w:sz w:val="18"/>
                    <w:szCs w:val="18"/>
                  </w:rPr>
                  <w:t xml:space="preserve"> </w:t>
                </w:r>
                <w:r>
                  <w:rPr>
                    <w:rFonts w:ascii="Arial" w:eastAsia="Arial" w:hAnsi="Arial" w:cs="Arial"/>
                    <w:spacing w:val="1"/>
                    <w:w w:val="81"/>
                    <w:sz w:val="18"/>
                    <w:szCs w:val="18"/>
                  </w:rPr>
                  <w:t>T</w:t>
                </w:r>
                <w:r>
                  <w:rPr>
                    <w:rFonts w:ascii="Arial" w:eastAsia="Arial" w:hAnsi="Arial" w:cs="Arial"/>
                    <w:spacing w:val="-1"/>
                    <w:w w:val="81"/>
                    <w:sz w:val="18"/>
                    <w:szCs w:val="18"/>
                  </w:rPr>
                  <w:t>ur</w:t>
                </w:r>
                <w:r>
                  <w:rPr>
                    <w:rFonts w:ascii="Arial" w:eastAsia="Arial" w:hAnsi="Arial" w:cs="Arial"/>
                    <w:w w:val="81"/>
                    <w:sz w:val="18"/>
                    <w:szCs w:val="18"/>
                  </w:rPr>
                  <w:t>f</w:t>
                </w:r>
                <w:r>
                  <w:rPr>
                    <w:rFonts w:ascii="Arial" w:eastAsia="Arial" w:hAnsi="Arial" w:cs="Arial"/>
                    <w:spacing w:val="3"/>
                    <w:w w:val="81"/>
                    <w:sz w:val="18"/>
                    <w:szCs w:val="18"/>
                  </w:rPr>
                  <w:t xml:space="preserve"> </w:t>
                </w:r>
                <w:r>
                  <w:rPr>
                    <w:rFonts w:ascii="Arial" w:eastAsia="Arial" w:hAnsi="Arial" w:cs="Arial"/>
                    <w:w w:val="81"/>
                    <w:sz w:val="18"/>
                    <w:szCs w:val="18"/>
                  </w:rPr>
                  <w:t>P</w:t>
                </w:r>
                <w:r>
                  <w:rPr>
                    <w:rFonts w:ascii="Arial" w:eastAsia="Arial" w:hAnsi="Arial" w:cs="Arial"/>
                    <w:spacing w:val="-1"/>
                    <w:w w:val="81"/>
                    <w:sz w:val="18"/>
                    <w:szCs w:val="18"/>
                  </w:rPr>
                  <w:t>r</w:t>
                </w:r>
                <w:r>
                  <w:rPr>
                    <w:rFonts w:ascii="Arial" w:eastAsia="Arial" w:hAnsi="Arial" w:cs="Arial"/>
                    <w:spacing w:val="1"/>
                    <w:w w:val="81"/>
                    <w:sz w:val="18"/>
                    <w:szCs w:val="18"/>
                  </w:rPr>
                  <w:t>i</w:t>
                </w:r>
                <w:r>
                  <w:rPr>
                    <w:rFonts w:ascii="Arial" w:eastAsia="Arial" w:hAnsi="Arial" w:cs="Arial"/>
                    <w:spacing w:val="-1"/>
                    <w:w w:val="81"/>
                    <w:sz w:val="18"/>
                    <w:szCs w:val="18"/>
                  </w:rPr>
                  <w:t>d</w:t>
                </w:r>
                <w:r>
                  <w:rPr>
                    <w:rFonts w:ascii="Arial" w:eastAsia="Arial" w:hAnsi="Arial" w:cs="Arial"/>
                    <w:w w:val="81"/>
                    <w:sz w:val="18"/>
                    <w:szCs w:val="18"/>
                  </w:rPr>
                  <w:t>e</w:t>
                </w:r>
                <w:r>
                  <w:rPr>
                    <w:rFonts w:ascii="Arial" w:eastAsia="Arial" w:hAnsi="Arial" w:cs="Arial"/>
                    <w:spacing w:val="2"/>
                    <w:w w:val="81"/>
                    <w:sz w:val="18"/>
                    <w:szCs w:val="18"/>
                  </w:rPr>
                  <w:t xml:space="preserve"> </w:t>
                </w:r>
                <w:r>
                  <w:rPr>
                    <w:rFonts w:ascii="Arial" w:eastAsia="Arial" w:hAnsi="Arial" w:cs="Arial"/>
                    <w:spacing w:val="1"/>
                    <w:w w:val="81"/>
                    <w:sz w:val="18"/>
                    <w:szCs w:val="18"/>
                  </w:rPr>
                  <w:t>cl</w:t>
                </w:r>
                <w:r>
                  <w:rPr>
                    <w:rFonts w:ascii="Arial" w:eastAsia="Arial" w:hAnsi="Arial" w:cs="Arial"/>
                    <w:spacing w:val="-1"/>
                    <w:w w:val="81"/>
                    <w:sz w:val="18"/>
                    <w:szCs w:val="18"/>
                  </w:rPr>
                  <w:t>a</w:t>
                </w:r>
                <w:r>
                  <w:rPr>
                    <w:rFonts w:ascii="Arial" w:eastAsia="Arial" w:hAnsi="Arial" w:cs="Arial"/>
                    <w:spacing w:val="1"/>
                    <w:w w:val="81"/>
                    <w:sz w:val="18"/>
                    <w:szCs w:val="18"/>
                  </w:rPr>
                  <w:t>i</w:t>
                </w:r>
                <w:r>
                  <w:rPr>
                    <w:rFonts w:ascii="Arial" w:eastAsia="Arial" w:hAnsi="Arial" w:cs="Arial"/>
                    <w:spacing w:val="-1"/>
                    <w:w w:val="81"/>
                    <w:sz w:val="18"/>
                    <w:szCs w:val="18"/>
                  </w:rPr>
                  <w:t>m</w:t>
                </w:r>
                <w:r>
                  <w:rPr>
                    <w:rFonts w:ascii="Arial" w:eastAsia="Arial" w:hAnsi="Arial" w:cs="Arial"/>
                    <w:w w:val="81"/>
                    <w:sz w:val="18"/>
                    <w:szCs w:val="18"/>
                  </w:rPr>
                  <w:t>s</w:t>
                </w:r>
                <w:r>
                  <w:rPr>
                    <w:rFonts w:ascii="Arial" w:eastAsia="Arial" w:hAnsi="Arial" w:cs="Arial"/>
                    <w:spacing w:val="4"/>
                    <w:w w:val="81"/>
                    <w:sz w:val="18"/>
                    <w:szCs w:val="18"/>
                  </w:rPr>
                  <w:t xml:space="preserve"> </w:t>
                </w:r>
                <w:r>
                  <w:rPr>
                    <w:rFonts w:ascii="Arial" w:eastAsia="Arial" w:hAnsi="Arial" w:cs="Arial"/>
                    <w:spacing w:val="-1"/>
                    <w:w w:val="81"/>
                    <w:sz w:val="18"/>
                    <w:szCs w:val="18"/>
                  </w:rPr>
                  <w:t>n</w:t>
                </w:r>
                <w:r>
                  <w:rPr>
                    <w:rFonts w:ascii="Arial" w:eastAsia="Arial" w:hAnsi="Arial" w:cs="Arial"/>
                    <w:w w:val="81"/>
                    <w:sz w:val="18"/>
                    <w:szCs w:val="18"/>
                  </w:rPr>
                  <w:t>o</w:t>
                </w:r>
                <w:r>
                  <w:rPr>
                    <w:rFonts w:ascii="Arial" w:eastAsia="Arial" w:hAnsi="Arial" w:cs="Arial"/>
                    <w:spacing w:val="4"/>
                    <w:w w:val="81"/>
                    <w:sz w:val="18"/>
                    <w:szCs w:val="18"/>
                  </w:rPr>
                  <w:t xml:space="preserve"> </w:t>
                </w:r>
                <w:r>
                  <w:rPr>
                    <w:rFonts w:ascii="Arial" w:eastAsia="Arial" w:hAnsi="Arial" w:cs="Arial"/>
                    <w:spacing w:val="-1"/>
                    <w:w w:val="81"/>
                    <w:sz w:val="18"/>
                    <w:szCs w:val="18"/>
                  </w:rPr>
                  <w:t>a</w:t>
                </w:r>
                <w:r>
                  <w:rPr>
                    <w:rFonts w:ascii="Arial" w:eastAsia="Arial" w:hAnsi="Arial" w:cs="Arial"/>
                    <w:spacing w:val="1"/>
                    <w:w w:val="81"/>
                    <w:sz w:val="18"/>
                    <w:szCs w:val="18"/>
                  </w:rPr>
                  <w:t>ss</w:t>
                </w:r>
                <w:r>
                  <w:rPr>
                    <w:rFonts w:ascii="Arial" w:eastAsia="Arial" w:hAnsi="Arial" w:cs="Arial"/>
                    <w:spacing w:val="-1"/>
                    <w:w w:val="81"/>
                    <w:sz w:val="18"/>
                    <w:szCs w:val="18"/>
                  </w:rPr>
                  <w:t>o</w:t>
                </w:r>
                <w:r>
                  <w:rPr>
                    <w:rFonts w:ascii="Arial" w:eastAsia="Arial" w:hAnsi="Arial" w:cs="Arial"/>
                    <w:spacing w:val="1"/>
                    <w:w w:val="81"/>
                    <w:sz w:val="18"/>
                    <w:szCs w:val="18"/>
                  </w:rPr>
                  <w:t>ci</w:t>
                </w:r>
                <w:r>
                  <w:rPr>
                    <w:rFonts w:ascii="Arial" w:eastAsia="Arial" w:hAnsi="Arial" w:cs="Arial"/>
                    <w:spacing w:val="-1"/>
                    <w:w w:val="81"/>
                    <w:sz w:val="18"/>
                    <w:szCs w:val="18"/>
                  </w:rPr>
                  <w:t>a</w:t>
                </w:r>
                <w:r>
                  <w:rPr>
                    <w:rFonts w:ascii="Arial" w:eastAsia="Arial" w:hAnsi="Arial" w:cs="Arial"/>
                    <w:w w:val="81"/>
                    <w:sz w:val="18"/>
                    <w:szCs w:val="18"/>
                  </w:rPr>
                  <w:t>t</w:t>
                </w:r>
                <w:r>
                  <w:rPr>
                    <w:rFonts w:ascii="Arial" w:eastAsia="Arial" w:hAnsi="Arial" w:cs="Arial"/>
                    <w:spacing w:val="1"/>
                    <w:w w:val="81"/>
                    <w:sz w:val="18"/>
                    <w:szCs w:val="18"/>
                  </w:rPr>
                  <w:t>i</w:t>
                </w:r>
                <w:r>
                  <w:rPr>
                    <w:rFonts w:ascii="Arial" w:eastAsia="Arial" w:hAnsi="Arial" w:cs="Arial"/>
                    <w:spacing w:val="-1"/>
                    <w:w w:val="81"/>
                    <w:sz w:val="18"/>
                    <w:szCs w:val="18"/>
                  </w:rPr>
                  <w:t>o</w:t>
                </w:r>
                <w:r>
                  <w:rPr>
                    <w:rFonts w:ascii="Arial" w:eastAsia="Arial" w:hAnsi="Arial" w:cs="Arial"/>
                    <w:w w:val="81"/>
                    <w:sz w:val="18"/>
                    <w:szCs w:val="18"/>
                  </w:rPr>
                  <w:t>n</w:t>
                </w:r>
                <w:r>
                  <w:rPr>
                    <w:rFonts w:ascii="Arial" w:eastAsia="Arial" w:hAnsi="Arial" w:cs="Arial"/>
                    <w:spacing w:val="8"/>
                    <w:w w:val="81"/>
                    <w:sz w:val="18"/>
                    <w:szCs w:val="18"/>
                  </w:rPr>
                  <w:t xml:space="preserve"> </w:t>
                </w:r>
                <w:r>
                  <w:rPr>
                    <w:rFonts w:ascii="Arial" w:eastAsia="Arial" w:hAnsi="Arial" w:cs="Arial"/>
                    <w:spacing w:val="-1"/>
                    <w:w w:val="81"/>
                    <w:sz w:val="18"/>
                    <w:szCs w:val="18"/>
                  </w:rPr>
                  <w:t>w</w:t>
                </w:r>
                <w:r>
                  <w:rPr>
                    <w:rFonts w:ascii="Arial" w:eastAsia="Arial" w:hAnsi="Arial" w:cs="Arial"/>
                    <w:spacing w:val="1"/>
                    <w:w w:val="81"/>
                    <w:sz w:val="18"/>
                    <w:szCs w:val="18"/>
                  </w:rPr>
                  <w:t>i</w:t>
                </w:r>
                <w:r>
                  <w:rPr>
                    <w:rFonts w:ascii="Arial" w:eastAsia="Arial" w:hAnsi="Arial" w:cs="Arial"/>
                    <w:w w:val="81"/>
                    <w:sz w:val="18"/>
                    <w:szCs w:val="18"/>
                  </w:rPr>
                  <w:t>th</w:t>
                </w:r>
                <w:r>
                  <w:rPr>
                    <w:rFonts w:ascii="Arial" w:eastAsia="Arial" w:hAnsi="Arial" w:cs="Arial"/>
                    <w:spacing w:val="1"/>
                    <w:w w:val="81"/>
                    <w:sz w:val="18"/>
                    <w:szCs w:val="18"/>
                  </w:rPr>
                  <w:t xml:space="preserve"> </w:t>
                </w:r>
                <w:r>
                  <w:rPr>
                    <w:rFonts w:ascii="Arial" w:eastAsia="Arial" w:hAnsi="Arial" w:cs="Arial"/>
                    <w:w w:val="82"/>
                    <w:sz w:val="18"/>
                    <w:szCs w:val="18"/>
                  </w:rPr>
                  <w:t>t</w:t>
                </w:r>
                <w:r>
                  <w:rPr>
                    <w:rFonts w:ascii="Arial" w:eastAsia="Arial" w:hAnsi="Arial" w:cs="Arial"/>
                    <w:spacing w:val="-1"/>
                    <w:w w:val="82"/>
                    <w:sz w:val="18"/>
                    <w:szCs w:val="18"/>
                  </w:rPr>
                  <w:t>he</w:t>
                </w:r>
                <w:r>
                  <w:rPr>
                    <w:rFonts w:ascii="Arial" w:eastAsia="Arial" w:hAnsi="Arial" w:cs="Arial"/>
                    <w:w w:val="81"/>
                    <w:sz w:val="18"/>
                    <w:szCs w:val="18"/>
                  </w:rPr>
                  <w:t>m</w:t>
                </w:r>
              </w:p>
              <w:p w:rsidR="005C59EB" w:rsidRDefault="005C59EB" w:rsidP="00BC207B">
                <w:pPr>
                  <w:spacing w:line="200" w:lineRule="exact"/>
                  <w:ind w:left="20" w:right="-27"/>
                  <w:jc w:val="center"/>
                  <w:rPr>
                    <w:rFonts w:ascii="Arial" w:eastAsia="Arial" w:hAnsi="Arial" w:cs="Arial"/>
                    <w:w w:val="81"/>
                    <w:sz w:val="18"/>
                    <w:szCs w:val="18"/>
                  </w:rPr>
                </w:pPr>
                <w:r>
                  <w:rPr>
                    <w:rFonts w:ascii="Arial" w:eastAsia="Arial" w:hAnsi="Arial" w:cs="Arial"/>
                    <w:w w:val="81"/>
                    <w:sz w:val="18"/>
                    <w:szCs w:val="18"/>
                  </w:rPr>
                  <w:t>Two Year Warranty against defective material &amp; workmanship.</w:t>
                </w:r>
              </w:p>
              <w:p w:rsidR="005C59EB" w:rsidRPr="00992E14" w:rsidRDefault="005C59EB" w:rsidP="00C9232A">
                <w:pPr>
                  <w:spacing w:line="260" w:lineRule="exact"/>
                  <w:ind w:left="92" w:right="96"/>
                  <w:jc w:val="center"/>
                  <w:rPr>
                    <w:rFonts w:ascii="Arial" w:eastAsia="Arial" w:hAnsi="Arial" w:cs="Arial"/>
                    <w:sz w:val="22"/>
                    <w:szCs w:val="22"/>
                  </w:rPr>
                </w:pPr>
                <w:r w:rsidRPr="00992E14">
                  <w:rPr>
                    <w:rFonts w:ascii="Arial" w:eastAsia="Arial" w:hAnsi="Arial" w:cs="Arial"/>
                    <w:spacing w:val="1"/>
                    <w:w w:val="81"/>
                    <w:sz w:val="22"/>
                    <w:szCs w:val="22"/>
                  </w:rPr>
                  <w:t>A</w:t>
                </w:r>
                <w:r w:rsidRPr="00992E14">
                  <w:rPr>
                    <w:rFonts w:ascii="Arial" w:eastAsia="Arial" w:hAnsi="Arial" w:cs="Arial"/>
                    <w:spacing w:val="-1"/>
                    <w:w w:val="81"/>
                    <w:sz w:val="22"/>
                    <w:szCs w:val="22"/>
                  </w:rPr>
                  <w:t>n</w:t>
                </w:r>
                <w:r w:rsidRPr="00992E14">
                  <w:rPr>
                    <w:rFonts w:ascii="Arial" w:eastAsia="Arial" w:hAnsi="Arial" w:cs="Arial"/>
                    <w:spacing w:val="1"/>
                    <w:w w:val="81"/>
                    <w:sz w:val="22"/>
                    <w:szCs w:val="22"/>
                  </w:rPr>
                  <w:t>da</w:t>
                </w:r>
                <w:r w:rsidRPr="00992E14">
                  <w:rPr>
                    <w:rFonts w:ascii="Arial" w:eastAsia="Arial" w:hAnsi="Arial" w:cs="Arial"/>
                    <w:w w:val="81"/>
                    <w:sz w:val="22"/>
                    <w:szCs w:val="22"/>
                  </w:rPr>
                  <w:t>l</w:t>
                </w:r>
                <w:r w:rsidRPr="00992E14">
                  <w:rPr>
                    <w:rFonts w:ascii="Arial" w:eastAsia="Arial" w:hAnsi="Arial" w:cs="Arial"/>
                    <w:spacing w:val="1"/>
                    <w:w w:val="81"/>
                    <w:sz w:val="22"/>
                    <w:szCs w:val="22"/>
                  </w:rPr>
                  <w:t>u</w:t>
                </w:r>
                <w:r w:rsidRPr="00992E14">
                  <w:rPr>
                    <w:rFonts w:ascii="Arial" w:eastAsia="Arial" w:hAnsi="Arial" w:cs="Arial"/>
                    <w:w w:val="81"/>
                    <w:sz w:val="22"/>
                    <w:szCs w:val="22"/>
                  </w:rPr>
                  <w:t>si</w:t>
                </w:r>
                <w:r w:rsidRPr="00992E14">
                  <w:rPr>
                    <w:rFonts w:ascii="Arial" w:eastAsia="Arial" w:hAnsi="Arial" w:cs="Arial"/>
                    <w:spacing w:val="-1"/>
                    <w:w w:val="81"/>
                    <w:sz w:val="22"/>
                    <w:szCs w:val="22"/>
                  </w:rPr>
                  <w:t>a</w:t>
                </w:r>
                <w:r>
                  <w:rPr>
                    <w:rFonts w:ascii="Arial" w:eastAsia="Arial" w:hAnsi="Arial" w:cs="Arial"/>
                    <w:w w:val="81"/>
                    <w:sz w:val="22"/>
                    <w:szCs w:val="22"/>
                  </w:rPr>
                  <w:t>,</w:t>
                </w:r>
                <w:r w:rsidRPr="00992E14">
                  <w:rPr>
                    <w:rFonts w:ascii="Arial" w:eastAsia="Arial" w:hAnsi="Arial" w:cs="Arial"/>
                    <w:spacing w:val="12"/>
                    <w:w w:val="81"/>
                    <w:sz w:val="22"/>
                    <w:szCs w:val="22"/>
                  </w:rPr>
                  <w:t xml:space="preserve"> </w:t>
                </w:r>
                <w:r w:rsidRPr="00992E14">
                  <w:rPr>
                    <w:rFonts w:ascii="Arial" w:eastAsia="Arial" w:hAnsi="Arial" w:cs="Arial"/>
                    <w:spacing w:val="1"/>
                    <w:w w:val="81"/>
                    <w:sz w:val="22"/>
                    <w:szCs w:val="22"/>
                  </w:rPr>
                  <w:t>A</w:t>
                </w:r>
                <w:r w:rsidRPr="00992E14">
                  <w:rPr>
                    <w:rFonts w:ascii="Arial" w:eastAsia="Arial" w:hAnsi="Arial" w:cs="Arial"/>
                    <w:w w:val="81"/>
                    <w:sz w:val="22"/>
                    <w:szCs w:val="22"/>
                  </w:rPr>
                  <w:t>l</w:t>
                </w:r>
                <w:r w:rsidRPr="00992E14">
                  <w:rPr>
                    <w:rFonts w:ascii="Arial" w:eastAsia="Arial" w:hAnsi="Arial" w:cs="Arial"/>
                    <w:spacing w:val="-1"/>
                    <w:w w:val="81"/>
                    <w:sz w:val="22"/>
                    <w:szCs w:val="22"/>
                  </w:rPr>
                  <w:t>a</w:t>
                </w:r>
                <w:r w:rsidRPr="00992E14">
                  <w:rPr>
                    <w:rFonts w:ascii="Arial" w:eastAsia="Arial" w:hAnsi="Arial" w:cs="Arial"/>
                    <w:spacing w:val="1"/>
                    <w:w w:val="81"/>
                    <w:sz w:val="22"/>
                    <w:szCs w:val="22"/>
                  </w:rPr>
                  <w:t>ba</w:t>
                </w:r>
                <w:r w:rsidRPr="00992E14">
                  <w:rPr>
                    <w:rFonts w:ascii="Arial" w:eastAsia="Arial" w:hAnsi="Arial" w:cs="Arial"/>
                    <w:spacing w:val="-1"/>
                    <w:w w:val="81"/>
                    <w:sz w:val="22"/>
                    <w:szCs w:val="22"/>
                  </w:rPr>
                  <w:t>m</w:t>
                </w:r>
                <w:r w:rsidRPr="00992E14">
                  <w:rPr>
                    <w:rFonts w:ascii="Arial" w:eastAsia="Arial" w:hAnsi="Arial" w:cs="Arial"/>
                    <w:w w:val="81"/>
                    <w:sz w:val="22"/>
                    <w:szCs w:val="22"/>
                  </w:rPr>
                  <w:t>a</w:t>
                </w:r>
                <w:r w:rsidRPr="00992E14">
                  <w:rPr>
                    <w:rFonts w:ascii="Arial" w:eastAsia="Arial" w:hAnsi="Arial" w:cs="Arial"/>
                    <w:spacing w:val="7"/>
                    <w:w w:val="81"/>
                    <w:sz w:val="22"/>
                    <w:szCs w:val="22"/>
                  </w:rPr>
                  <w:t xml:space="preserve"> </w:t>
                </w:r>
                <w:r w:rsidRPr="00992E14">
                  <w:rPr>
                    <w:rFonts w:ascii="Arial" w:eastAsia="Arial" w:hAnsi="Arial" w:cs="Arial"/>
                    <w:spacing w:val="1"/>
                    <w:w w:val="82"/>
                    <w:sz w:val="22"/>
                    <w:szCs w:val="22"/>
                  </w:rPr>
                  <w:t>3</w:t>
                </w:r>
                <w:r w:rsidRPr="00992E14">
                  <w:rPr>
                    <w:rFonts w:ascii="Arial" w:eastAsia="Arial" w:hAnsi="Arial" w:cs="Arial"/>
                    <w:spacing w:val="-1"/>
                    <w:w w:val="82"/>
                    <w:sz w:val="22"/>
                    <w:szCs w:val="22"/>
                  </w:rPr>
                  <w:t>6</w:t>
                </w:r>
                <w:r w:rsidRPr="00992E14">
                  <w:rPr>
                    <w:rFonts w:ascii="Arial" w:eastAsia="Arial" w:hAnsi="Arial" w:cs="Arial"/>
                    <w:spacing w:val="1"/>
                    <w:w w:val="82"/>
                    <w:sz w:val="22"/>
                    <w:szCs w:val="22"/>
                  </w:rPr>
                  <w:t>420</w:t>
                </w:r>
              </w:p>
              <w:p w:rsidR="005C59EB" w:rsidRDefault="005C59EB" w:rsidP="00C9232A">
                <w:pPr>
                  <w:spacing w:before="2"/>
                  <w:ind w:left="-17" w:right="-17"/>
                  <w:jc w:val="center"/>
                  <w:rPr>
                    <w:rFonts w:ascii="Arial" w:eastAsia="Arial" w:hAnsi="Arial" w:cs="Arial"/>
                    <w:color w:val="000000"/>
                    <w:w w:val="82"/>
                    <w:sz w:val="22"/>
                    <w:szCs w:val="22"/>
                  </w:rPr>
                </w:pPr>
                <w:r>
                  <w:rPr>
                    <w:rFonts w:ascii="Arial" w:eastAsia="Arial" w:hAnsi="Arial" w:cs="Arial"/>
                    <w:spacing w:val="-1"/>
                    <w:w w:val="81"/>
                    <w:sz w:val="22"/>
                    <w:szCs w:val="22"/>
                  </w:rPr>
                  <w:t>P</w:t>
                </w:r>
                <w:r>
                  <w:rPr>
                    <w:rFonts w:ascii="Arial" w:eastAsia="Arial" w:hAnsi="Arial" w:cs="Arial"/>
                    <w:w w:val="81"/>
                    <w:sz w:val="22"/>
                    <w:szCs w:val="22"/>
                  </w:rPr>
                  <w:t>hone:</w:t>
                </w:r>
                <w:r>
                  <w:rPr>
                    <w:rFonts w:ascii="Arial" w:eastAsia="Arial" w:hAnsi="Arial" w:cs="Arial"/>
                    <w:spacing w:val="7"/>
                    <w:w w:val="81"/>
                    <w:sz w:val="22"/>
                    <w:szCs w:val="22"/>
                  </w:rPr>
                  <w:t xml:space="preserve"> </w:t>
                </w:r>
                <w:r>
                  <w:rPr>
                    <w:rFonts w:ascii="Arial" w:eastAsia="Arial" w:hAnsi="Arial" w:cs="Arial"/>
                    <w:w w:val="81"/>
                    <w:sz w:val="22"/>
                    <w:szCs w:val="22"/>
                  </w:rPr>
                  <w:t>33</w:t>
                </w:r>
                <w:r>
                  <w:rPr>
                    <w:rFonts w:ascii="Arial" w:eastAsia="Arial" w:hAnsi="Arial" w:cs="Arial"/>
                    <w:spacing w:val="1"/>
                    <w:w w:val="81"/>
                    <w:sz w:val="22"/>
                    <w:szCs w:val="22"/>
                  </w:rPr>
                  <w:t>4</w:t>
                </w:r>
                <w:r>
                  <w:rPr>
                    <w:rFonts w:ascii="Arial" w:eastAsia="Arial" w:hAnsi="Arial" w:cs="Arial"/>
                    <w:spacing w:val="-2"/>
                    <w:w w:val="81"/>
                    <w:sz w:val="22"/>
                    <w:szCs w:val="22"/>
                  </w:rPr>
                  <w:t>-</w:t>
                </w:r>
                <w:r>
                  <w:rPr>
                    <w:rFonts w:ascii="Arial" w:eastAsia="Arial" w:hAnsi="Arial" w:cs="Arial"/>
                    <w:w w:val="81"/>
                    <w:sz w:val="22"/>
                    <w:szCs w:val="22"/>
                  </w:rPr>
                  <w:t>488-3</w:t>
                </w:r>
                <w:r>
                  <w:rPr>
                    <w:rFonts w:ascii="Arial" w:eastAsia="Arial" w:hAnsi="Arial" w:cs="Arial"/>
                    <w:spacing w:val="-2"/>
                    <w:w w:val="81"/>
                    <w:sz w:val="22"/>
                    <w:szCs w:val="22"/>
                  </w:rPr>
                  <w:t>9</w:t>
                </w:r>
                <w:r>
                  <w:rPr>
                    <w:rFonts w:ascii="Arial" w:eastAsia="Arial" w:hAnsi="Arial" w:cs="Arial"/>
                    <w:w w:val="81"/>
                    <w:sz w:val="22"/>
                    <w:szCs w:val="22"/>
                  </w:rPr>
                  <w:t xml:space="preserve">39 </w:t>
                </w:r>
                <w:r>
                  <w:rPr>
                    <w:rFonts w:ascii="Arial" w:eastAsia="Arial" w:hAnsi="Arial" w:cs="Arial"/>
                    <w:spacing w:val="34"/>
                    <w:w w:val="81"/>
                    <w:sz w:val="22"/>
                    <w:szCs w:val="22"/>
                  </w:rPr>
                  <w:t xml:space="preserve"> </w:t>
                </w:r>
                <w:r>
                  <w:rPr>
                    <w:rFonts w:ascii="Arial" w:eastAsia="Arial" w:hAnsi="Arial" w:cs="Arial"/>
                    <w:color w:val="0000FF"/>
                    <w:spacing w:val="-17"/>
                    <w:w w:val="81"/>
                    <w:sz w:val="22"/>
                    <w:szCs w:val="22"/>
                  </w:rPr>
                  <w:t xml:space="preserve"> </w:t>
                </w:r>
                <w:hyperlink r:id="rId1">
                  <w:r>
                    <w:rPr>
                      <w:rFonts w:ascii="Arial" w:eastAsia="Arial" w:hAnsi="Arial" w:cs="Arial"/>
                      <w:color w:val="0000FF"/>
                      <w:spacing w:val="-1"/>
                      <w:w w:val="81"/>
                      <w:sz w:val="22"/>
                      <w:szCs w:val="22"/>
                      <w:u w:val="single" w:color="0000FF"/>
                    </w:rPr>
                    <w:t>www</w:t>
                  </w:r>
                  <w:r>
                    <w:rPr>
                      <w:rFonts w:ascii="Arial" w:eastAsia="Arial" w:hAnsi="Arial" w:cs="Arial"/>
                      <w:color w:val="0000FF"/>
                      <w:w w:val="81"/>
                      <w:sz w:val="22"/>
                      <w:szCs w:val="22"/>
                      <w:u w:val="single" w:color="0000FF"/>
                    </w:rPr>
                    <w:t>.turfpr</w:t>
                  </w:r>
                  <w:r>
                    <w:rPr>
                      <w:rFonts w:ascii="Arial" w:eastAsia="Arial" w:hAnsi="Arial" w:cs="Arial"/>
                      <w:color w:val="0000FF"/>
                      <w:spacing w:val="1"/>
                      <w:w w:val="81"/>
                      <w:sz w:val="22"/>
                      <w:szCs w:val="22"/>
                      <w:u w:val="single" w:color="0000FF"/>
                    </w:rPr>
                    <w:t>i</w:t>
                  </w:r>
                  <w:r>
                    <w:rPr>
                      <w:rFonts w:ascii="Arial" w:eastAsia="Arial" w:hAnsi="Arial" w:cs="Arial"/>
                      <w:color w:val="0000FF"/>
                      <w:w w:val="81"/>
                      <w:sz w:val="22"/>
                      <w:szCs w:val="22"/>
                      <w:u w:val="single" w:color="0000FF"/>
                    </w:rPr>
                    <w:t>de</w:t>
                  </w:r>
                  <w:r>
                    <w:rPr>
                      <w:rFonts w:ascii="Arial" w:eastAsia="Arial" w:hAnsi="Arial" w:cs="Arial"/>
                      <w:color w:val="0000FF"/>
                      <w:spacing w:val="-2"/>
                      <w:w w:val="81"/>
                      <w:sz w:val="22"/>
                      <w:szCs w:val="22"/>
                      <w:u w:val="single" w:color="0000FF"/>
                    </w:rPr>
                    <w:t>u</w:t>
                  </w:r>
                  <w:r>
                    <w:rPr>
                      <w:rFonts w:ascii="Arial" w:eastAsia="Arial" w:hAnsi="Arial" w:cs="Arial"/>
                      <w:color w:val="0000FF"/>
                      <w:spacing w:val="1"/>
                      <w:w w:val="81"/>
                      <w:sz w:val="22"/>
                      <w:szCs w:val="22"/>
                      <w:u w:val="single" w:color="0000FF"/>
                    </w:rPr>
                    <w:t>s</w:t>
                  </w:r>
                  <w:r>
                    <w:rPr>
                      <w:rFonts w:ascii="Arial" w:eastAsia="Arial" w:hAnsi="Arial" w:cs="Arial"/>
                      <w:color w:val="0000FF"/>
                      <w:w w:val="81"/>
                      <w:sz w:val="22"/>
                      <w:szCs w:val="22"/>
                      <w:u w:val="single" w:color="0000FF"/>
                    </w:rPr>
                    <w:t>a.</w:t>
                  </w:r>
                  <w:r>
                    <w:rPr>
                      <w:rFonts w:ascii="Arial" w:eastAsia="Arial" w:hAnsi="Arial" w:cs="Arial"/>
                      <w:color w:val="0000FF"/>
                      <w:spacing w:val="-2"/>
                      <w:w w:val="81"/>
                      <w:sz w:val="22"/>
                      <w:szCs w:val="22"/>
                      <w:u w:val="single" w:color="0000FF"/>
                    </w:rPr>
                    <w:t>c</w:t>
                  </w:r>
                  <w:r>
                    <w:rPr>
                      <w:rFonts w:ascii="Arial" w:eastAsia="Arial" w:hAnsi="Arial" w:cs="Arial"/>
                      <w:color w:val="0000FF"/>
                      <w:w w:val="81"/>
                      <w:sz w:val="22"/>
                      <w:szCs w:val="22"/>
                      <w:u w:val="single" w:color="0000FF"/>
                    </w:rPr>
                    <w:t>om</w:t>
                  </w:r>
                </w:hyperlink>
                <w:r>
                  <w:rPr>
                    <w:rFonts w:ascii="Arial" w:eastAsia="Arial" w:hAnsi="Arial" w:cs="Arial"/>
                    <w:color w:val="0000FF"/>
                    <w:w w:val="81"/>
                    <w:sz w:val="22"/>
                    <w:szCs w:val="22"/>
                  </w:rPr>
                  <w:t xml:space="preserve">  </w:t>
                </w:r>
                <w:r>
                  <w:rPr>
                    <w:rFonts w:ascii="Arial" w:eastAsia="Arial" w:hAnsi="Arial" w:cs="Arial"/>
                    <w:color w:val="0000FF"/>
                    <w:spacing w:val="25"/>
                    <w:w w:val="81"/>
                    <w:sz w:val="22"/>
                    <w:szCs w:val="22"/>
                  </w:rPr>
                  <w:t xml:space="preserve"> </w:t>
                </w:r>
                <w:r>
                  <w:rPr>
                    <w:rFonts w:ascii="Arial" w:eastAsia="Arial" w:hAnsi="Arial" w:cs="Arial"/>
                    <w:color w:val="000000"/>
                    <w:spacing w:val="-2"/>
                    <w:w w:val="81"/>
                    <w:sz w:val="22"/>
                    <w:szCs w:val="22"/>
                  </w:rPr>
                  <w:t>F</w:t>
                </w:r>
                <w:r>
                  <w:rPr>
                    <w:rFonts w:ascii="Arial" w:eastAsia="Arial" w:hAnsi="Arial" w:cs="Arial"/>
                    <w:color w:val="000000"/>
                    <w:w w:val="81"/>
                    <w:sz w:val="22"/>
                    <w:szCs w:val="22"/>
                  </w:rPr>
                  <w:t>a</w:t>
                </w:r>
                <w:r>
                  <w:rPr>
                    <w:rFonts w:ascii="Arial" w:eastAsia="Arial" w:hAnsi="Arial" w:cs="Arial"/>
                    <w:color w:val="000000"/>
                    <w:spacing w:val="1"/>
                    <w:w w:val="81"/>
                    <w:sz w:val="22"/>
                    <w:szCs w:val="22"/>
                  </w:rPr>
                  <w:t>x</w:t>
                </w:r>
                <w:r>
                  <w:rPr>
                    <w:rFonts w:ascii="Arial" w:eastAsia="Arial" w:hAnsi="Arial" w:cs="Arial"/>
                    <w:color w:val="000000"/>
                    <w:w w:val="81"/>
                    <w:sz w:val="22"/>
                    <w:szCs w:val="22"/>
                  </w:rPr>
                  <w:t>:</w:t>
                </w:r>
                <w:r>
                  <w:rPr>
                    <w:rFonts w:ascii="Arial" w:eastAsia="Arial" w:hAnsi="Arial" w:cs="Arial"/>
                    <w:color w:val="000000"/>
                    <w:spacing w:val="4"/>
                    <w:w w:val="81"/>
                    <w:sz w:val="22"/>
                    <w:szCs w:val="22"/>
                  </w:rPr>
                  <w:t xml:space="preserve"> </w:t>
                </w:r>
                <w:r>
                  <w:rPr>
                    <w:rFonts w:ascii="Arial" w:eastAsia="Arial" w:hAnsi="Arial" w:cs="Arial"/>
                    <w:color w:val="000000"/>
                    <w:w w:val="82"/>
                    <w:sz w:val="22"/>
                    <w:szCs w:val="22"/>
                  </w:rPr>
                  <w:t>8</w:t>
                </w:r>
                <w:r>
                  <w:rPr>
                    <w:rFonts w:ascii="Arial" w:eastAsia="Arial" w:hAnsi="Arial" w:cs="Arial"/>
                    <w:color w:val="000000"/>
                    <w:spacing w:val="-2"/>
                    <w:w w:val="82"/>
                    <w:sz w:val="22"/>
                    <w:szCs w:val="22"/>
                  </w:rPr>
                  <w:t>8</w:t>
                </w:r>
                <w:r>
                  <w:rPr>
                    <w:rFonts w:ascii="Arial" w:eastAsia="Arial" w:hAnsi="Arial" w:cs="Arial"/>
                    <w:color w:val="000000"/>
                    <w:w w:val="82"/>
                    <w:sz w:val="22"/>
                    <w:szCs w:val="22"/>
                  </w:rPr>
                  <w:t>8-4</w:t>
                </w:r>
                <w:r>
                  <w:rPr>
                    <w:rFonts w:ascii="Arial" w:eastAsia="Arial" w:hAnsi="Arial" w:cs="Arial"/>
                    <w:color w:val="000000"/>
                    <w:spacing w:val="-2"/>
                    <w:w w:val="82"/>
                    <w:sz w:val="22"/>
                    <w:szCs w:val="22"/>
                  </w:rPr>
                  <w:t>2</w:t>
                </w:r>
                <w:r>
                  <w:rPr>
                    <w:rFonts w:ascii="Arial" w:eastAsia="Arial" w:hAnsi="Arial" w:cs="Arial"/>
                    <w:color w:val="000000"/>
                    <w:w w:val="82"/>
                    <w:sz w:val="22"/>
                    <w:szCs w:val="22"/>
                  </w:rPr>
                  <w:t>7-7605</w:t>
                </w:r>
              </w:p>
              <w:p w:rsidR="005C59EB" w:rsidRDefault="005C59EB" w:rsidP="00C9232A">
                <w:pPr>
                  <w:spacing w:before="2"/>
                  <w:ind w:left="-17" w:right="-17"/>
                  <w:jc w:val="center"/>
                  <w:rPr>
                    <w:rFonts w:ascii="Arial" w:eastAsia="Arial" w:hAnsi="Arial" w:cs="Arial"/>
                    <w:color w:val="000000"/>
                    <w:w w:val="82"/>
                    <w:sz w:val="22"/>
                    <w:szCs w:val="22"/>
                  </w:rPr>
                </w:pPr>
                <w:r>
                  <w:t xml:space="preserve">Page </w:t>
                </w:r>
                <w:r>
                  <w:rPr>
                    <w:b/>
                  </w:rPr>
                  <w:fldChar w:fldCharType="begin"/>
                </w:r>
                <w:r>
                  <w:rPr>
                    <w:b/>
                  </w:rPr>
                  <w:instrText xml:space="preserve"> PAGE  \* Arabic  \* MERGEFORMAT </w:instrText>
                </w:r>
                <w:r>
                  <w:rPr>
                    <w:b/>
                  </w:rPr>
                  <w:fldChar w:fldCharType="separate"/>
                </w:r>
                <w:r w:rsidR="00B34987">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B34987">
                  <w:rPr>
                    <w:b/>
                    <w:noProof/>
                  </w:rPr>
                  <w:t>14</w:t>
                </w:r>
                <w:r>
                  <w:rPr>
                    <w:b/>
                  </w:rPr>
                  <w:fldChar w:fldCharType="end"/>
                </w:r>
              </w:p>
              <w:p w:rsidR="005C59EB" w:rsidRDefault="005C59EB" w:rsidP="00C9232A">
                <w:pPr>
                  <w:spacing w:before="2"/>
                  <w:ind w:left="-17" w:right="-17"/>
                  <w:jc w:val="center"/>
                  <w:rPr>
                    <w:rFonts w:ascii="Arial" w:eastAsia="Arial" w:hAnsi="Arial" w:cs="Arial"/>
                    <w:sz w:val="22"/>
                    <w:szCs w:val="22"/>
                  </w:rPr>
                </w:pPr>
              </w:p>
              <w:p w:rsidR="005C59EB" w:rsidRDefault="005C59EB" w:rsidP="00BC207B">
                <w:pPr>
                  <w:spacing w:line="200" w:lineRule="exact"/>
                  <w:ind w:left="20" w:right="-27"/>
                  <w:jc w:val="center"/>
                  <w:rPr>
                    <w:rFonts w:ascii="Arial" w:eastAsia="Arial" w:hAnsi="Arial" w:cs="Arial"/>
                    <w:sz w:val="18"/>
                    <w:szCs w:val="18"/>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EB" w:rsidRDefault="005C59EB">
    <w:pPr>
      <w:spacing w:line="200" w:lineRule="exact"/>
    </w:pPr>
    <w:r>
      <w:rPr>
        <w:noProof/>
      </w:rPr>
      <mc:AlternateContent>
        <mc:Choice Requires="wps">
          <w:drawing>
            <wp:anchor distT="0" distB="0" distL="114300" distR="114300" simplePos="0" relativeHeight="251656192" behindDoc="1" locked="0" layoutInCell="1" allowOverlap="1" wp14:anchorId="65D77A0F" wp14:editId="16728943">
              <wp:simplePos x="0" y="0"/>
              <wp:positionH relativeFrom="page">
                <wp:posOffset>998220</wp:posOffset>
              </wp:positionH>
              <wp:positionV relativeFrom="page">
                <wp:posOffset>8717280</wp:posOffset>
              </wp:positionV>
              <wp:extent cx="5730240" cy="868045"/>
              <wp:effectExtent l="0" t="0" r="3810"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EB" w:rsidRDefault="005C59EB" w:rsidP="00473ECA">
                          <w:pPr>
                            <w:spacing w:line="200" w:lineRule="exact"/>
                            <w:ind w:left="20" w:right="-27"/>
                            <w:jc w:val="center"/>
                            <w:rPr>
                              <w:rFonts w:ascii="Arial" w:eastAsia="Arial" w:hAnsi="Arial" w:cs="Arial"/>
                              <w:w w:val="82"/>
                              <w:sz w:val="18"/>
                              <w:szCs w:val="18"/>
                            </w:rPr>
                          </w:pPr>
                          <w:r>
                            <w:rPr>
                              <w:rFonts w:ascii="Arial" w:eastAsia="Arial" w:hAnsi="Arial" w:cs="Arial"/>
                              <w:w w:val="81"/>
                              <w:sz w:val="18"/>
                              <w:szCs w:val="18"/>
                            </w:rPr>
                            <w:t>A</w:t>
                          </w:r>
                          <w:r>
                            <w:rPr>
                              <w:rFonts w:ascii="Arial" w:eastAsia="Arial" w:hAnsi="Arial" w:cs="Arial"/>
                              <w:spacing w:val="1"/>
                              <w:w w:val="81"/>
                              <w:sz w:val="18"/>
                              <w:szCs w:val="18"/>
                            </w:rPr>
                            <w:t>l</w:t>
                          </w:r>
                          <w:r>
                            <w:rPr>
                              <w:rFonts w:ascii="Arial" w:eastAsia="Arial" w:hAnsi="Arial" w:cs="Arial"/>
                              <w:w w:val="81"/>
                              <w:sz w:val="18"/>
                              <w:szCs w:val="18"/>
                            </w:rPr>
                            <w:t>l</w:t>
                          </w:r>
                          <w:r>
                            <w:rPr>
                              <w:rFonts w:ascii="Arial" w:eastAsia="Arial" w:hAnsi="Arial" w:cs="Arial"/>
                              <w:spacing w:val="3"/>
                              <w:w w:val="81"/>
                              <w:sz w:val="18"/>
                              <w:szCs w:val="18"/>
                            </w:rPr>
                            <w:t xml:space="preserve"> </w:t>
                          </w:r>
                          <w:r>
                            <w:rPr>
                              <w:rFonts w:ascii="Arial" w:eastAsia="Arial" w:hAnsi="Arial" w:cs="Arial"/>
                              <w:spacing w:val="-1"/>
                              <w:w w:val="81"/>
                              <w:sz w:val="18"/>
                              <w:szCs w:val="18"/>
                            </w:rPr>
                            <w:t>pr</w:t>
                          </w:r>
                          <w:r>
                            <w:rPr>
                              <w:rFonts w:ascii="Arial" w:eastAsia="Arial" w:hAnsi="Arial" w:cs="Arial"/>
                              <w:spacing w:val="1"/>
                              <w:w w:val="81"/>
                              <w:sz w:val="18"/>
                              <w:szCs w:val="18"/>
                            </w:rPr>
                            <w:t>ic</w:t>
                          </w:r>
                          <w:r>
                            <w:rPr>
                              <w:rFonts w:ascii="Arial" w:eastAsia="Arial" w:hAnsi="Arial" w:cs="Arial"/>
                              <w:spacing w:val="-1"/>
                              <w:w w:val="81"/>
                              <w:sz w:val="18"/>
                              <w:szCs w:val="18"/>
                            </w:rPr>
                            <w:t>e</w:t>
                          </w:r>
                          <w:r>
                            <w:rPr>
                              <w:rFonts w:ascii="Arial" w:eastAsia="Arial" w:hAnsi="Arial" w:cs="Arial"/>
                              <w:w w:val="81"/>
                              <w:sz w:val="18"/>
                              <w:szCs w:val="18"/>
                            </w:rPr>
                            <w:t>s</w:t>
                          </w:r>
                          <w:r>
                            <w:rPr>
                              <w:rFonts w:ascii="Arial" w:eastAsia="Arial" w:hAnsi="Arial" w:cs="Arial"/>
                              <w:spacing w:val="5"/>
                              <w:w w:val="81"/>
                              <w:sz w:val="18"/>
                              <w:szCs w:val="18"/>
                            </w:rPr>
                            <w:t xml:space="preserve"> </w:t>
                          </w:r>
                          <w:r>
                            <w:rPr>
                              <w:rFonts w:ascii="Arial" w:eastAsia="Arial" w:hAnsi="Arial" w:cs="Arial"/>
                              <w:spacing w:val="1"/>
                              <w:w w:val="81"/>
                              <w:sz w:val="18"/>
                              <w:szCs w:val="18"/>
                            </w:rPr>
                            <w:t>F</w:t>
                          </w:r>
                          <w:r>
                            <w:rPr>
                              <w:rFonts w:ascii="Arial" w:eastAsia="Arial" w:hAnsi="Arial" w:cs="Arial"/>
                              <w:w w:val="81"/>
                              <w:sz w:val="18"/>
                              <w:szCs w:val="18"/>
                            </w:rPr>
                            <w:t>OB</w:t>
                          </w:r>
                          <w:r>
                            <w:rPr>
                              <w:rFonts w:ascii="Arial" w:eastAsia="Arial" w:hAnsi="Arial" w:cs="Arial"/>
                              <w:spacing w:val="4"/>
                              <w:w w:val="81"/>
                              <w:sz w:val="18"/>
                              <w:szCs w:val="18"/>
                            </w:rPr>
                            <w:t xml:space="preserve"> </w:t>
                          </w:r>
                          <w:r>
                            <w:rPr>
                              <w:rFonts w:ascii="Arial" w:eastAsia="Arial" w:hAnsi="Arial" w:cs="Arial"/>
                              <w:w w:val="81"/>
                              <w:sz w:val="18"/>
                              <w:szCs w:val="18"/>
                            </w:rPr>
                            <w:t>A</w:t>
                          </w:r>
                          <w:r>
                            <w:rPr>
                              <w:rFonts w:ascii="Arial" w:eastAsia="Arial" w:hAnsi="Arial" w:cs="Arial"/>
                              <w:spacing w:val="-1"/>
                              <w:w w:val="81"/>
                              <w:sz w:val="18"/>
                              <w:szCs w:val="18"/>
                            </w:rPr>
                            <w:t>nda</w:t>
                          </w:r>
                          <w:r>
                            <w:rPr>
                              <w:rFonts w:ascii="Arial" w:eastAsia="Arial" w:hAnsi="Arial" w:cs="Arial"/>
                              <w:spacing w:val="1"/>
                              <w:w w:val="81"/>
                              <w:sz w:val="18"/>
                              <w:szCs w:val="18"/>
                            </w:rPr>
                            <w:t>l</w:t>
                          </w:r>
                          <w:r>
                            <w:rPr>
                              <w:rFonts w:ascii="Arial" w:eastAsia="Arial" w:hAnsi="Arial" w:cs="Arial"/>
                              <w:spacing w:val="-1"/>
                              <w:w w:val="81"/>
                              <w:sz w:val="18"/>
                              <w:szCs w:val="18"/>
                            </w:rPr>
                            <w:t>u</w:t>
                          </w:r>
                          <w:r>
                            <w:rPr>
                              <w:rFonts w:ascii="Arial" w:eastAsia="Arial" w:hAnsi="Arial" w:cs="Arial"/>
                              <w:spacing w:val="1"/>
                              <w:w w:val="81"/>
                              <w:sz w:val="18"/>
                              <w:szCs w:val="18"/>
                            </w:rPr>
                            <w:t>si</w:t>
                          </w:r>
                          <w:r>
                            <w:rPr>
                              <w:rFonts w:ascii="Arial" w:eastAsia="Arial" w:hAnsi="Arial" w:cs="Arial"/>
                              <w:w w:val="81"/>
                              <w:sz w:val="18"/>
                              <w:szCs w:val="18"/>
                            </w:rPr>
                            <w:t>a</w:t>
                          </w:r>
                          <w:r>
                            <w:rPr>
                              <w:rFonts w:ascii="Arial" w:eastAsia="Arial" w:hAnsi="Arial" w:cs="Arial"/>
                              <w:spacing w:val="6"/>
                              <w:w w:val="81"/>
                              <w:sz w:val="18"/>
                              <w:szCs w:val="18"/>
                            </w:rPr>
                            <w:t xml:space="preserve"> </w:t>
                          </w:r>
                          <w:r>
                            <w:rPr>
                              <w:rFonts w:ascii="Arial" w:eastAsia="Arial" w:hAnsi="Arial" w:cs="Arial"/>
                              <w:w w:val="81"/>
                              <w:sz w:val="18"/>
                              <w:szCs w:val="18"/>
                            </w:rPr>
                            <w:t>A</w:t>
                          </w:r>
                          <w:r>
                            <w:rPr>
                              <w:rFonts w:ascii="Arial" w:eastAsia="Arial" w:hAnsi="Arial" w:cs="Arial"/>
                              <w:spacing w:val="1"/>
                              <w:w w:val="81"/>
                              <w:sz w:val="18"/>
                              <w:szCs w:val="18"/>
                            </w:rPr>
                            <w:t>l</w:t>
                          </w:r>
                          <w:r>
                            <w:rPr>
                              <w:rFonts w:ascii="Arial" w:eastAsia="Arial" w:hAnsi="Arial" w:cs="Arial"/>
                              <w:spacing w:val="-1"/>
                              <w:w w:val="81"/>
                              <w:sz w:val="18"/>
                              <w:szCs w:val="18"/>
                            </w:rPr>
                            <w:t>abama</w:t>
                          </w:r>
                          <w:r>
                            <w:rPr>
                              <w:rFonts w:ascii="Arial" w:eastAsia="Arial" w:hAnsi="Arial" w:cs="Arial"/>
                              <w:w w:val="81"/>
                              <w:sz w:val="18"/>
                              <w:szCs w:val="18"/>
                            </w:rPr>
                            <w:t>.</w:t>
                          </w:r>
                          <w:r>
                            <w:rPr>
                              <w:rFonts w:ascii="Arial" w:eastAsia="Arial" w:hAnsi="Arial" w:cs="Arial"/>
                              <w:spacing w:val="5"/>
                              <w:w w:val="81"/>
                              <w:sz w:val="18"/>
                              <w:szCs w:val="18"/>
                            </w:rPr>
                            <w:t xml:space="preserve"> </w:t>
                          </w:r>
                          <w:r>
                            <w:rPr>
                              <w:rFonts w:ascii="Arial" w:eastAsia="Arial" w:hAnsi="Arial" w:cs="Arial"/>
                              <w:w w:val="81"/>
                              <w:sz w:val="18"/>
                              <w:szCs w:val="18"/>
                            </w:rPr>
                            <w:t>P</w:t>
                          </w:r>
                          <w:r>
                            <w:rPr>
                              <w:rFonts w:ascii="Arial" w:eastAsia="Arial" w:hAnsi="Arial" w:cs="Arial"/>
                              <w:spacing w:val="-1"/>
                              <w:w w:val="81"/>
                              <w:sz w:val="18"/>
                              <w:szCs w:val="18"/>
                            </w:rPr>
                            <w:t>r</w:t>
                          </w:r>
                          <w:r>
                            <w:rPr>
                              <w:rFonts w:ascii="Arial" w:eastAsia="Arial" w:hAnsi="Arial" w:cs="Arial"/>
                              <w:spacing w:val="1"/>
                              <w:w w:val="81"/>
                              <w:sz w:val="18"/>
                              <w:szCs w:val="18"/>
                            </w:rPr>
                            <w:t>ic</w:t>
                          </w:r>
                          <w:r>
                            <w:rPr>
                              <w:rFonts w:ascii="Arial" w:eastAsia="Arial" w:hAnsi="Arial" w:cs="Arial"/>
                              <w:spacing w:val="-1"/>
                              <w:w w:val="81"/>
                              <w:sz w:val="18"/>
                              <w:szCs w:val="18"/>
                            </w:rPr>
                            <w:t>e</w:t>
                          </w:r>
                          <w:r>
                            <w:rPr>
                              <w:rFonts w:ascii="Arial" w:eastAsia="Arial" w:hAnsi="Arial" w:cs="Arial"/>
                              <w:w w:val="81"/>
                              <w:sz w:val="18"/>
                              <w:szCs w:val="18"/>
                            </w:rPr>
                            <w:t>s</w:t>
                          </w:r>
                          <w:r>
                            <w:rPr>
                              <w:rFonts w:ascii="Arial" w:eastAsia="Arial" w:hAnsi="Arial" w:cs="Arial"/>
                              <w:spacing w:val="5"/>
                              <w:w w:val="81"/>
                              <w:sz w:val="18"/>
                              <w:szCs w:val="18"/>
                            </w:rPr>
                            <w:t xml:space="preserve"> </w:t>
                          </w:r>
                          <w:r>
                            <w:rPr>
                              <w:rFonts w:ascii="Arial" w:eastAsia="Arial" w:hAnsi="Arial" w:cs="Arial"/>
                              <w:spacing w:val="-1"/>
                              <w:w w:val="81"/>
                              <w:sz w:val="18"/>
                              <w:szCs w:val="18"/>
                            </w:rPr>
                            <w:t>an</w:t>
                          </w:r>
                          <w:r>
                            <w:rPr>
                              <w:rFonts w:ascii="Arial" w:eastAsia="Arial" w:hAnsi="Arial" w:cs="Arial"/>
                              <w:w w:val="81"/>
                              <w:sz w:val="18"/>
                              <w:szCs w:val="18"/>
                            </w:rPr>
                            <w:t>d</w:t>
                          </w:r>
                          <w:r>
                            <w:rPr>
                              <w:rFonts w:ascii="Arial" w:eastAsia="Arial" w:hAnsi="Arial" w:cs="Arial"/>
                              <w:spacing w:val="2"/>
                              <w:w w:val="81"/>
                              <w:sz w:val="18"/>
                              <w:szCs w:val="18"/>
                            </w:rPr>
                            <w:t xml:space="preserve"> </w:t>
                          </w:r>
                          <w:r>
                            <w:rPr>
                              <w:rFonts w:ascii="Arial" w:eastAsia="Arial" w:hAnsi="Arial" w:cs="Arial"/>
                              <w:spacing w:val="1"/>
                              <w:w w:val="81"/>
                              <w:sz w:val="18"/>
                              <w:szCs w:val="18"/>
                            </w:rPr>
                            <w:t>s</w:t>
                          </w:r>
                          <w:r>
                            <w:rPr>
                              <w:rFonts w:ascii="Arial" w:eastAsia="Arial" w:hAnsi="Arial" w:cs="Arial"/>
                              <w:spacing w:val="-1"/>
                              <w:w w:val="81"/>
                              <w:sz w:val="18"/>
                              <w:szCs w:val="18"/>
                            </w:rPr>
                            <w:t>pe</w:t>
                          </w:r>
                          <w:r>
                            <w:rPr>
                              <w:rFonts w:ascii="Arial" w:eastAsia="Arial" w:hAnsi="Arial" w:cs="Arial"/>
                              <w:spacing w:val="1"/>
                              <w:w w:val="81"/>
                              <w:sz w:val="18"/>
                              <w:szCs w:val="18"/>
                            </w:rPr>
                            <w:t>ci</w:t>
                          </w:r>
                          <w:r>
                            <w:rPr>
                              <w:rFonts w:ascii="Arial" w:eastAsia="Arial" w:hAnsi="Arial" w:cs="Arial"/>
                              <w:w w:val="81"/>
                              <w:sz w:val="18"/>
                              <w:szCs w:val="18"/>
                            </w:rPr>
                            <w:t>f</w:t>
                          </w:r>
                          <w:r>
                            <w:rPr>
                              <w:rFonts w:ascii="Arial" w:eastAsia="Arial" w:hAnsi="Arial" w:cs="Arial"/>
                              <w:spacing w:val="1"/>
                              <w:w w:val="81"/>
                              <w:sz w:val="18"/>
                              <w:szCs w:val="18"/>
                            </w:rPr>
                            <w:t>ic</w:t>
                          </w:r>
                          <w:r>
                            <w:rPr>
                              <w:rFonts w:ascii="Arial" w:eastAsia="Arial" w:hAnsi="Arial" w:cs="Arial"/>
                              <w:spacing w:val="-1"/>
                              <w:w w:val="81"/>
                              <w:sz w:val="18"/>
                              <w:szCs w:val="18"/>
                            </w:rPr>
                            <w:t>a</w:t>
                          </w:r>
                          <w:r>
                            <w:rPr>
                              <w:rFonts w:ascii="Arial" w:eastAsia="Arial" w:hAnsi="Arial" w:cs="Arial"/>
                              <w:w w:val="81"/>
                              <w:sz w:val="18"/>
                              <w:szCs w:val="18"/>
                            </w:rPr>
                            <w:t>t</w:t>
                          </w:r>
                          <w:r>
                            <w:rPr>
                              <w:rFonts w:ascii="Arial" w:eastAsia="Arial" w:hAnsi="Arial" w:cs="Arial"/>
                              <w:spacing w:val="1"/>
                              <w:w w:val="81"/>
                              <w:sz w:val="18"/>
                              <w:szCs w:val="18"/>
                            </w:rPr>
                            <w:t>i</w:t>
                          </w:r>
                          <w:r>
                            <w:rPr>
                              <w:rFonts w:ascii="Arial" w:eastAsia="Arial" w:hAnsi="Arial" w:cs="Arial"/>
                              <w:spacing w:val="-1"/>
                              <w:w w:val="81"/>
                              <w:sz w:val="18"/>
                              <w:szCs w:val="18"/>
                            </w:rPr>
                            <w:t>on</w:t>
                          </w:r>
                          <w:r>
                            <w:rPr>
                              <w:rFonts w:ascii="Arial" w:eastAsia="Arial" w:hAnsi="Arial" w:cs="Arial"/>
                              <w:w w:val="81"/>
                              <w:sz w:val="18"/>
                              <w:szCs w:val="18"/>
                            </w:rPr>
                            <w:t>s</w:t>
                          </w:r>
                          <w:r>
                            <w:rPr>
                              <w:rFonts w:ascii="Arial" w:eastAsia="Arial" w:hAnsi="Arial" w:cs="Arial"/>
                              <w:spacing w:val="11"/>
                              <w:w w:val="81"/>
                              <w:sz w:val="18"/>
                              <w:szCs w:val="18"/>
                            </w:rPr>
                            <w:t xml:space="preserve"> </w:t>
                          </w:r>
                          <w:r>
                            <w:rPr>
                              <w:rFonts w:ascii="Arial" w:eastAsia="Arial" w:hAnsi="Arial" w:cs="Arial"/>
                              <w:spacing w:val="1"/>
                              <w:w w:val="81"/>
                              <w:sz w:val="18"/>
                              <w:szCs w:val="18"/>
                            </w:rPr>
                            <w:t>s</w:t>
                          </w:r>
                          <w:r>
                            <w:rPr>
                              <w:rFonts w:ascii="Arial" w:eastAsia="Arial" w:hAnsi="Arial" w:cs="Arial"/>
                              <w:spacing w:val="-1"/>
                              <w:w w:val="81"/>
                              <w:sz w:val="18"/>
                              <w:szCs w:val="18"/>
                            </w:rPr>
                            <w:t>ub</w:t>
                          </w:r>
                          <w:r>
                            <w:rPr>
                              <w:rFonts w:ascii="Arial" w:eastAsia="Arial" w:hAnsi="Arial" w:cs="Arial"/>
                              <w:spacing w:val="1"/>
                              <w:w w:val="81"/>
                              <w:sz w:val="18"/>
                              <w:szCs w:val="18"/>
                            </w:rPr>
                            <w:t>j</w:t>
                          </w:r>
                          <w:r>
                            <w:rPr>
                              <w:rFonts w:ascii="Arial" w:eastAsia="Arial" w:hAnsi="Arial" w:cs="Arial"/>
                              <w:spacing w:val="-1"/>
                              <w:w w:val="81"/>
                              <w:sz w:val="18"/>
                              <w:szCs w:val="18"/>
                            </w:rPr>
                            <w:t>e</w:t>
                          </w:r>
                          <w:r>
                            <w:rPr>
                              <w:rFonts w:ascii="Arial" w:eastAsia="Arial" w:hAnsi="Arial" w:cs="Arial"/>
                              <w:spacing w:val="1"/>
                              <w:w w:val="81"/>
                              <w:sz w:val="18"/>
                              <w:szCs w:val="18"/>
                            </w:rPr>
                            <w:t>c</w:t>
                          </w:r>
                          <w:r>
                            <w:rPr>
                              <w:rFonts w:ascii="Arial" w:eastAsia="Arial" w:hAnsi="Arial" w:cs="Arial"/>
                              <w:w w:val="81"/>
                              <w:sz w:val="18"/>
                              <w:szCs w:val="18"/>
                            </w:rPr>
                            <w:t>t</w:t>
                          </w:r>
                          <w:r>
                            <w:rPr>
                              <w:rFonts w:ascii="Arial" w:eastAsia="Arial" w:hAnsi="Arial" w:cs="Arial"/>
                              <w:spacing w:val="6"/>
                              <w:w w:val="81"/>
                              <w:sz w:val="18"/>
                              <w:szCs w:val="18"/>
                            </w:rPr>
                            <w:t xml:space="preserve"> </w:t>
                          </w:r>
                          <w:r>
                            <w:rPr>
                              <w:rFonts w:ascii="Arial" w:eastAsia="Arial" w:hAnsi="Arial" w:cs="Arial"/>
                              <w:w w:val="81"/>
                              <w:sz w:val="18"/>
                              <w:szCs w:val="18"/>
                            </w:rPr>
                            <w:t>to</w:t>
                          </w:r>
                          <w:r>
                            <w:rPr>
                              <w:rFonts w:ascii="Arial" w:eastAsia="Arial" w:hAnsi="Arial" w:cs="Arial"/>
                              <w:spacing w:val="1"/>
                              <w:w w:val="81"/>
                              <w:sz w:val="18"/>
                              <w:szCs w:val="18"/>
                            </w:rPr>
                            <w:t xml:space="preserve"> c</w:t>
                          </w:r>
                          <w:r>
                            <w:rPr>
                              <w:rFonts w:ascii="Arial" w:eastAsia="Arial" w:hAnsi="Arial" w:cs="Arial"/>
                              <w:spacing w:val="-1"/>
                              <w:w w:val="81"/>
                              <w:sz w:val="18"/>
                              <w:szCs w:val="18"/>
                            </w:rPr>
                            <w:t>hang</w:t>
                          </w:r>
                          <w:r>
                            <w:rPr>
                              <w:rFonts w:ascii="Arial" w:eastAsia="Arial" w:hAnsi="Arial" w:cs="Arial"/>
                              <w:w w:val="81"/>
                              <w:sz w:val="18"/>
                              <w:szCs w:val="18"/>
                            </w:rPr>
                            <w:t>e</w:t>
                          </w:r>
                          <w:r>
                            <w:rPr>
                              <w:rFonts w:ascii="Arial" w:eastAsia="Arial" w:hAnsi="Arial" w:cs="Arial"/>
                              <w:spacing w:val="5"/>
                              <w:w w:val="81"/>
                              <w:sz w:val="18"/>
                              <w:szCs w:val="18"/>
                            </w:rPr>
                            <w:t xml:space="preserve"> </w:t>
                          </w:r>
                          <w:r>
                            <w:rPr>
                              <w:rFonts w:ascii="Arial" w:eastAsia="Arial" w:hAnsi="Arial" w:cs="Arial"/>
                              <w:spacing w:val="-1"/>
                              <w:w w:val="81"/>
                              <w:sz w:val="18"/>
                              <w:szCs w:val="18"/>
                            </w:rPr>
                            <w:t>w</w:t>
                          </w:r>
                          <w:r>
                            <w:rPr>
                              <w:rFonts w:ascii="Arial" w:eastAsia="Arial" w:hAnsi="Arial" w:cs="Arial"/>
                              <w:spacing w:val="1"/>
                              <w:w w:val="81"/>
                              <w:sz w:val="18"/>
                              <w:szCs w:val="18"/>
                            </w:rPr>
                            <w:t>i</w:t>
                          </w:r>
                          <w:r>
                            <w:rPr>
                              <w:rFonts w:ascii="Arial" w:eastAsia="Arial" w:hAnsi="Arial" w:cs="Arial"/>
                              <w:w w:val="81"/>
                              <w:sz w:val="18"/>
                              <w:szCs w:val="18"/>
                            </w:rPr>
                            <w:t>t</w:t>
                          </w:r>
                          <w:r>
                            <w:rPr>
                              <w:rFonts w:ascii="Arial" w:eastAsia="Arial" w:hAnsi="Arial" w:cs="Arial"/>
                              <w:spacing w:val="-1"/>
                              <w:w w:val="81"/>
                              <w:sz w:val="18"/>
                              <w:szCs w:val="18"/>
                            </w:rPr>
                            <w:t>h</w:t>
                          </w:r>
                          <w:r>
                            <w:rPr>
                              <w:rFonts w:ascii="Arial" w:eastAsia="Arial" w:hAnsi="Arial" w:cs="Arial"/>
                              <w:spacing w:val="2"/>
                              <w:w w:val="81"/>
                              <w:sz w:val="18"/>
                              <w:szCs w:val="18"/>
                            </w:rPr>
                            <w:t>o</w:t>
                          </w:r>
                          <w:r>
                            <w:rPr>
                              <w:rFonts w:ascii="Arial" w:eastAsia="Arial" w:hAnsi="Arial" w:cs="Arial"/>
                              <w:spacing w:val="-1"/>
                              <w:w w:val="81"/>
                              <w:sz w:val="18"/>
                              <w:szCs w:val="18"/>
                            </w:rPr>
                            <w:t>u</w:t>
                          </w:r>
                          <w:r>
                            <w:rPr>
                              <w:rFonts w:ascii="Arial" w:eastAsia="Arial" w:hAnsi="Arial" w:cs="Arial"/>
                              <w:w w:val="81"/>
                              <w:sz w:val="18"/>
                              <w:szCs w:val="18"/>
                            </w:rPr>
                            <w:t>t</w:t>
                          </w:r>
                          <w:r>
                            <w:rPr>
                              <w:rFonts w:ascii="Arial" w:eastAsia="Arial" w:hAnsi="Arial" w:cs="Arial"/>
                              <w:spacing w:val="4"/>
                              <w:w w:val="81"/>
                              <w:sz w:val="18"/>
                              <w:szCs w:val="18"/>
                            </w:rPr>
                            <w:t xml:space="preserve"> </w:t>
                          </w:r>
                          <w:r>
                            <w:rPr>
                              <w:rFonts w:ascii="Arial" w:eastAsia="Arial" w:hAnsi="Arial" w:cs="Arial"/>
                              <w:spacing w:val="-1"/>
                              <w:w w:val="82"/>
                              <w:sz w:val="18"/>
                              <w:szCs w:val="18"/>
                            </w:rPr>
                            <w:t>no</w:t>
                          </w:r>
                          <w:r>
                            <w:rPr>
                              <w:rFonts w:ascii="Arial" w:eastAsia="Arial" w:hAnsi="Arial" w:cs="Arial"/>
                              <w:w w:val="82"/>
                              <w:sz w:val="18"/>
                              <w:szCs w:val="18"/>
                            </w:rPr>
                            <w:t>t</w:t>
                          </w:r>
                          <w:r>
                            <w:rPr>
                              <w:rFonts w:ascii="Arial" w:eastAsia="Arial" w:hAnsi="Arial" w:cs="Arial"/>
                              <w:spacing w:val="1"/>
                              <w:w w:val="81"/>
                              <w:sz w:val="18"/>
                              <w:szCs w:val="18"/>
                            </w:rPr>
                            <w:t>i</w:t>
                          </w:r>
                          <w:r>
                            <w:rPr>
                              <w:rFonts w:ascii="Arial" w:eastAsia="Arial" w:hAnsi="Arial" w:cs="Arial"/>
                              <w:spacing w:val="1"/>
                              <w:w w:val="82"/>
                              <w:sz w:val="18"/>
                              <w:szCs w:val="18"/>
                            </w:rPr>
                            <w:t>c</w:t>
                          </w:r>
                          <w:r>
                            <w:rPr>
                              <w:rFonts w:ascii="Arial" w:eastAsia="Arial" w:hAnsi="Arial" w:cs="Arial"/>
                              <w:w w:val="82"/>
                              <w:sz w:val="18"/>
                              <w:szCs w:val="18"/>
                            </w:rPr>
                            <w:t xml:space="preserve">e.  </w:t>
                          </w:r>
                        </w:p>
                        <w:p w:rsidR="005C59EB" w:rsidRDefault="005C59EB" w:rsidP="00473ECA">
                          <w:pPr>
                            <w:spacing w:line="200" w:lineRule="exact"/>
                            <w:ind w:left="20" w:right="-27"/>
                            <w:jc w:val="center"/>
                            <w:rPr>
                              <w:rFonts w:ascii="Arial" w:eastAsia="Arial" w:hAnsi="Arial" w:cs="Arial"/>
                              <w:w w:val="81"/>
                              <w:sz w:val="18"/>
                              <w:szCs w:val="18"/>
                            </w:rPr>
                          </w:pPr>
                          <w:r>
                            <w:rPr>
                              <w:rFonts w:ascii="Arial" w:eastAsia="Arial" w:hAnsi="Arial" w:cs="Arial"/>
                              <w:w w:val="81"/>
                              <w:sz w:val="18"/>
                              <w:szCs w:val="18"/>
                            </w:rPr>
                            <w:t>OEM</w:t>
                          </w:r>
                          <w:r>
                            <w:rPr>
                              <w:rFonts w:ascii="Arial" w:eastAsia="Arial" w:hAnsi="Arial" w:cs="Arial"/>
                              <w:spacing w:val="2"/>
                              <w:w w:val="81"/>
                              <w:sz w:val="18"/>
                              <w:szCs w:val="18"/>
                            </w:rPr>
                            <w:t xml:space="preserve"> </w:t>
                          </w:r>
                          <w:r>
                            <w:rPr>
                              <w:rFonts w:ascii="Arial" w:eastAsia="Arial" w:hAnsi="Arial" w:cs="Arial"/>
                              <w:spacing w:val="-1"/>
                              <w:w w:val="81"/>
                              <w:sz w:val="18"/>
                              <w:szCs w:val="18"/>
                            </w:rPr>
                            <w:t>name</w:t>
                          </w:r>
                          <w:r>
                            <w:rPr>
                              <w:rFonts w:ascii="Arial" w:eastAsia="Arial" w:hAnsi="Arial" w:cs="Arial"/>
                              <w:w w:val="81"/>
                              <w:sz w:val="18"/>
                              <w:szCs w:val="18"/>
                            </w:rPr>
                            <w:t>s</w:t>
                          </w:r>
                          <w:r>
                            <w:rPr>
                              <w:rFonts w:ascii="Arial" w:eastAsia="Arial" w:hAnsi="Arial" w:cs="Arial"/>
                              <w:spacing w:val="5"/>
                              <w:w w:val="81"/>
                              <w:sz w:val="18"/>
                              <w:szCs w:val="18"/>
                            </w:rPr>
                            <w:t xml:space="preserve"> </w:t>
                          </w:r>
                          <w:r>
                            <w:rPr>
                              <w:rFonts w:ascii="Arial" w:eastAsia="Arial" w:hAnsi="Arial" w:cs="Arial"/>
                              <w:spacing w:val="-1"/>
                              <w:w w:val="81"/>
                              <w:sz w:val="18"/>
                              <w:szCs w:val="18"/>
                            </w:rPr>
                            <w:t>u</w:t>
                          </w:r>
                          <w:r>
                            <w:rPr>
                              <w:rFonts w:ascii="Arial" w:eastAsia="Arial" w:hAnsi="Arial" w:cs="Arial"/>
                              <w:spacing w:val="1"/>
                              <w:w w:val="81"/>
                              <w:sz w:val="18"/>
                              <w:szCs w:val="18"/>
                            </w:rPr>
                            <w:t>s</w:t>
                          </w:r>
                          <w:r>
                            <w:rPr>
                              <w:rFonts w:ascii="Arial" w:eastAsia="Arial" w:hAnsi="Arial" w:cs="Arial"/>
                              <w:spacing w:val="-1"/>
                              <w:w w:val="81"/>
                              <w:sz w:val="18"/>
                              <w:szCs w:val="18"/>
                            </w:rPr>
                            <w:t>e</w:t>
                          </w:r>
                          <w:r>
                            <w:rPr>
                              <w:rFonts w:ascii="Arial" w:eastAsia="Arial" w:hAnsi="Arial" w:cs="Arial"/>
                              <w:w w:val="81"/>
                              <w:sz w:val="18"/>
                              <w:szCs w:val="18"/>
                            </w:rPr>
                            <w:t>d</w:t>
                          </w:r>
                          <w:r>
                            <w:rPr>
                              <w:rFonts w:ascii="Arial" w:eastAsia="Arial" w:hAnsi="Arial" w:cs="Arial"/>
                              <w:spacing w:val="6"/>
                              <w:w w:val="81"/>
                              <w:sz w:val="18"/>
                              <w:szCs w:val="18"/>
                            </w:rPr>
                            <w:t xml:space="preserve"> </w:t>
                          </w:r>
                          <w:r>
                            <w:rPr>
                              <w:rFonts w:ascii="Arial" w:eastAsia="Arial" w:hAnsi="Arial" w:cs="Arial"/>
                              <w:w w:val="81"/>
                              <w:sz w:val="18"/>
                              <w:szCs w:val="18"/>
                            </w:rPr>
                            <w:t>f</w:t>
                          </w:r>
                          <w:r>
                            <w:rPr>
                              <w:rFonts w:ascii="Arial" w:eastAsia="Arial" w:hAnsi="Arial" w:cs="Arial"/>
                              <w:spacing w:val="-1"/>
                              <w:w w:val="81"/>
                              <w:sz w:val="18"/>
                              <w:szCs w:val="18"/>
                            </w:rPr>
                            <w:t>o</w:t>
                          </w:r>
                          <w:r>
                            <w:rPr>
                              <w:rFonts w:ascii="Arial" w:eastAsia="Arial" w:hAnsi="Arial" w:cs="Arial"/>
                              <w:w w:val="81"/>
                              <w:sz w:val="18"/>
                              <w:szCs w:val="18"/>
                            </w:rPr>
                            <w:t xml:space="preserve">r </w:t>
                          </w:r>
                          <w:r>
                            <w:rPr>
                              <w:rFonts w:ascii="Arial" w:eastAsia="Arial" w:hAnsi="Arial" w:cs="Arial"/>
                              <w:spacing w:val="-1"/>
                              <w:w w:val="81"/>
                              <w:sz w:val="18"/>
                              <w:szCs w:val="18"/>
                            </w:rPr>
                            <w:t>de</w:t>
                          </w:r>
                          <w:r>
                            <w:rPr>
                              <w:rFonts w:ascii="Arial" w:eastAsia="Arial" w:hAnsi="Arial" w:cs="Arial"/>
                              <w:spacing w:val="1"/>
                              <w:w w:val="81"/>
                              <w:sz w:val="18"/>
                              <w:szCs w:val="18"/>
                            </w:rPr>
                            <w:t>sc</w:t>
                          </w:r>
                          <w:r>
                            <w:rPr>
                              <w:rFonts w:ascii="Arial" w:eastAsia="Arial" w:hAnsi="Arial" w:cs="Arial"/>
                              <w:spacing w:val="-1"/>
                              <w:w w:val="81"/>
                              <w:sz w:val="18"/>
                              <w:szCs w:val="18"/>
                            </w:rPr>
                            <w:t>r</w:t>
                          </w:r>
                          <w:r>
                            <w:rPr>
                              <w:rFonts w:ascii="Arial" w:eastAsia="Arial" w:hAnsi="Arial" w:cs="Arial"/>
                              <w:spacing w:val="1"/>
                              <w:w w:val="81"/>
                              <w:sz w:val="18"/>
                              <w:szCs w:val="18"/>
                            </w:rPr>
                            <w:t>i</w:t>
                          </w:r>
                          <w:r>
                            <w:rPr>
                              <w:rFonts w:ascii="Arial" w:eastAsia="Arial" w:hAnsi="Arial" w:cs="Arial"/>
                              <w:spacing w:val="-1"/>
                              <w:w w:val="81"/>
                              <w:sz w:val="18"/>
                              <w:szCs w:val="18"/>
                            </w:rPr>
                            <w:t>p</w:t>
                          </w:r>
                          <w:r>
                            <w:rPr>
                              <w:rFonts w:ascii="Arial" w:eastAsia="Arial" w:hAnsi="Arial" w:cs="Arial"/>
                              <w:w w:val="81"/>
                              <w:sz w:val="18"/>
                              <w:szCs w:val="18"/>
                            </w:rPr>
                            <w:t>t</w:t>
                          </w:r>
                          <w:r>
                            <w:rPr>
                              <w:rFonts w:ascii="Arial" w:eastAsia="Arial" w:hAnsi="Arial" w:cs="Arial"/>
                              <w:spacing w:val="1"/>
                              <w:w w:val="81"/>
                              <w:sz w:val="18"/>
                              <w:szCs w:val="18"/>
                            </w:rPr>
                            <w:t>iv</w:t>
                          </w:r>
                          <w:r>
                            <w:rPr>
                              <w:rFonts w:ascii="Arial" w:eastAsia="Arial" w:hAnsi="Arial" w:cs="Arial"/>
                              <w:w w:val="81"/>
                              <w:sz w:val="18"/>
                              <w:szCs w:val="18"/>
                            </w:rPr>
                            <w:t>e</w:t>
                          </w:r>
                          <w:r>
                            <w:rPr>
                              <w:rFonts w:ascii="Arial" w:eastAsia="Arial" w:hAnsi="Arial" w:cs="Arial"/>
                              <w:spacing w:val="7"/>
                              <w:w w:val="81"/>
                              <w:sz w:val="18"/>
                              <w:szCs w:val="18"/>
                            </w:rPr>
                            <w:t xml:space="preserve"> </w:t>
                          </w:r>
                          <w:r>
                            <w:rPr>
                              <w:rFonts w:ascii="Arial" w:eastAsia="Arial" w:hAnsi="Arial" w:cs="Arial"/>
                              <w:spacing w:val="-1"/>
                              <w:w w:val="81"/>
                              <w:sz w:val="18"/>
                              <w:szCs w:val="18"/>
                            </w:rPr>
                            <w:t>pu</w:t>
                          </w:r>
                          <w:r>
                            <w:rPr>
                              <w:rFonts w:ascii="Arial" w:eastAsia="Arial" w:hAnsi="Arial" w:cs="Arial"/>
                              <w:spacing w:val="1"/>
                              <w:w w:val="81"/>
                              <w:sz w:val="18"/>
                              <w:szCs w:val="18"/>
                            </w:rPr>
                            <w:t>r</w:t>
                          </w:r>
                          <w:r>
                            <w:rPr>
                              <w:rFonts w:ascii="Arial" w:eastAsia="Arial" w:hAnsi="Arial" w:cs="Arial"/>
                              <w:spacing w:val="-1"/>
                              <w:w w:val="81"/>
                              <w:sz w:val="18"/>
                              <w:szCs w:val="18"/>
                            </w:rPr>
                            <w:t>po</w:t>
                          </w:r>
                          <w:r>
                            <w:rPr>
                              <w:rFonts w:ascii="Arial" w:eastAsia="Arial" w:hAnsi="Arial" w:cs="Arial"/>
                              <w:spacing w:val="1"/>
                              <w:w w:val="81"/>
                              <w:sz w:val="18"/>
                              <w:szCs w:val="18"/>
                            </w:rPr>
                            <w:t>s</w:t>
                          </w:r>
                          <w:r>
                            <w:rPr>
                              <w:rFonts w:ascii="Arial" w:eastAsia="Arial" w:hAnsi="Arial" w:cs="Arial"/>
                              <w:spacing w:val="-1"/>
                              <w:w w:val="81"/>
                              <w:sz w:val="18"/>
                              <w:szCs w:val="18"/>
                            </w:rPr>
                            <w:t>e</w:t>
                          </w:r>
                          <w:r>
                            <w:rPr>
                              <w:rFonts w:ascii="Arial" w:eastAsia="Arial" w:hAnsi="Arial" w:cs="Arial"/>
                              <w:w w:val="81"/>
                              <w:sz w:val="18"/>
                              <w:szCs w:val="18"/>
                            </w:rPr>
                            <w:t>s</w:t>
                          </w:r>
                          <w:r>
                            <w:rPr>
                              <w:rFonts w:ascii="Arial" w:eastAsia="Arial" w:hAnsi="Arial" w:cs="Arial"/>
                              <w:spacing w:val="8"/>
                              <w:w w:val="81"/>
                              <w:sz w:val="18"/>
                              <w:szCs w:val="18"/>
                            </w:rPr>
                            <w:t xml:space="preserve"> </w:t>
                          </w:r>
                          <w:r>
                            <w:rPr>
                              <w:rFonts w:ascii="Arial" w:eastAsia="Arial" w:hAnsi="Arial" w:cs="Arial"/>
                              <w:spacing w:val="-1"/>
                              <w:w w:val="81"/>
                              <w:sz w:val="18"/>
                              <w:szCs w:val="18"/>
                            </w:rPr>
                            <w:t>on</w:t>
                          </w:r>
                          <w:r>
                            <w:rPr>
                              <w:rFonts w:ascii="Arial" w:eastAsia="Arial" w:hAnsi="Arial" w:cs="Arial"/>
                              <w:spacing w:val="1"/>
                              <w:w w:val="81"/>
                              <w:sz w:val="18"/>
                              <w:szCs w:val="18"/>
                            </w:rPr>
                            <w:t>ly</w:t>
                          </w:r>
                          <w:r>
                            <w:rPr>
                              <w:rFonts w:ascii="Arial" w:eastAsia="Arial" w:hAnsi="Arial" w:cs="Arial"/>
                              <w:w w:val="81"/>
                              <w:sz w:val="18"/>
                              <w:szCs w:val="18"/>
                            </w:rPr>
                            <w:t>,</w:t>
                          </w:r>
                          <w:r>
                            <w:rPr>
                              <w:rFonts w:ascii="Arial" w:eastAsia="Arial" w:hAnsi="Arial" w:cs="Arial"/>
                              <w:spacing w:val="4"/>
                              <w:w w:val="81"/>
                              <w:sz w:val="18"/>
                              <w:szCs w:val="18"/>
                            </w:rPr>
                            <w:t xml:space="preserve"> </w:t>
                          </w:r>
                          <w:r>
                            <w:rPr>
                              <w:rFonts w:ascii="Arial" w:eastAsia="Arial" w:hAnsi="Arial" w:cs="Arial"/>
                              <w:spacing w:val="1"/>
                              <w:w w:val="81"/>
                              <w:sz w:val="18"/>
                              <w:szCs w:val="18"/>
                            </w:rPr>
                            <w:t>T</w:t>
                          </w:r>
                          <w:r>
                            <w:rPr>
                              <w:rFonts w:ascii="Arial" w:eastAsia="Arial" w:hAnsi="Arial" w:cs="Arial"/>
                              <w:spacing w:val="-1"/>
                              <w:w w:val="81"/>
                              <w:sz w:val="18"/>
                              <w:szCs w:val="18"/>
                            </w:rPr>
                            <w:t>ur</w:t>
                          </w:r>
                          <w:r>
                            <w:rPr>
                              <w:rFonts w:ascii="Arial" w:eastAsia="Arial" w:hAnsi="Arial" w:cs="Arial"/>
                              <w:w w:val="81"/>
                              <w:sz w:val="18"/>
                              <w:szCs w:val="18"/>
                            </w:rPr>
                            <w:t>f</w:t>
                          </w:r>
                          <w:r>
                            <w:rPr>
                              <w:rFonts w:ascii="Arial" w:eastAsia="Arial" w:hAnsi="Arial" w:cs="Arial"/>
                              <w:spacing w:val="3"/>
                              <w:w w:val="81"/>
                              <w:sz w:val="18"/>
                              <w:szCs w:val="18"/>
                            </w:rPr>
                            <w:t xml:space="preserve"> </w:t>
                          </w:r>
                          <w:r>
                            <w:rPr>
                              <w:rFonts w:ascii="Arial" w:eastAsia="Arial" w:hAnsi="Arial" w:cs="Arial"/>
                              <w:w w:val="81"/>
                              <w:sz w:val="18"/>
                              <w:szCs w:val="18"/>
                            </w:rPr>
                            <w:t>P</w:t>
                          </w:r>
                          <w:r>
                            <w:rPr>
                              <w:rFonts w:ascii="Arial" w:eastAsia="Arial" w:hAnsi="Arial" w:cs="Arial"/>
                              <w:spacing w:val="-1"/>
                              <w:w w:val="81"/>
                              <w:sz w:val="18"/>
                              <w:szCs w:val="18"/>
                            </w:rPr>
                            <w:t>r</w:t>
                          </w:r>
                          <w:r>
                            <w:rPr>
                              <w:rFonts w:ascii="Arial" w:eastAsia="Arial" w:hAnsi="Arial" w:cs="Arial"/>
                              <w:spacing w:val="1"/>
                              <w:w w:val="81"/>
                              <w:sz w:val="18"/>
                              <w:szCs w:val="18"/>
                            </w:rPr>
                            <w:t>i</w:t>
                          </w:r>
                          <w:r>
                            <w:rPr>
                              <w:rFonts w:ascii="Arial" w:eastAsia="Arial" w:hAnsi="Arial" w:cs="Arial"/>
                              <w:spacing w:val="-1"/>
                              <w:w w:val="81"/>
                              <w:sz w:val="18"/>
                              <w:szCs w:val="18"/>
                            </w:rPr>
                            <w:t>d</w:t>
                          </w:r>
                          <w:r>
                            <w:rPr>
                              <w:rFonts w:ascii="Arial" w:eastAsia="Arial" w:hAnsi="Arial" w:cs="Arial"/>
                              <w:w w:val="81"/>
                              <w:sz w:val="18"/>
                              <w:szCs w:val="18"/>
                            </w:rPr>
                            <w:t>e</w:t>
                          </w:r>
                          <w:r>
                            <w:rPr>
                              <w:rFonts w:ascii="Arial" w:eastAsia="Arial" w:hAnsi="Arial" w:cs="Arial"/>
                              <w:spacing w:val="2"/>
                              <w:w w:val="81"/>
                              <w:sz w:val="18"/>
                              <w:szCs w:val="18"/>
                            </w:rPr>
                            <w:t xml:space="preserve"> </w:t>
                          </w:r>
                          <w:r>
                            <w:rPr>
                              <w:rFonts w:ascii="Arial" w:eastAsia="Arial" w:hAnsi="Arial" w:cs="Arial"/>
                              <w:spacing w:val="1"/>
                              <w:w w:val="81"/>
                              <w:sz w:val="18"/>
                              <w:szCs w:val="18"/>
                            </w:rPr>
                            <w:t>cl</w:t>
                          </w:r>
                          <w:r>
                            <w:rPr>
                              <w:rFonts w:ascii="Arial" w:eastAsia="Arial" w:hAnsi="Arial" w:cs="Arial"/>
                              <w:spacing w:val="-1"/>
                              <w:w w:val="81"/>
                              <w:sz w:val="18"/>
                              <w:szCs w:val="18"/>
                            </w:rPr>
                            <w:t>a</w:t>
                          </w:r>
                          <w:r>
                            <w:rPr>
                              <w:rFonts w:ascii="Arial" w:eastAsia="Arial" w:hAnsi="Arial" w:cs="Arial"/>
                              <w:spacing w:val="1"/>
                              <w:w w:val="81"/>
                              <w:sz w:val="18"/>
                              <w:szCs w:val="18"/>
                            </w:rPr>
                            <w:t>i</w:t>
                          </w:r>
                          <w:r>
                            <w:rPr>
                              <w:rFonts w:ascii="Arial" w:eastAsia="Arial" w:hAnsi="Arial" w:cs="Arial"/>
                              <w:spacing w:val="-1"/>
                              <w:w w:val="81"/>
                              <w:sz w:val="18"/>
                              <w:szCs w:val="18"/>
                            </w:rPr>
                            <w:t>m</w:t>
                          </w:r>
                          <w:r>
                            <w:rPr>
                              <w:rFonts w:ascii="Arial" w:eastAsia="Arial" w:hAnsi="Arial" w:cs="Arial"/>
                              <w:w w:val="81"/>
                              <w:sz w:val="18"/>
                              <w:szCs w:val="18"/>
                            </w:rPr>
                            <w:t>s</w:t>
                          </w:r>
                          <w:r>
                            <w:rPr>
                              <w:rFonts w:ascii="Arial" w:eastAsia="Arial" w:hAnsi="Arial" w:cs="Arial"/>
                              <w:spacing w:val="4"/>
                              <w:w w:val="81"/>
                              <w:sz w:val="18"/>
                              <w:szCs w:val="18"/>
                            </w:rPr>
                            <w:t xml:space="preserve"> </w:t>
                          </w:r>
                          <w:r>
                            <w:rPr>
                              <w:rFonts w:ascii="Arial" w:eastAsia="Arial" w:hAnsi="Arial" w:cs="Arial"/>
                              <w:spacing w:val="-1"/>
                              <w:w w:val="81"/>
                              <w:sz w:val="18"/>
                              <w:szCs w:val="18"/>
                            </w:rPr>
                            <w:t>n</w:t>
                          </w:r>
                          <w:r>
                            <w:rPr>
                              <w:rFonts w:ascii="Arial" w:eastAsia="Arial" w:hAnsi="Arial" w:cs="Arial"/>
                              <w:w w:val="81"/>
                              <w:sz w:val="18"/>
                              <w:szCs w:val="18"/>
                            </w:rPr>
                            <w:t>o</w:t>
                          </w:r>
                          <w:r>
                            <w:rPr>
                              <w:rFonts w:ascii="Arial" w:eastAsia="Arial" w:hAnsi="Arial" w:cs="Arial"/>
                              <w:spacing w:val="4"/>
                              <w:w w:val="81"/>
                              <w:sz w:val="18"/>
                              <w:szCs w:val="18"/>
                            </w:rPr>
                            <w:t xml:space="preserve"> </w:t>
                          </w:r>
                          <w:r>
                            <w:rPr>
                              <w:rFonts w:ascii="Arial" w:eastAsia="Arial" w:hAnsi="Arial" w:cs="Arial"/>
                              <w:spacing w:val="-1"/>
                              <w:w w:val="81"/>
                              <w:sz w:val="18"/>
                              <w:szCs w:val="18"/>
                            </w:rPr>
                            <w:t>a</w:t>
                          </w:r>
                          <w:r>
                            <w:rPr>
                              <w:rFonts w:ascii="Arial" w:eastAsia="Arial" w:hAnsi="Arial" w:cs="Arial"/>
                              <w:spacing w:val="1"/>
                              <w:w w:val="81"/>
                              <w:sz w:val="18"/>
                              <w:szCs w:val="18"/>
                            </w:rPr>
                            <w:t>ss</w:t>
                          </w:r>
                          <w:r>
                            <w:rPr>
                              <w:rFonts w:ascii="Arial" w:eastAsia="Arial" w:hAnsi="Arial" w:cs="Arial"/>
                              <w:spacing w:val="-1"/>
                              <w:w w:val="81"/>
                              <w:sz w:val="18"/>
                              <w:szCs w:val="18"/>
                            </w:rPr>
                            <w:t>o</w:t>
                          </w:r>
                          <w:r>
                            <w:rPr>
                              <w:rFonts w:ascii="Arial" w:eastAsia="Arial" w:hAnsi="Arial" w:cs="Arial"/>
                              <w:spacing w:val="1"/>
                              <w:w w:val="81"/>
                              <w:sz w:val="18"/>
                              <w:szCs w:val="18"/>
                            </w:rPr>
                            <w:t>ci</w:t>
                          </w:r>
                          <w:r>
                            <w:rPr>
                              <w:rFonts w:ascii="Arial" w:eastAsia="Arial" w:hAnsi="Arial" w:cs="Arial"/>
                              <w:spacing w:val="-1"/>
                              <w:w w:val="81"/>
                              <w:sz w:val="18"/>
                              <w:szCs w:val="18"/>
                            </w:rPr>
                            <w:t>a</w:t>
                          </w:r>
                          <w:r>
                            <w:rPr>
                              <w:rFonts w:ascii="Arial" w:eastAsia="Arial" w:hAnsi="Arial" w:cs="Arial"/>
                              <w:w w:val="81"/>
                              <w:sz w:val="18"/>
                              <w:szCs w:val="18"/>
                            </w:rPr>
                            <w:t>t</w:t>
                          </w:r>
                          <w:r>
                            <w:rPr>
                              <w:rFonts w:ascii="Arial" w:eastAsia="Arial" w:hAnsi="Arial" w:cs="Arial"/>
                              <w:spacing w:val="1"/>
                              <w:w w:val="81"/>
                              <w:sz w:val="18"/>
                              <w:szCs w:val="18"/>
                            </w:rPr>
                            <w:t>i</w:t>
                          </w:r>
                          <w:r>
                            <w:rPr>
                              <w:rFonts w:ascii="Arial" w:eastAsia="Arial" w:hAnsi="Arial" w:cs="Arial"/>
                              <w:spacing w:val="-1"/>
                              <w:w w:val="81"/>
                              <w:sz w:val="18"/>
                              <w:szCs w:val="18"/>
                            </w:rPr>
                            <w:t>o</w:t>
                          </w:r>
                          <w:r>
                            <w:rPr>
                              <w:rFonts w:ascii="Arial" w:eastAsia="Arial" w:hAnsi="Arial" w:cs="Arial"/>
                              <w:w w:val="81"/>
                              <w:sz w:val="18"/>
                              <w:szCs w:val="18"/>
                            </w:rPr>
                            <w:t>n</w:t>
                          </w:r>
                          <w:r>
                            <w:rPr>
                              <w:rFonts w:ascii="Arial" w:eastAsia="Arial" w:hAnsi="Arial" w:cs="Arial"/>
                              <w:spacing w:val="8"/>
                              <w:w w:val="81"/>
                              <w:sz w:val="18"/>
                              <w:szCs w:val="18"/>
                            </w:rPr>
                            <w:t xml:space="preserve"> </w:t>
                          </w:r>
                          <w:r>
                            <w:rPr>
                              <w:rFonts w:ascii="Arial" w:eastAsia="Arial" w:hAnsi="Arial" w:cs="Arial"/>
                              <w:spacing w:val="-1"/>
                              <w:w w:val="81"/>
                              <w:sz w:val="18"/>
                              <w:szCs w:val="18"/>
                            </w:rPr>
                            <w:t>w</w:t>
                          </w:r>
                          <w:r>
                            <w:rPr>
                              <w:rFonts w:ascii="Arial" w:eastAsia="Arial" w:hAnsi="Arial" w:cs="Arial"/>
                              <w:spacing w:val="1"/>
                              <w:w w:val="81"/>
                              <w:sz w:val="18"/>
                              <w:szCs w:val="18"/>
                            </w:rPr>
                            <w:t>i</w:t>
                          </w:r>
                          <w:r>
                            <w:rPr>
                              <w:rFonts w:ascii="Arial" w:eastAsia="Arial" w:hAnsi="Arial" w:cs="Arial"/>
                              <w:w w:val="81"/>
                              <w:sz w:val="18"/>
                              <w:szCs w:val="18"/>
                            </w:rPr>
                            <w:t>th</w:t>
                          </w:r>
                          <w:r>
                            <w:rPr>
                              <w:rFonts w:ascii="Arial" w:eastAsia="Arial" w:hAnsi="Arial" w:cs="Arial"/>
                              <w:spacing w:val="1"/>
                              <w:w w:val="81"/>
                              <w:sz w:val="18"/>
                              <w:szCs w:val="18"/>
                            </w:rPr>
                            <w:t xml:space="preserve"> </w:t>
                          </w:r>
                          <w:r>
                            <w:rPr>
                              <w:rFonts w:ascii="Arial" w:eastAsia="Arial" w:hAnsi="Arial" w:cs="Arial"/>
                              <w:w w:val="82"/>
                              <w:sz w:val="18"/>
                              <w:szCs w:val="18"/>
                            </w:rPr>
                            <w:t>t</w:t>
                          </w:r>
                          <w:r>
                            <w:rPr>
                              <w:rFonts w:ascii="Arial" w:eastAsia="Arial" w:hAnsi="Arial" w:cs="Arial"/>
                              <w:spacing w:val="-1"/>
                              <w:w w:val="82"/>
                              <w:sz w:val="18"/>
                              <w:szCs w:val="18"/>
                            </w:rPr>
                            <w:t>he</w:t>
                          </w:r>
                          <w:r>
                            <w:rPr>
                              <w:rFonts w:ascii="Arial" w:eastAsia="Arial" w:hAnsi="Arial" w:cs="Arial"/>
                              <w:w w:val="81"/>
                              <w:sz w:val="18"/>
                              <w:szCs w:val="18"/>
                            </w:rPr>
                            <w:t>m.</w:t>
                          </w:r>
                        </w:p>
                        <w:p w:rsidR="005C59EB" w:rsidRDefault="005C59EB" w:rsidP="00473ECA">
                          <w:pPr>
                            <w:spacing w:line="200" w:lineRule="exact"/>
                            <w:ind w:left="20" w:right="-27"/>
                            <w:jc w:val="center"/>
                            <w:rPr>
                              <w:rFonts w:ascii="Arial" w:eastAsia="Arial" w:hAnsi="Arial" w:cs="Arial"/>
                              <w:w w:val="81"/>
                              <w:sz w:val="18"/>
                              <w:szCs w:val="18"/>
                            </w:rPr>
                          </w:pPr>
                        </w:p>
                        <w:p w:rsidR="005C59EB" w:rsidRDefault="005C59EB" w:rsidP="00473ECA">
                          <w:pPr>
                            <w:spacing w:line="260" w:lineRule="exact"/>
                            <w:ind w:left="92" w:right="96"/>
                            <w:jc w:val="center"/>
                            <w:rPr>
                              <w:rFonts w:ascii="Arial" w:eastAsia="Arial" w:hAnsi="Arial" w:cs="Arial"/>
                              <w:sz w:val="24"/>
                              <w:szCs w:val="24"/>
                            </w:rPr>
                          </w:pPr>
                          <w:r>
                            <w:rPr>
                              <w:rFonts w:ascii="Arial" w:eastAsia="Arial" w:hAnsi="Arial" w:cs="Arial"/>
                              <w:spacing w:val="1"/>
                              <w:w w:val="81"/>
                              <w:sz w:val="24"/>
                              <w:szCs w:val="24"/>
                            </w:rPr>
                            <w:t>19</w:t>
                          </w:r>
                          <w:r>
                            <w:rPr>
                              <w:rFonts w:ascii="Arial" w:eastAsia="Arial" w:hAnsi="Arial" w:cs="Arial"/>
                              <w:spacing w:val="-1"/>
                              <w:w w:val="81"/>
                              <w:sz w:val="24"/>
                              <w:szCs w:val="24"/>
                            </w:rPr>
                            <w:t>1</w:t>
                          </w:r>
                          <w:r>
                            <w:rPr>
                              <w:rFonts w:ascii="Arial" w:eastAsia="Arial" w:hAnsi="Arial" w:cs="Arial"/>
                              <w:w w:val="81"/>
                              <w:sz w:val="24"/>
                              <w:szCs w:val="24"/>
                            </w:rPr>
                            <w:t>4</w:t>
                          </w:r>
                          <w:r>
                            <w:rPr>
                              <w:rFonts w:ascii="Arial" w:eastAsia="Arial" w:hAnsi="Arial" w:cs="Arial"/>
                              <w:spacing w:val="8"/>
                              <w:w w:val="81"/>
                              <w:sz w:val="24"/>
                              <w:szCs w:val="24"/>
                            </w:rPr>
                            <w:t xml:space="preserve"> </w:t>
                          </w:r>
                          <w:r>
                            <w:rPr>
                              <w:rFonts w:ascii="Arial" w:eastAsia="Arial" w:hAnsi="Arial" w:cs="Arial"/>
                              <w:spacing w:val="1"/>
                              <w:w w:val="81"/>
                              <w:sz w:val="24"/>
                              <w:szCs w:val="24"/>
                            </w:rPr>
                            <w:t>Ea</w:t>
                          </w:r>
                          <w:r>
                            <w:rPr>
                              <w:rFonts w:ascii="Arial" w:eastAsia="Arial" w:hAnsi="Arial" w:cs="Arial"/>
                              <w:spacing w:val="-2"/>
                              <w:w w:val="81"/>
                              <w:sz w:val="24"/>
                              <w:szCs w:val="24"/>
                            </w:rPr>
                            <w:t>s</w:t>
                          </w:r>
                          <w:r>
                            <w:rPr>
                              <w:rFonts w:ascii="Arial" w:eastAsia="Arial" w:hAnsi="Arial" w:cs="Arial"/>
                              <w:w w:val="81"/>
                              <w:sz w:val="24"/>
                              <w:szCs w:val="24"/>
                            </w:rPr>
                            <w:t>t</w:t>
                          </w:r>
                          <w:r>
                            <w:rPr>
                              <w:rFonts w:ascii="Arial" w:eastAsia="Arial" w:hAnsi="Arial" w:cs="Arial"/>
                              <w:spacing w:val="6"/>
                              <w:w w:val="81"/>
                              <w:sz w:val="24"/>
                              <w:szCs w:val="24"/>
                            </w:rPr>
                            <w:t xml:space="preserve"> </w:t>
                          </w:r>
                          <w:r>
                            <w:rPr>
                              <w:rFonts w:ascii="Arial" w:eastAsia="Arial" w:hAnsi="Arial" w:cs="Arial"/>
                              <w:w w:val="81"/>
                              <w:sz w:val="24"/>
                              <w:szCs w:val="24"/>
                            </w:rPr>
                            <w:t>T</w:t>
                          </w:r>
                          <w:r>
                            <w:rPr>
                              <w:rFonts w:ascii="Arial" w:eastAsia="Arial" w:hAnsi="Arial" w:cs="Arial"/>
                              <w:spacing w:val="1"/>
                              <w:w w:val="81"/>
                              <w:sz w:val="24"/>
                              <w:szCs w:val="24"/>
                            </w:rPr>
                            <w:t>h</w:t>
                          </w:r>
                          <w:r>
                            <w:rPr>
                              <w:rFonts w:ascii="Arial" w:eastAsia="Arial" w:hAnsi="Arial" w:cs="Arial"/>
                              <w:spacing w:val="-1"/>
                              <w:w w:val="81"/>
                              <w:sz w:val="24"/>
                              <w:szCs w:val="24"/>
                            </w:rPr>
                            <w:t>re</w:t>
                          </w:r>
                          <w:r>
                            <w:rPr>
                              <w:rFonts w:ascii="Arial" w:eastAsia="Arial" w:hAnsi="Arial" w:cs="Arial"/>
                              <w:w w:val="81"/>
                              <w:sz w:val="24"/>
                              <w:szCs w:val="24"/>
                            </w:rPr>
                            <w:t>e</w:t>
                          </w:r>
                          <w:r>
                            <w:rPr>
                              <w:rFonts w:ascii="Arial" w:eastAsia="Arial" w:hAnsi="Arial" w:cs="Arial"/>
                              <w:spacing w:val="8"/>
                              <w:w w:val="81"/>
                              <w:sz w:val="24"/>
                              <w:szCs w:val="24"/>
                            </w:rPr>
                            <w:t xml:space="preserve"> </w:t>
                          </w:r>
                          <w:r>
                            <w:rPr>
                              <w:rFonts w:ascii="Arial" w:eastAsia="Arial" w:hAnsi="Arial" w:cs="Arial"/>
                              <w:w w:val="81"/>
                              <w:sz w:val="24"/>
                              <w:szCs w:val="24"/>
                            </w:rPr>
                            <w:t>N</w:t>
                          </w:r>
                          <w:r>
                            <w:rPr>
                              <w:rFonts w:ascii="Arial" w:eastAsia="Arial" w:hAnsi="Arial" w:cs="Arial"/>
                              <w:spacing w:val="1"/>
                              <w:w w:val="81"/>
                              <w:sz w:val="24"/>
                              <w:szCs w:val="24"/>
                            </w:rPr>
                            <w:t>o</w:t>
                          </w:r>
                          <w:r>
                            <w:rPr>
                              <w:rFonts w:ascii="Arial" w:eastAsia="Arial" w:hAnsi="Arial" w:cs="Arial"/>
                              <w:w w:val="81"/>
                              <w:sz w:val="24"/>
                              <w:szCs w:val="24"/>
                            </w:rPr>
                            <w:t>t</w:t>
                          </w:r>
                          <w:r>
                            <w:rPr>
                              <w:rFonts w:ascii="Arial" w:eastAsia="Arial" w:hAnsi="Arial" w:cs="Arial"/>
                              <w:spacing w:val="-2"/>
                              <w:w w:val="81"/>
                              <w:sz w:val="24"/>
                              <w:szCs w:val="24"/>
                            </w:rPr>
                            <w:t>c</w:t>
                          </w:r>
                          <w:r>
                            <w:rPr>
                              <w:rFonts w:ascii="Arial" w:eastAsia="Arial" w:hAnsi="Arial" w:cs="Arial"/>
                              <w:w w:val="81"/>
                              <w:sz w:val="24"/>
                              <w:szCs w:val="24"/>
                            </w:rPr>
                            <w:t>h</w:t>
                          </w:r>
                          <w:r>
                            <w:rPr>
                              <w:rFonts w:ascii="Arial" w:eastAsia="Arial" w:hAnsi="Arial" w:cs="Arial"/>
                              <w:spacing w:val="7"/>
                              <w:w w:val="81"/>
                              <w:sz w:val="24"/>
                              <w:szCs w:val="24"/>
                            </w:rPr>
                            <w:t xml:space="preserve"> </w:t>
                          </w:r>
                          <w:r>
                            <w:rPr>
                              <w:rFonts w:ascii="Arial" w:eastAsia="Arial" w:hAnsi="Arial" w:cs="Arial"/>
                              <w:spacing w:val="1"/>
                              <w:w w:val="81"/>
                              <w:sz w:val="24"/>
                              <w:szCs w:val="24"/>
                            </w:rPr>
                            <w:t>S</w:t>
                          </w:r>
                          <w:r>
                            <w:rPr>
                              <w:rFonts w:ascii="Arial" w:eastAsia="Arial" w:hAnsi="Arial" w:cs="Arial"/>
                              <w:w w:val="81"/>
                              <w:sz w:val="24"/>
                              <w:szCs w:val="24"/>
                            </w:rPr>
                            <w:t>t</w:t>
                          </w:r>
                          <w:r>
                            <w:rPr>
                              <w:rFonts w:ascii="Arial" w:eastAsia="Arial" w:hAnsi="Arial" w:cs="Arial"/>
                              <w:spacing w:val="-1"/>
                              <w:w w:val="81"/>
                              <w:sz w:val="24"/>
                              <w:szCs w:val="24"/>
                            </w:rPr>
                            <w:t>re</w:t>
                          </w:r>
                          <w:r>
                            <w:rPr>
                              <w:rFonts w:ascii="Arial" w:eastAsia="Arial" w:hAnsi="Arial" w:cs="Arial"/>
                              <w:spacing w:val="1"/>
                              <w:w w:val="81"/>
                              <w:sz w:val="24"/>
                              <w:szCs w:val="24"/>
                            </w:rPr>
                            <w:t>e</w:t>
                          </w:r>
                          <w:r>
                            <w:rPr>
                              <w:rFonts w:ascii="Arial" w:eastAsia="Arial" w:hAnsi="Arial" w:cs="Arial"/>
                              <w:w w:val="81"/>
                              <w:sz w:val="24"/>
                              <w:szCs w:val="24"/>
                            </w:rPr>
                            <w:t>t</w:t>
                          </w:r>
                          <w:r>
                            <w:rPr>
                              <w:rFonts w:ascii="Arial" w:eastAsia="Arial" w:hAnsi="Arial" w:cs="Arial"/>
                              <w:spacing w:val="7"/>
                              <w:w w:val="81"/>
                              <w:sz w:val="24"/>
                              <w:szCs w:val="24"/>
                            </w:rPr>
                            <w:t xml:space="preserve"> </w:t>
                          </w:r>
                          <w:r>
                            <w:rPr>
                              <w:rFonts w:ascii="Arial" w:eastAsia="Arial" w:hAnsi="Arial" w:cs="Arial"/>
                              <w:w w:val="81"/>
                              <w:sz w:val="24"/>
                              <w:szCs w:val="24"/>
                            </w:rPr>
                            <w:t>-</w:t>
                          </w:r>
                          <w:r>
                            <w:rPr>
                              <w:rFonts w:ascii="Arial" w:eastAsia="Arial" w:hAnsi="Arial" w:cs="Arial"/>
                              <w:spacing w:val="1"/>
                              <w:w w:val="81"/>
                              <w:sz w:val="24"/>
                              <w:szCs w:val="24"/>
                            </w:rPr>
                            <w:t xml:space="preserve"> A</w:t>
                          </w:r>
                          <w:r>
                            <w:rPr>
                              <w:rFonts w:ascii="Arial" w:eastAsia="Arial" w:hAnsi="Arial" w:cs="Arial"/>
                              <w:spacing w:val="-1"/>
                              <w:w w:val="81"/>
                              <w:sz w:val="24"/>
                              <w:szCs w:val="24"/>
                            </w:rPr>
                            <w:t>n</w:t>
                          </w:r>
                          <w:r>
                            <w:rPr>
                              <w:rFonts w:ascii="Arial" w:eastAsia="Arial" w:hAnsi="Arial" w:cs="Arial"/>
                              <w:spacing w:val="1"/>
                              <w:w w:val="81"/>
                              <w:sz w:val="24"/>
                              <w:szCs w:val="24"/>
                            </w:rPr>
                            <w:t>da</w:t>
                          </w:r>
                          <w:r>
                            <w:rPr>
                              <w:rFonts w:ascii="Arial" w:eastAsia="Arial" w:hAnsi="Arial" w:cs="Arial"/>
                              <w:w w:val="81"/>
                              <w:sz w:val="24"/>
                              <w:szCs w:val="24"/>
                            </w:rPr>
                            <w:t>l</w:t>
                          </w:r>
                          <w:r>
                            <w:rPr>
                              <w:rFonts w:ascii="Arial" w:eastAsia="Arial" w:hAnsi="Arial" w:cs="Arial"/>
                              <w:spacing w:val="1"/>
                              <w:w w:val="81"/>
                              <w:sz w:val="24"/>
                              <w:szCs w:val="24"/>
                            </w:rPr>
                            <w:t>u</w:t>
                          </w:r>
                          <w:r>
                            <w:rPr>
                              <w:rFonts w:ascii="Arial" w:eastAsia="Arial" w:hAnsi="Arial" w:cs="Arial"/>
                              <w:w w:val="81"/>
                              <w:sz w:val="24"/>
                              <w:szCs w:val="24"/>
                            </w:rPr>
                            <w:t>si</w:t>
                          </w:r>
                          <w:r>
                            <w:rPr>
                              <w:rFonts w:ascii="Arial" w:eastAsia="Arial" w:hAnsi="Arial" w:cs="Arial"/>
                              <w:spacing w:val="-1"/>
                              <w:w w:val="81"/>
                              <w:sz w:val="24"/>
                              <w:szCs w:val="24"/>
                            </w:rPr>
                            <w:t>a</w:t>
                          </w:r>
                          <w:r>
                            <w:rPr>
                              <w:rFonts w:ascii="Arial" w:eastAsia="Arial" w:hAnsi="Arial" w:cs="Arial"/>
                              <w:w w:val="81"/>
                              <w:sz w:val="24"/>
                              <w:szCs w:val="24"/>
                            </w:rPr>
                            <w:t>,</w:t>
                          </w:r>
                          <w:r>
                            <w:rPr>
                              <w:rFonts w:ascii="Arial" w:eastAsia="Arial" w:hAnsi="Arial" w:cs="Arial"/>
                              <w:spacing w:val="12"/>
                              <w:w w:val="81"/>
                              <w:sz w:val="24"/>
                              <w:szCs w:val="24"/>
                            </w:rPr>
                            <w:t xml:space="preserve"> </w:t>
                          </w:r>
                          <w:r>
                            <w:rPr>
                              <w:rFonts w:ascii="Arial" w:eastAsia="Arial" w:hAnsi="Arial" w:cs="Arial"/>
                              <w:spacing w:val="1"/>
                              <w:w w:val="81"/>
                              <w:sz w:val="24"/>
                              <w:szCs w:val="24"/>
                            </w:rPr>
                            <w:t>A</w:t>
                          </w:r>
                          <w:r>
                            <w:rPr>
                              <w:rFonts w:ascii="Arial" w:eastAsia="Arial" w:hAnsi="Arial" w:cs="Arial"/>
                              <w:w w:val="81"/>
                              <w:sz w:val="24"/>
                              <w:szCs w:val="24"/>
                            </w:rPr>
                            <w:t>l</w:t>
                          </w:r>
                          <w:r>
                            <w:rPr>
                              <w:rFonts w:ascii="Arial" w:eastAsia="Arial" w:hAnsi="Arial" w:cs="Arial"/>
                              <w:spacing w:val="-1"/>
                              <w:w w:val="81"/>
                              <w:sz w:val="24"/>
                              <w:szCs w:val="24"/>
                            </w:rPr>
                            <w:t>a</w:t>
                          </w:r>
                          <w:r>
                            <w:rPr>
                              <w:rFonts w:ascii="Arial" w:eastAsia="Arial" w:hAnsi="Arial" w:cs="Arial"/>
                              <w:spacing w:val="1"/>
                              <w:w w:val="81"/>
                              <w:sz w:val="24"/>
                              <w:szCs w:val="24"/>
                            </w:rPr>
                            <w:t>ba</w:t>
                          </w:r>
                          <w:r>
                            <w:rPr>
                              <w:rFonts w:ascii="Arial" w:eastAsia="Arial" w:hAnsi="Arial" w:cs="Arial"/>
                              <w:spacing w:val="-1"/>
                              <w:w w:val="81"/>
                              <w:sz w:val="24"/>
                              <w:szCs w:val="24"/>
                            </w:rPr>
                            <w:t>m</w:t>
                          </w:r>
                          <w:r>
                            <w:rPr>
                              <w:rFonts w:ascii="Arial" w:eastAsia="Arial" w:hAnsi="Arial" w:cs="Arial"/>
                              <w:w w:val="81"/>
                              <w:sz w:val="24"/>
                              <w:szCs w:val="24"/>
                            </w:rPr>
                            <w:t>a</w:t>
                          </w:r>
                          <w:r>
                            <w:rPr>
                              <w:rFonts w:ascii="Arial" w:eastAsia="Arial" w:hAnsi="Arial" w:cs="Arial"/>
                              <w:spacing w:val="7"/>
                              <w:w w:val="81"/>
                              <w:sz w:val="24"/>
                              <w:szCs w:val="24"/>
                            </w:rPr>
                            <w:t xml:space="preserve"> </w:t>
                          </w:r>
                          <w:r>
                            <w:rPr>
                              <w:rFonts w:ascii="Arial" w:eastAsia="Arial" w:hAnsi="Arial" w:cs="Arial"/>
                              <w:spacing w:val="1"/>
                              <w:w w:val="82"/>
                              <w:sz w:val="24"/>
                              <w:szCs w:val="24"/>
                            </w:rPr>
                            <w:t>3</w:t>
                          </w:r>
                          <w:r>
                            <w:rPr>
                              <w:rFonts w:ascii="Arial" w:eastAsia="Arial" w:hAnsi="Arial" w:cs="Arial"/>
                              <w:spacing w:val="-1"/>
                              <w:w w:val="82"/>
                              <w:sz w:val="24"/>
                              <w:szCs w:val="24"/>
                            </w:rPr>
                            <w:t>6</w:t>
                          </w:r>
                          <w:r>
                            <w:rPr>
                              <w:rFonts w:ascii="Arial" w:eastAsia="Arial" w:hAnsi="Arial" w:cs="Arial"/>
                              <w:spacing w:val="1"/>
                              <w:w w:val="82"/>
                              <w:sz w:val="24"/>
                              <w:szCs w:val="24"/>
                            </w:rPr>
                            <w:t>42</w:t>
                          </w:r>
                          <w:r>
                            <w:rPr>
                              <w:rFonts w:ascii="Arial" w:eastAsia="Arial" w:hAnsi="Arial" w:cs="Arial"/>
                              <w:w w:val="82"/>
                              <w:sz w:val="24"/>
                              <w:szCs w:val="24"/>
                            </w:rPr>
                            <w:t>1</w:t>
                          </w:r>
                        </w:p>
                        <w:p w:rsidR="005C59EB" w:rsidRDefault="005C59EB" w:rsidP="00473ECA">
                          <w:pPr>
                            <w:spacing w:before="2"/>
                            <w:ind w:left="-17" w:right="-17"/>
                            <w:jc w:val="center"/>
                            <w:rPr>
                              <w:rFonts w:ascii="Arial" w:eastAsia="Arial" w:hAnsi="Arial" w:cs="Arial"/>
                              <w:color w:val="000000"/>
                              <w:w w:val="82"/>
                              <w:sz w:val="22"/>
                              <w:szCs w:val="22"/>
                            </w:rPr>
                          </w:pPr>
                          <w:r>
                            <w:rPr>
                              <w:rFonts w:ascii="Arial" w:eastAsia="Arial" w:hAnsi="Arial" w:cs="Arial"/>
                              <w:spacing w:val="-1"/>
                              <w:w w:val="81"/>
                              <w:sz w:val="22"/>
                              <w:szCs w:val="22"/>
                            </w:rPr>
                            <w:t>P</w:t>
                          </w:r>
                          <w:r>
                            <w:rPr>
                              <w:rFonts w:ascii="Arial" w:eastAsia="Arial" w:hAnsi="Arial" w:cs="Arial"/>
                              <w:w w:val="81"/>
                              <w:sz w:val="22"/>
                              <w:szCs w:val="22"/>
                            </w:rPr>
                            <w:t>hone:</w:t>
                          </w:r>
                          <w:r>
                            <w:rPr>
                              <w:rFonts w:ascii="Arial" w:eastAsia="Arial" w:hAnsi="Arial" w:cs="Arial"/>
                              <w:spacing w:val="7"/>
                              <w:w w:val="81"/>
                              <w:sz w:val="22"/>
                              <w:szCs w:val="22"/>
                            </w:rPr>
                            <w:t xml:space="preserve"> </w:t>
                          </w:r>
                          <w:r>
                            <w:rPr>
                              <w:rFonts w:ascii="Arial" w:eastAsia="Arial" w:hAnsi="Arial" w:cs="Arial"/>
                              <w:w w:val="81"/>
                              <w:sz w:val="22"/>
                              <w:szCs w:val="22"/>
                            </w:rPr>
                            <w:t>33</w:t>
                          </w:r>
                          <w:r>
                            <w:rPr>
                              <w:rFonts w:ascii="Arial" w:eastAsia="Arial" w:hAnsi="Arial" w:cs="Arial"/>
                              <w:spacing w:val="1"/>
                              <w:w w:val="81"/>
                              <w:sz w:val="22"/>
                              <w:szCs w:val="22"/>
                            </w:rPr>
                            <w:t>4</w:t>
                          </w:r>
                          <w:r>
                            <w:rPr>
                              <w:rFonts w:ascii="Arial" w:eastAsia="Arial" w:hAnsi="Arial" w:cs="Arial"/>
                              <w:spacing w:val="-2"/>
                              <w:w w:val="81"/>
                              <w:sz w:val="22"/>
                              <w:szCs w:val="22"/>
                            </w:rPr>
                            <w:t>-</w:t>
                          </w:r>
                          <w:r>
                            <w:rPr>
                              <w:rFonts w:ascii="Arial" w:eastAsia="Arial" w:hAnsi="Arial" w:cs="Arial"/>
                              <w:w w:val="81"/>
                              <w:sz w:val="22"/>
                              <w:szCs w:val="22"/>
                            </w:rPr>
                            <w:t>488-3</w:t>
                          </w:r>
                          <w:r>
                            <w:rPr>
                              <w:rFonts w:ascii="Arial" w:eastAsia="Arial" w:hAnsi="Arial" w:cs="Arial"/>
                              <w:spacing w:val="-2"/>
                              <w:w w:val="81"/>
                              <w:sz w:val="22"/>
                              <w:szCs w:val="22"/>
                            </w:rPr>
                            <w:t>9</w:t>
                          </w:r>
                          <w:r>
                            <w:rPr>
                              <w:rFonts w:ascii="Arial" w:eastAsia="Arial" w:hAnsi="Arial" w:cs="Arial"/>
                              <w:w w:val="81"/>
                              <w:sz w:val="22"/>
                              <w:szCs w:val="22"/>
                            </w:rPr>
                            <w:t xml:space="preserve">39 </w:t>
                          </w:r>
                          <w:r>
                            <w:rPr>
                              <w:rFonts w:ascii="Arial" w:eastAsia="Arial" w:hAnsi="Arial" w:cs="Arial"/>
                              <w:spacing w:val="34"/>
                              <w:w w:val="81"/>
                              <w:sz w:val="22"/>
                              <w:szCs w:val="22"/>
                            </w:rPr>
                            <w:t xml:space="preserve"> </w:t>
                          </w:r>
                          <w:r>
                            <w:rPr>
                              <w:rFonts w:ascii="Arial" w:eastAsia="Arial" w:hAnsi="Arial" w:cs="Arial"/>
                              <w:color w:val="0000FF"/>
                              <w:spacing w:val="-17"/>
                              <w:w w:val="81"/>
                              <w:sz w:val="22"/>
                              <w:szCs w:val="22"/>
                            </w:rPr>
                            <w:t xml:space="preserve"> </w:t>
                          </w:r>
                          <w:hyperlink r:id="rId1">
                            <w:r>
                              <w:rPr>
                                <w:rFonts w:ascii="Arial" w:eastAsia="Arial" w:hAnsi="Arial" w:cs="Arial"/>
                                <w:color w:val="0000FF"/>
                                <w:spacing w:val="-1"/>
                                <w:w w:val="81"/>
                                <w:sz w:val="22"/>
                                <w:szCs w:val="22"/>
                                <w:u w:val="single" w:color="0000FF"/>
                              </w:rPr>
                              <w:t>www</w:t>
                            </w:r>
                            <w:r>
                              <w:rPr>
                                <w:rFonts w:ascii="Arial" w:eastAsia="Arial" w:hAnsi="Arial" w:cs="Arial"/>
                                <w:color w:val="0000FF"/>
                                <w:w w:val="81"/>
                                <w:sz w:val="22"/>
                                <w:szCs w:val="22"/>
                                <w:u w:val="single" w:color="0000FF"/>
                              </w:rPr>
                              <w:t>.turfpr</w:t>
                            </w:r>
                            <w:r>
                              <w:rPr>
                                <w:rFonts w:ascii="Arial" w:eastAsia="Arial" w:hAnsi="Arial" w:cs="Arial"/>
                                <w:color w:val="0000FF"/>
                                <w:spacing w:val="1"/>
                                <w:w w:val="81"/>
                                <w:sz w:val="22"/>
                                <w:szCs w:val="22"/>
                                <w:u w:val="single" w:color="0000FF"/>
                              </w:rPr>
                              <w:t>i</w:t>
                            </w:r>
                            <w:r>
                              <w:rPr>
                                <w:rFonts w:ascii="Arial" w:eastAsia="Arial" w:hAnsi="Arial" w:cs="Arial"/>
                                <w:color w:val="0000FF"/>
                                <w:w w:val="81"/>
                                <w:sz w:val="22"/>
                                <w:szCs w:val="22"/>
                                <w:u w:val="single" w:color="0000FF"/>
                              </w:rPr>
                              <w:t>de</w:t>
                            </w:r>
                            <w:r>
                              <w:rPr>
                                <w:rFonts w:ascii="Arial" w:eastAsia="Arial" w:hAnsi="Arial" w:cs="Arial"/>
                                <w:color w:val="0000FF"/>
                                <w:spacing w:val="-2"/>
                                <w:w w:val="81"/>
                                <w:sz w:val="22"/>
                                <w:szCs w:val="22"/>
                                <w:u w:val="single" w:color="0000FF"/>
                              </w:rPr>
                              <w:t>u</w:t>
                            </w:r>
                            <w:r>
                              <w:rPr>
                                <w:rFonts w:ascii="Arial" w:eastAsia="Arial" w:hAnsi="Arial" w:cs="Arial"/>
                                <w:color w:val="0000FF"/>
                                <w:spacing w:val="1"/>
                                <w:w w:val="81"/>
                                <w:sz w:val="22"/>
                                <w:szCs w:val="22"/>
                                <w:u w:val="single" w:color="0000FF"/>
                              </w:rPr>
                              <w:t>s</w:t>
                            </w:r>
                            <w:r>
                              <w:rPr>
                                <w:rFonts w:ascii="Arial" w:eastAsia="Arial" w:hAnsi="Arial" w:cs="Arial"/>
                                <w:color w:val="0000FF"/>
                                <w:w w:val="81"/>
                                <w:sz w:val="22"/>
                                <w:szCs w:val="22"/>
                                <w:u w:val="single" w:color="0000FF"/>
                              </w:rPr>
                              <w:t>a.</w:t>
                            </w:r>
                            <w:r>
                              <w:rPr>
                                <w:rFonts w:ascii="Arial" w:eastAsia="Arial" w:hAnsi="Arial" w:cs="Arial"/>
                                <w:color w:val="0000FF"/>
                                <w:spacing w:val="-2"/>
                                <w:w w:val="81"/>
                                <w:sz w:val="22"/>
                                <w:szCs w:val="22"/>
                                <w:u w:val="single" w:color="0000FF"/>
                              </w:rPr>
                              <w:t>c</w:t>
                            </w:r>
                            <w:r>
                              <w:rPr>
                                <w:rFonts w:ascii="Arial" w:eastAsia="Arial" w:hAnsi="Arial" w:cs="Arial"/>
                                <w:color w:val="0000FF"/>
                                <w:w w:val="81"/>
                                <w:sz w:val="22"/>
                                <w:szCs w:val="22"/>
                                <w:u w:val="single" w:color="0000FF"/>
                              </w:rPr>
                              <w:t>om</w:t>
                            </w:r>
                          </w:hyperlink>
                          <w:r>
                            <w:rPr>
                              <w:rFonts w:ascii="Arial" w:eastAsia="Arial" w:hAnsi="Arial" w:cs="Arial"/>
                              <w:color w:val="0000FF"/>
                              <w:w w:val="81"/>
                              <w:sz w:val="22"/>
                              <w:szCs w:val="22"/>
                            </w:rPr>
                            <w:t xml:space="preserve">  </w:t>
                          </w:r>
                          <w:r>
                            <w:rPr>
                              <w:rFonts w:ascii="Arial" w:eastAsia="Arial" w:hAnsi="Arial" w:cs="Arial"/>
                              <w:color w:val="0000FF"/>
                              <w:spacing w:val="25"/>
                              <w:w w:val="81"/>
                              <w:sz w:val="22"/>
                              <w:szCs w:val="22"/>
                            </w:rPr>
                            <w:t xml:space="preserve"> </w:t>
                          </w:r>
                          <w:r>
                            <w:rPr>
                              <w:rFonts w:ascii="Arial" w:eastAsia="Arial" w:hAnsi="Arial" w:cs="Arial"/>
                              <w:color w:val="000000"/>
                              <w:spacing w:val="-2"/>
                              <w:w w:val="81"/>
                              <w:sz w:val="22"/>
                              <w:szCs w:val="22"/>
                            </w:rPr>
                            <w:t>F</w:t>
                          </w:r>
                          <w:r>
                            <w:rPr>
                              <w:rFonts w:ascii="Arial" w:eastAsia="Arial" w:hAnsi="Arial" w:cs="Arial"/>
                              <w:color w:val="000000"/>
                              <w:w w:val="81"/>
                              <w:sz w:val="22"/>
                              <w:szCs w:val="22"/>
                            </w:rPr>
                            <w:t>a</w:t>
                          </w:r>
                          <w:r>
                            <w:rPr>
                              <w:rFonts w:ascii="Arial" w:eastAsia="Arial" w:hAnsi="Arial" w:cs="Arial"/>
                              <w:color w:val="000000"/>
                              <w:spacing w:val="1"/>
                              <w:w w:val="81"/>
                              <w:sz w:val="22"/>
                              <w:szCs w:val="22"/>
                            </w:rPr>
                            <w:t>x</w:t>
                          </w:r>
                          <w:r>
                            <w:rPr>
                              <w:rFonts w:ascii="Arial" w:eastAsia="Arial" w:hAnsi="Arial" w:cs="Arial"/>
                              <w:color w:val="000000"/>
                              <w:w w:val="81"/>
                              <w:sz w:val="22"/>
                              <w:szCs w:val="22"/>
                            </w:rPr>
                            <w:t>:</w:t>
                          </w:r>
                          <w:r>
                            <w:rPr>
                              <w:rFonts w:ascii="Arial" w:eastAsia="Arial" w:hAnsi="Arial" w:cs="Arial"/>
                              <w:color w:val="000000"/>
                              <w:spacing w:val="4"/>
                              <w:w w:val="81"/>
                              <w:sz w:val="22"/>
                              <w:szCs w:val="22"/>
                            </w:rPr>
                            <w:t xml:space="preserve"> </w:t>
                          </w:r>
                          <w:r>
                            <w:rPr>
                              <w:rFonts w:ascii="Arial" w:eastAsia="Arial" w:hAnsi="Arial" w:cs="Arial"/>
                              <w:color w:val="000000"/>
                              <w:w w:val="82"/>
                              <w:sz w:val="22"/>
                              <w:szCs w:val="22"/>
                            </w:rPr>
                            <w:t>8</w:t>
                          </w:r>
                          <w:r>
                            <w:rPr>
                              <w:rFonts w:ascii="Arial" w:eastAsia="Arial" w:hAnsi="Arial" w:cs="Arial"/>
                              <w:color w:val="000000"/>
                              <w:spacing w:val="-2"/>
                              <w:w w:val="82"/>
                              <w:sz w:val="22"/>
                              <w:szCs w:val="22"/>
                            </w:rPr>
                            <w:t>8</w:t>
                          </w:r>
                          <w:r>
                            <w:rPr>
                              <w:rFonts w:ascii="Arial" w:eastAsia="Arial" w:hAnsi="Arial" w:cs="Arial"/>
                              <w:color w:val="000000"/>
                              <w:w w:val="82"/>
                              <w:sz w:val="22"/>
                              <w:szCs w:val="22"/>
                            </w:rPr>
                            <w:t>8-4</w:t>
                          </w:r>
                          <w:r>
                            <w:rPr>
                              <w:rFonts w:ascii="Arial" w:eastAsia="Arial" w:hAnsi="Arial" w:cs="Arial"/>
                              <w:color w:val="000000"/>
                              <w:spacing w:val="-2"/>
                              <w:w w:val="82"/>
                              <w:sz w:val="22"/>
                              <w:szCs w:val="22"/>
                            </w:rPr>
                            <w:t>2</w:t>
                          </w:r>
                          <w:r>
                            <w:rPr>
                              <w:rFonts w:ascii="Arial" w:eastAsia="Arial" w:hAnsi="Arial" w:cs="Arial"/>
                              <w:color w:val="000000"/>
                              <w:w w:val="82"/>
                              <w:sz w:val="22"/>
                              <w:szCs w:val="22"/>
                            </w:rPr>
                            <w:t>7-7605</w:t>
                          </w:r>
                        </w:p>
                        <w:p w:rsidR="005C59EB" w:rsidRDefault="005C59EB" w:rsidP="00B9786E">
                          <w:pPr>
                            <w:spacing w:before="2"/>
                            <w:ind w:left="-17" w:right="-17"/>
                            <w:jc w:val="center"/>
                            <w:rPr>
                              <w:rFonts w:ascii="Arial" w:eastAsia="Arial" w:hAnsi="Arial" w:cs="Arial"/>
                              <w:color w:val="000000"/>
                              <w:w w:val="82"/>
                              <w:sz w:val="22"/>
                              <w:szCs w:val="22"/>
                            </w:rPr>
                          </w:pPr>
                          <w:r>
                            <w:t xml:space="preserve">Page </w:t>
                          </w:r>
                          <w:r>
                            <w:rPr>
                              <w:b/>
                            </w:rPr>
                            <w:fldChar w:fldCharType="begin"/>
                          </w:r>
                          <w:r>
                            <w:rPr>
                              <w:b/>
                            </w:rPr>
                            <w:instrText xml:space="preserve"> PAGE  \* Arabic  \* MERGEFORMAT </w:instrText>
                          </w:r>
                          <w:r>
                            <w:rPr>
                              <w:b/>
                            </w:rPr>
                            <w:fldChar w:fldCharType="separate"/>
                          </w:r>
                          <w:r w:rsidR="006E7BD2">
                            <w:rPr>
                              <w:b/>
                              <w:noProof/>
                            </w:rPr>
                            <w:t>14</w:t>
                          </w:r>
                          <w:r>
                            <w:rPr>
                              <w:b/>
                            </w:rPr>
                            <w:fldChar w:fldCharType="end"/>
                          </w:r>
                          <w:r>
                            <w:t xml:space="preserve"> of </w:t>
                          </w:r>
                          <w:r>
                            <w:rPr>
                              <w:b/>
                            </w:rPr>
                            <w:fldChar w:fldCharType="begin"/>
                          </w:r>
                          <w:r>
                            <w:rPr>
                              <w:b/>
                            </w:rPr>
                            <w:instrText xml:space="preserve"> NUMPAGES  \* Arabic  \* MERGEFORMAT </w:instrText>
                          </w:r>
                          <w:r>
                            <w:rPr>
                              <w:b/>
                            </w:rPr>
                            <w:fldChar w:fldCharType="separate"/>
                          </w:r>
                          <w:r w:rsidR="006E7BD2">
                            <w:rPr>
                              <w:b/>
                              <w:noProof/>
                            </w:rPr>
                            <w:t>14</w:t>
                          </w:r>
                          <w:r>
                            <w:rPr>
                              <w:b/>
                            </w:rPr>
                            <w:fldChar w:fldCharType="end"/>
                          </w:r>
                        </w:p>
                        <w:p w:rsidR="005C59EB" w:rsidRDefault="005C59EB" w:rsidP="00473ECA">
                          <w:pPr>
                            <w:spacing w:before="2"/>
                            <w:ind w:left="-17" w:right="-17"/>
                            <w:jc w:val="center"/>
                            <w:rPr>
                              <w:rFonts w:ascii="Arial" w:eastAsia="Arial" w:hAnsi="Arial" w:cs="Arial"/>
                              <w:sz w:val="22"/>
                              <w:szCs w:val="22"/>
                            </w:rPr>
                          </w:pPr>
                        </w:p>
                        <w:p w:rsidR="005C59EB" w:rsidRDefault="005C59EB">
                          <w:pPr>
                            <w:spacing w:line="180" w:lineRule="exact"/>
                            <w:ind w:left="1157" w:right="1160"/>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78.6pt;margin-top:686.4pt;width:451.2pt;height:6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FI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" filled="f" stroked="f">
              <v:textbox inset="0,0,0,0">
                <w:txbxContent>
                  <w:p w:rsidR="005C59EB" w:rsidRDefault="005C59EB" w:rsidP="00473ECA">
                    <w:pPr>
                      <w:spacing w:line="200" w:lineRule="exact"/>
                      <w:ind w:left="20" w:right="-27"/>
                      <w:jc w:val="center"/>
                      <w:rPr>
                        <w:rFonts w:ascii="Arial" w:eastAsia="Arial" w:hAnsi="Arial" w:cs="Arial"/>
                        <w:w w:val="82"/>
                        <w:sz w:val="18"/>
                        <w:szCs w:val="18"/>
                      </w:rPr>
                    </w:pPr>
                    <w:r>
                      <w:rPr>
                        <w:rFonts w:ascii="Arial" w:eastAsia="Arial" w:hAnsi="Arial" w:cs="Arial"/>
                        <w:w w:val="81"/>
                        <w:sz w:val="18"/>
                        <w:szCs w:val="18"/>
                      </w:rPr>
                      <w:t>A</w:t>
                    </w:r>
                    <w:r>
                      <w:rPr>
                        <w:rFonts w:ascii="Arial" w:eastAsia="Arial" w:hAnsi="Arial" w:cs="Arial"/>
                        <w:spacing w:val="1"/>
                        <w:w w:val="81"/>
                        <w:sz w:val="18"/>
                        <w:szCs w:val="18"/>
                      </w:rPr>
                      <w:t>l</w:t>
                    </w:r>
                    <w:r>
                      <w:rPr>
                        <w:rFonts w:ascii="Arial" w:eastAsia="Arial" w:hAnsi="Arial" w:cs="Arial"/>
                        <w:w w:val="81"/>
                        <w:sz w:val="18"/>
                        <w:szCs w:val="18"/>
                      </w:rPr>
                      <w:t>l</w:t>
                    </w:r>
                    <w:r>
                      <w:rPr>
                        <w:rFonts w:ascii="Arial" w:eastAsia="Arial" w:hAnsi="Arial" w:cs="Arial"/>
                        <w:spacing w:val="3"/>
                        <w:w w:val="81"/>
                        <w:sz w:val="18"/>
                        <w:szCs w:val="18"/>
                      </w:rPr>
                      <w:t xml:space="preserve"> </w:t>
                    </w:r>
                    <w:r>
                      <w:rPr>
                        <w:rFonts w:ascii="Arial" w:eastAsia="Arial" w:hAnsi="Arial" w:cs="Arial"/>
                        <w:spacing w:val="-1"/>
                        <w:w w:val="81"/>
                        <w:sz w:val="18"/>
                        <w:szCs w:val="18"/>
                      </w:rPr>
                      <w:t>pr</w:t>
                    </w:r>
                    <w:r>
                      <w:rPr>
                        <w:rFonts w:ascii="Arial" w:eastAsia="Arial" w:hAnsi="Arial" w:cs="Arial"/>
                        <w:spacing w:val="1"/>
                        <w:w w:val="81"/>
                        <w:sz w:val="18"/>
                        <w:szCs w:val="18"/>
                      </w:rPr>
                      <w:t>ic</w:t>
                    </w:r>
                    <w:r>
                      <w:rPr>
                        <w:rFonts w:ascii="Arial" w:eastAsia="Arial" w:hAnsi="Arial" w:cs="Arial"/>
                        <w:spacing w:val="-1"/>
                        <w:w w:val="81"/>
                        <w:sz w:val="18"/>
                        <w:szCs w:val="18"/>
                      </w:rPr>
                      <w:t>e</w:t>
                    </w:r>
                    <w:r>
                      <w:rPr>
                        <w:rFonts w:ascii="Arial" w:eastAsia="Arial" w:hAnsi="Arial" w:cs="Arial"/>
                        <w:w w:val="81"/>
                        <w:sz w:val="18"/>
                        <w:szCs w:val="18"/>
                      </w:rPr>
                      <w:t>s</w:t>
                    </w:r>
                    <w:r>
                      <w:rPr>
                        <w:rFonts w:ascii="Arial" w:eastAsia="Arial" w:hAnsi="Arial" w:cs="Arial"/>
                        <w:spacing w:val="5"/>
                        <w:w w:val="81"/>
                        <w:sz w:val="18"/>
                        <w:szCs w:val="18"/>
                      </w:rPr>
                      <w:t xml:space="preserve"> </w:t>
                    </w:r>
                    <w:r>
                      <w:rPr>
                        <w:rFonts w:ascii="Arial" w:eastAsia="Arial" w:hAnsi="Arial" w:cs="Arial"/>
                        <w:spacing w:val="1"/>
                        <w:w w:val="81"/>
                        <w:sz w:val="18"/>
                        <w:szCs w:val="18"/>
                      </w:rPr>
                      <w:t>F</w:t>
                    </w:r>
                    <w:r>
                      <w:rPr>
                        <w:rFonts w:ascii="Arial" w:eastAsia="Arial" w:hAnsi="Arial" w:cs="Arial"/>
                        <w:w w:val="81"/>
                        <w:sz w:val="18"/>
                        <w:szCs w:val="18"/>
                      </w:rPr>
                      <w:t>OB</w:t>
                    </w:r>
                    <w:r>
                      <w:rPr>
                        <w:rFonts w:ascii="Arial" w:eastAsia="Arial" w:hAnsi="Arial" w:cs="Arial"/>
                        <w:spacing w:val="4"/>
                        <w:w w:val="81"/>
                        <w:sz w:val="18"/>
                        <w:szCs w:val="18"/>
                      </w:rPr>
                      <w:t xml:space="preserve"> </w:t>
                    </w:r>
                    <w:r>
                      <w:rPr>
                        <w:rFonts w:ascii="Arial" w:eastAsia="Arial" w:hAnsi="Arial" w:cs="Arial"/>
                        <w:w w:val="81"/>
                        <w:sz w:val="18"/>
                        <w:szCs w:val="18"/>
                      </w:rPr>
                      <w:t>A</w:t>
                    </w:r>
                    <w:r>
                      <w:rPr>
                        <w:rFonts w:ascii="Arial" w:eastAsia="Arial" w:hAnsi="Arial" w:cs="Arial"/>
                        <w:spacing w:val="-1"/>
                        <w:w w:val="81"/>
                        <w:sz w:val="18"/>
                        <w:szCs w:val="18"/>
                      </w:rPr>
                      <w:t>nda</w:t>
                    </w:r>
                    <w:r>
                      <w:rPr>
                        <w:rFonts w:ascii="Arial" w:eastAsia="Arial" w:hAnsi="Arial" w:cs="Arial"/>
                        <w:spacing w:val="1"/>
                        <w:w w:val="81"/>
                        <w:sz w:val="18"/>
                        <w:szCs w:val="18"/>
                      </w:rPr>
                      <w:t>l</w:t>
                    </w:r>
                    <w:r>
                      <w:rPr>
                        <w:rFonts w:ascii="Arial" w:eastAsia="Arial" w:hAnsi="Arial" w:cs="Arial"/>
                        <w:spacing w:val="-1"/>
                        <w:w w:val="81"/>
                        <w:sz w:val="18"/>
                        <w:szCs w:val="18"/>
                      </w:rPr>
                      <w:t>u</w:t>
                    </w:r>
                    <w:r>
                      <w:rPr>
                        <w:rFonts w:ascii="Arial" w:eastAsia="Arial" w:hAnsi="Arial" w:cs="Arial"/>
                        <w:spacing w:val="1"/>
                        <w:w w:val="81"/>
                        <w:sz w:val="18"/>
                        <w:szCs w:val="18"/>
                      </w:rPr>
                      <w:t>si</w:t>
                    </w:r>
                    <w:r>
                      <w:rPr>
                        <w:rFonts w:ascii="Arial" w:eastAsia="Arial" w:hAnsi="Arial" w:cs="Arial"/>
                        <w:w w:val="81"/>
                        <w:sz w:val="18"/>
                        <w:szCs w:val="18"/>
                      </w:rPr>
                      <w:t>a</w:t>
                    </w:r>
                    <w:r>
                      <w:rPr>
                        <w:rFonts w:ascii="Arial" w:eastAsia="Arial" w:hAnsi="Arial" w:cs="Arial"/>
                        <w:spacing w:val="6"/>
                        <w:w w:val="81"/>
                        <w:sz w:val="18"/>
                        <w:szCs w:val="18"/>
                      </w:rPr>
                      <w:t xml:space="preserve"> </w:t>
                    </w:r>
                    <w:r>
                      <w:rPr>
                        <w:rFonts w:ascii="Arial" w:eastAsia="Arial" w:hAnsi="Arial" w:cs="Arial"/>
                        <w:w w:val="81"/>
                        <w:sz w:val="18"/>
                        <w:szCs w:val="18"/>
                      </w:rPr>
                      <w:t>A</w:t>
                    </w:r>
                    <w:r>
                      <w:rPr>
                        <w:rFonts w:ascii="Arial" w:eastAsia="Arial" w:hAnsi="Arial" w:cs="Arial"/>
                        <w:spacing w:val="1"/>
                        <w:w w:val="81"/>
                        <w:sz w:val="18"/>
                        <w:szCs w:val="18"/>
                      </w:rPr>
                      <w:t>l</w:t>
                    </w:r>
                    <w:r>
                      <w:rPr>
                        <w:rFonts w:ascii="Arial" w:eastAsia="Arial" w:hAnsi="Arial" w:cs="Arial"/>
                        <w:spacing w:val="-1"/>
                        <w:w w:val="81"/>
                        <w:sz w:val="18"/>
                        <w:szCs w:val="18"/>
                      </w:rPr>
                      <w:t>abama</w:t>
                    </w:r>
                    <w:r>
                      <w:rPr>
                        <w:rFonts w:ascii="Arial" w:eastAsia="Arial" w:hAnsi="Arial" w:cs="Arial"/>
                        <w:w w:val="81"/>
                        <w:sz w:val="18"/>
                        <w:szCs w:val="18"/>
                      </w:rPr>
                      <w:t>.</w:t>
                    </w:r>
                    <w:r>
                      <w:rPr>
                        <w:rFonts w:ascii="Arial" w:eastAsia="Arial" w:hAnsi="Arial" w:cs="Arial"/>
                        <w:spacing w:val="5"/>
                        <w:w w:val="81"/>
                        <w:sz w:val="18"/>
                        <w:szCs w:val="18"/>
                      </w:rPr>
                      <w:t xml:space="preserve"> </w:t>
                    </w:r>
                    <w:r>
                      <w:rPr>
                        <w:rFonts w:ascii="Arial" w:eastAsia="Arial" w:hAnsi="Arial" w:cs="Arial"/>
                        <w:w w:val="81"/>
                        <w:sz w:val="18"/>
                        <w:szCs w:val="18"/>
                      </w:rPr>
                      <w:t>P</w:t>
                    </w:r>
                    <w:r>
                      <w:rPr>
                        <w:rFonts w:ascii="Arial" w:eastAsia="Arial" w:hAnsi="Arial" w:cs="Arial"/>
                        <w:spacing w:val="-1"/>
                        <w:w w:val="81"/>
                        <w:sz w:val="18"/>
                        <w:szCs w:val="18"/>
                      </w:rPr>
                      <w:t>r</w:t>
                    </w:r>
                    <w:r>
                      <w:rPr>
                        <w:rFonts w:ascii="Arial" w:eastAsia="Arial" w:hAnsi="Arial" w:cs="Arial"/>
                        <w:spacing w:val="1"/>
                        <w:w w:val="81"/>
                        <w:sz w:val="18"/>
                        <w:szCs w:val="18"/>
                      </w:rPr>
                      <w:t>ic</w:t>
                    </w:r>
                    <w:r>
                      <w:rPr>
                        <w:rFonts w:ascii="Arial" w:eastAsia="Arial" w:hAnsi="Arial" w:cs="Arial"/>
                        <w:spacing w:val="-1"/>
                        <w:w w:val="81"/>
                        <w:sz w:val="18"/>
                        <w:szCs w:val="18"/>
                      </w:rPr>
                      <w:t>e</w:t>
                    </w:r>
                    <w:r>
                      <w:rPr>
                        <w:rFonts w:ascii="Arial" w:eastAsia="Arial" w:hAnsi="Arial" w:cs="Arial"/>
                        <w:w w:val="81"/>
                        <w:sz w:val="18"/>
                        <w:szCs w:val="18"/>
                      </w:rPr>
                      <w:t>s</w:t>
                    </w:r>
                    <w:r>
                      <w:rPr>
                        <w:rFonts w:ascii="Arial" w:eastAsia="Arial" w:hAnsi="Arial" w:cs="Arial"/>
                        <w:spacing w:val="5"/>
                        <w:w w:val="81"/>
                        <w:sz w:val="18"/>
                        <w:szCs w:val="18"/>
                      </w:rPr>
                      <w:t xml:space="preserve"> </w:t>
                    </w:r>
                    <w:r>
                      <w:rPr>
                        <w:rFonts w:ascii="Arial" w:eastAsia="Arial" w:hAnsi="Arial" w:cs="Arial"/>
                        <w:spacing w:val="-1"/>
                        <w:w w:val="81"/>
                        <w:sz w:val="18"/>
                        <w:szCs w:val="18"/>
                      </w:rPr>
                      <w:t>an</w:t>
                    </w:r>
                    <w:r>
                      <w:rPr>
                        <w:rFonts w:ascii="Arial" w:eastAsia="Arial" w:hAnsi="Arial" w:cs="Arial"/>
                        <w:w w:val="81"/>
                        <w:sz w:val="18"/>
                        <w:szCs w:val="18"/>
                      </w:rPr>
                      <w:t>d</w:t>
                    </w:r>
                    <w:r>
                      <w:rPr>
                        <w:rFonts w:ascii="Arial" w:eastAsia="Arial" w:hAnsi="Arial" w:cs="Arial"/>
                        <w:spacing w:val="2"/>
                        <w:w w:val="81"/>
                        <w:sz w:val="18"/>
                        <w:szCs w:val="18"/>
                      </w:rPr>
                      <w:t xml:space="preserve"> </w:t>
                    </w:r>
                    <w:r>
                      <w:rPr>
                        <w:rFonts w:ascii="Arial" w:eastAsia="Arial" w:hAnsi="Arial" w:cs="Arial"/>
                        <w:spacing w:val="1"/>
                        <w:w w:val="81"/>
                        <w:sz w:val="18"/>
                        <w:szCs w:val="18"/>
                      </w:rPr>
                      <w:t>s</w:t>
                    </w:r>
                    <w:r>
                      <w:rPr>
                        <w:rFonts w:ascii="Arial" w:eastAsia="Arial" w:hAnsi="Arial" w:cs="Arial"/>
                        <w:spacing w:val="-1"/>
                        <w:w w:val="81"/>
                        <w:sz w:val="18"/>
                        <w:szCs w:val="18"/>
                      </w:rPr>
                      <w:t>pe</w:t>
                    </w:r>
                    <w:r>
                      <w:rPr>
                        <w:rFonts w:ascii="Arial" w:eastAsia="Arial" w:hAnsi="Arial" w:cs="Arial"/>
                        <w:spacing w:val="1"/>
                        <w:w w:val="81"/>
                        <w:sz w:val="18"/>
                        <w:szCs w:val="18"/>
                      </w:rPr>
                      <w:t>ci</w:t>
                    </w:r>
                    <w:r>
                      <w:rPr>
                        <w:rFonts w:ascii="Arial" w:eastAsia="Arial" w:hAnsi="Arial" w:cs="Arial"/>
                        <w:w w:val="81"/>
                        <w:sz w:val="18"/>
                        <w:szCs w:val="18"/>
                      </w:rPr>
                      <w:t>f</w:t>
                    </w:r>
                    <w:r>
                      <w:rPr>
                        <w:rFonts w:ascii="Arial" w:eastAsia="Arial" w:hAnsi="Arial" w:cs="Arial"/>
                        <w:spacing w:val="1"/>
                        <w:w w:val="81"/>
                        <w:sz w:val="18"/>
                        <w:szCs w:val="18"/>
                      </w:rPr>
                      <w:t>ic</w:t>
                    </w:r>
                    <w:r>
                      <w:rPr>
                        <w:rFonts w:ascii="Arial" w:eastAsia="Arial" w:hAnsi="Arial" w:cs="Arial"/>
                        <w:spacing w:val="-1"/>
                        <w:w w:val="81"/>
                        <w:sz w:val="18"/>
                        <w:szCs w:val="18"/>
                      </w:rPr>
                      <w:t>a</w:t>
                    </w:r>
                    <w:r>
                      <w:rPr>
                        <w:rFonts w:ascii="Arial" w:eastAsia="Arial" w:hAnsi="Arial" w:cs="Arial"/>
                        <w:w w:val="81"/>
                        <w:sz w:val="18"/>
                        <w:szCs w:val="18"/>
                      </w:rPr>
                      <w:t>t</w:t>
                    </w:r>
                    <w:r>
                      <w:rPr>
                        <w:rFonts w:ascii="Arial" w:eastAsia="Arial" w:hAnsi="Arial" w:cs="Arial"/>
                        <w:spacing w:val="1"/>
                        <w:w w:val="81"/>
                        <w:sz w:val="18"/>
                        <w:szCs w:val="18"/>
                      </w:rPr>
                      <w:t>i</w:t>
                    </w:r>
                    <w:r>
                      <w:rPr>
                        <w:rFonts w:ascii="Arial" w:eastAsia="Arial" w:hAnsi="Arial" w:cs="Arial"/>
                        <w:spacing w:val="-1"/>
                        <w:w w:val="81"/>
                        <w:sz w:val="18"/>
                        <w:szCs w:val="18"/>
                      </w:rPr>
                      <w:t>on</w:t>
                    </w:r>
                    <w:r>
                      <w:rPr>
                        <w:rFonts w:ascii="Arial" w:eastAsia="Arial" w:hAnsi="Arial" w:cs="Arial"/>
                        <w:w w:val="81"/>
                        <w:sz w:val="18"/>
                        <w:szCs w:val="18"/>
                      </w:rPr>
                      <w:t>s</w:t>
                    </w:r>
                    <w:r>
                      <w:rPr>
                        <w:rFonts w:ascii="Arial" w:eastAsia="Arial" w:hAnsi="Arial" w:cs="Arial"/>
                        <w:spacing w:val="11"/>
                        <w:w w:val="81"/>
                        <w:sz w:val="18"/>
                        <w:szCs w:val="18"/>
                      </w:rPr>
                      <w:t xml:space="preserve"> </w:t>
                    </w:r>
                    <w:r>
                      <w:rPr>
                        <w:rFonts w:ascii="Arial" w:eastAsia="Arial" w:hAnsi="Arial" w:cs="Arial"/>
                        <w:spacing w:val="1"/>
                        <w:w w:val="81"/>
                        <w:sz w:val="18"/>
                        <w:szCs w:val="18"/>
                      </w:rPr>
                      <w:t>s</w:t>
                    </w:r>
                    <w:r>
                      <w:rPr>
                        <w:rFonts w:ascii="Arial" w:eastAsia="Arial" w:hAnsi="Arial" w:cs="Arial"/>
                        <w:spacing w:val="-1"/>
                        <w:w w:val="81"/>
                        <w:sz w:val="18"/>
                        <w:szCs w:val="18"/>
                      </w:rPr>
                      <w:t>ub</w:t>
                    </w:r>
                    <w:r>
                      <w:rPr>
                        <w:rFonts w:ascii="Arial" w:eastAsia="Arial" w:hAnsi="Arial" w:cs="Arial"/>
                        <w:spacing w:val="1"/>
                        <w:w w:val="81"/>
                        <w:sz w:val="18"/>
                        <w:szCs w:val="18"/>
                      </w:rPr>
                      <w:t>j</w:t>
                    </w:r>
                    <w:r>
                      <w:rPr>
                        <w:rFonts w:ascii="Arial" w:eastAsia="Arial" w:hAnsi="Arial" w:cs="Arial"/>
                        <w:spacing w:val="-1"/>
                        <w:w w:val="81"/>
                        <w:sz w:val="18"/>
                        <w:szCs w:val="18"/>
                      </w:rPr>
                      <w:t>e</w:t>
                    </w:r>
                    <w:r>
                      <w:rPr>
                        <w:rFonts w:ascii="Arial" w:eastAsia="Arial" w:hAnsi="Arial" w:cs="Arial"/>
                        <w:spacing w:val="1"/>
                        <w:w w:val="81"/>
                        <w:sz w:val="18"/>
                        <w:szCs w:val="18"/>
                      </w:rPr>
                      <w:t>c</w:t>
                    </w:r>
                    <w:r>
                      <w:rPr>
                        <w:rFonts w:ascii="Arial" w:eastAsia="Arial" w:hAnsi="Arial" w:cs="Arial"/>
                        <w:w w:val="81"/>
                        <w:sz w:val="18"/>
                        <w:szCs w:val="18"/>
                      </w:rPr>
                      <w:t>t</w:t>
                    </w:r>
                    <w:r>
                      <w:rPr>
                        <w:rFonts w:ascii="Arial" w:eastAsia="Arial" w:hAnsi="Arial" w:cs="Arial"/>
                        <w:spacing w:val="6"/>
                        <w:w w:val="81"/>
                        <w:sz w:val="18"/>
                        <w:szCs w:val="18"/>
                      </w:rPr>
                      <w:t xml:space="preserve"> </w:t>
                    </w:r>
                    <w:r>
                      <w:rPr>
                        <w:rFonts w:ascii="Arial" w:eastAsia="Arial" w:hAnsi="Arial" w:cs="Arial"/>
                        <w:w w:val="81"/>
                        <w:sz w:val="18"/>
                        <w:szCs w:val="18"/>
                      </w:rPr>
                      <w:t>to</w:t>
                    </w:r>
                    <w:r>
                      <w:rPr>
                        <w:rFonts w:ascii="Arial" w:eastAsia="Arial" w:hAnsi="Arial" w:cs="Arial"/>
                        <w:spacing w:val="1"/>
                        <w:w w:val="81"/>
                        <w:sz w:val="18"/>
                        <w:szCs w:val="18"/>
                      </w:rPr>
                      <w:t xml:space="preserve"> c</w:t>
                    </w:r>
                    <w:r>
                      <w:rPr>
                        <w:rFonts w:ascii="Arial" w:eastAsia="Arial" w:hAnsi="Arial" w:cs="Arial"/>
                        <w:spacing w:val="-1"/>
                        <w:w w:val="81"/>
                        <w:sz w:val="18"/>
                        <w:szCs w:val="18"/>
                      </w:rPr>
                      <w:t>hang</w:t>
                    </w:r>
                    <w:r>
                      <w:rPr>
                        <w:rFonts w:ascii="Arial" w:eastAsia="Arial" w:hAnsi="Arial" w:cs="Arial"/>
                        <w:w w:val="81"/>
                        <w:sz w:val="18"/>
                        <w:szCs w:val="18"/>
                      </w:rPr>
                      <w:t>e</w:t>
                    </w:r>
                    <w:r>
                      <w:rPr>
                        <w:rFonts w:ascii="Arial" w:eastAsia="Arial" w:hAnsi="Arial" w:cs="Arial"/>
                        <w:spacing w:val="5"/>
                        <w:w w:val="81"/>
                        <w:sz w:val="18"/>
                        <w:szCs w:val="18"/>
                      </w:rPr>
                      <w:t xml:space="preserve"> </w:t>
                    </w:r>
                    <w:r>
                      <w:rPr>
                        <w:rFonts w:ascii="Arial" w:eastAsia="Arial" w:hAnsi="Arial" w:cs="Arial"/>
                        <w:spacing w:val="-1"/>
                        <w:w w:val="81"/>
                        <w:sz w:val="18"/>
                        <w:szCs w:val="18"/>
                      </w:rPr>
                      <w:t>w</w:t>
                    </w:r>
                    <w:r>
                      <w:rPr>
                        <w:rFonts w:ascii="Arial" w:eastAsia="Arial" w:hAnsi="Arial" w:cs="Arial"/>
                        <w:spacing w:val="1"/>
                        <w:w w:val="81"/>
                        <w:sz w:val="18"/>
                        <w:szCs w:val="18"/>
                      </w:rPr>
                      <w:t>i</w:t>
                    </w:r>
                    <w:r>
                      <w:rPr>
                        <w:rFonts w:ascii="Arial" w:eastAsia="Arial" w:hAnsi="Arial" w:cs="Arial"/>
                        <w:w w:val="81"/>
                        <w:sz w:val="18"/>
                        <w:szCs w:val="18"/>
                      </w:rPr>
                      <w:t>t</w:t>
                    </w:r>
                    <w:r>
                      <w:rPr>
                        <w:rFonts w:ascii="Arial" w:eastAsia="Arial" w:hAnsi="Arial" w:cs="Arial"/>
                        <w:spacing w:val="-1"/>
                        <w:w w:val="81"/>
                        <w:sz w:val="18"/>
                        <w:szCs w:val="18"/>
                      </w:rPr>
                      <w:t>h</w:t>
                    </w:r>
                    <w:r>
                      <w:rPr>
                        <w:rFonts w:ascii="Arial" w:eastAsia="Arial" w:hAnsi="Arial" w:cs="Arial"/>
                        <w:spacing w:val="2"/>
                        <w:w w:val="81"/>
                        <w:sz w:val="18"/>
                        <w:szCs w:val="18"/>
                      </w:rPr>
                      <w:t>o</w:t>
                    </w:r>
                    <w:r>
                      <w:rPr>
                        <w:rFonts w:ascii="Arial" w:eastAsia="Arial" w:hAnsi="Arial" w:cs="Arial"/>
                        <w:spacing w:val="-1"/>
                        <w:w w:val="81"/>
                        <w:sz w:val="18"/>
                        <w:szCs w:val="18"/>
                      </w:rPr>
                      <w:t>u</w:t>
                    </w:r>
                    <w:r>
                      <w:rPr>
                        <w:rFonts w:ascii="Arial" w:eastAsia="Arial" w:hAnsi="Arial" w:cs="Arial"/>
                        <w:w w:val="81"/>
                        <w:sz w:val="18"/>
                        <w:szCs w:val="18"/>
                      </w:rPr>
                      <w:t>t</w:t>
                    </w:r>
                    <w:r>
                      <w:rPr>
                        <w:rFonts w:ascii="Arial" w:eastAsia="Arial" w:hAnsi="Arial" w:cs="Arial"/>
                        <w:spacing w:val="4"/>
                        <w:w w:val="81"/>
                        <w:sz w:val="18"/>
                        <w:szCs w:val="18"/>
                      </w:rPr>
                      <w:t xml:space="preserve"> </w:t>
                    </w:r>
                    <w:r>
                      <w:rPr>
                        <w:rFonts w:ascii="Arial" w:eastAsia="Arial" w:hAnsi="Arial" w:cs="Arial"/>
                        <w:spacing w:val="-1"/>
                        <w:w w:val="82"/>
                        <w:sz w:val="18"/>
                        <w:szCs w:val="18"/>
                      </w:rPr>
                      <w:t>no</w:t>
                    </w:r>
                    <w:r>
                      <w:rPr>
                        <w:rFonts w:ascii="Arial" w:eastAsia="Arial" w:hAnsi="Arial" w:cs="Arial"/>
                        <w:w w:val="82"/>
                        <w:sz w:val="18"/>
                        <w:szCs w:val="18"/>
                      </w:rPr>
                      <w:t>t</w:t>
                    </w:r>
                    <w:r>
                      <w:rPr>
                        <w:rFonts w:ascii="Arial" w:eastAsia="Arial" w:hAnsi="Arial" w:cs="Arial"/>
                        <w:spacing w:val="1"/>
                        <w:w w:val="81"/>
                        <w:sz w:val="18"/>
                        <w:szCs w:val="18"/>
                      </w:rPr>
                      <w:t>i</w:t>
                    </w:r>
                    <w:r>
                      <w:rPr>
                        <w:rFonts w:ascii="Arial" w:eastAsia="Arial" w:hAnsi="Arial" w:cs="Arial"/>
                        <w:spacing w:val="1"/>
                        <w:w w:val="82"/>
                        <w:sz w:val="18"/>
                        <w:szCs w:val="18"/>
                      </w:rPr>
                      <w:t>c</w:t>
                    </w:r>
                    <w:r>
                      <w:rPr>
                        <w:rFonts w:ascii="Arial" w:eastAsia="Arial" w:hAnsi="Arial" w:cs="Arial"/>
                        <w:w w:val="82"/>
                        <w:sz w:val="18"/>
                        <w:szCs w:val="18"/>
                      </w:rPr>
                      <w:t xml:space="preserve">e.  </w:t>
                    </w:r>
                  </w:p>
                  <w:p w:rsidR="005C59EB" w:rsidRDefault="005C59EB" w:rsidP="00473ECA">
                    <w:pPr>
                      <w:spacing w:line="200" w:lineRule="exact"/>
                      <w:ind w:left="20" w:right="-27"/>
                      <w:jc w:val="center"/>
                      <w:rPr>
                        <w:rFonts w:ascii="Arial" w:eastAsia="Arial" w:hAnsi="Arial" w:cs="Arial"/>
                        <w:w w:val="81"/>
                        <w:sz w:val="18"/>
                        <w:szCs w:val="18"/>
                      </w:rPr>
                    </w:pPr>
                    <w:r>
                      <w:rPr>
                        <w:rFonts w:ascii="Arial" w:eastAsia="Arial" w:hAnsi="Arial" w:cs="Arial"/>
                        <w:w w:val="81"/>
                        <w:sz w:val="18"/>
                        <w:szCs w:val="18"/>
                      </w:rPr>
                      <w:t>OEM</w:t>
                    </w:r>
                    <w:r>
                      <w:rPr>
                        <w:rFonts w:ascii="Arial" w:eastAsia="Arial" w:hAnsi="Arial" w:cs="Arial"/>
                        <w:spacing w:val="2"/>
                        <w:w w:val="81"/>
                        <w:sz w:val="18"/>
                        <w:szCs w:val="18"/>
                      </w:rPr>
                      <w:t xml:space="preserve"> </w:t>
                    </w:r>
                    <w:r>
                      <w:rPr>
                        <w:rFonts w:ascii="Arial" w:eastAsia="Arial" w:hAnsi="Arial" w:cs="Arial"/>
                        <w:spacing w:val="-1"/>
                        <w:w w:val="81"/>
                        <w:sz w:val="18"/>
                        <w:szCs w:val="18"/>
                      </w:rPr>
                      <w:t>name</w:t>
                    </w:r>
                    <w:r>
                      <w:rPr>
                        <w:rFonts w:ascii="Arial" w:eastAsia="Arial" w:hAnsi="Arial" w:cs="Arial"/>
                        <w:w w:val="81"/>
                        <w:sz w:val="18"/>
                        <w:szCs w:val="18"/>
                      </w:rPr>
                      <w:t>s</w:t>
                    </w:r>
                    <w:r>
                      <w:rPr>
                        <w:rFonts w:ascii="Arial" w:eastAsia="Arial" w:hAnsi="Arial" w:cs="Arial"/>
                        <w:spacing w:val="5"/>
                        <w:w w:val="81"/>
                        <w:sz w:val="18"/>
                        <w:szCs w:val="18"/>
                      </w:rPr>
                      <w:t xml:space="preserve"> </w:t>
                    </w:r>
                    <w:r>
                      <w:rPr>
                        <w:rFonts w:ascii="Arial" w:eastAsia="Arial" w:hAnsi="Arial" w:cs="Arial"/>
                        <w:spacing w:val="-1"/>
                        <w:w w:val="81"/>
                        <w:sz w:val="18"/>
                        <w:szCs w:val="18"/>
                      </w:rPr>
                      <w:t>u</w:t>
                    </w:r>
                    <w:r>
                      <w:rPr>
                        <w:rFonts w:ascii="Arial" w:eastAsia="Arial" w:hAnsi="Arial" w:cs="Arial"/>
                        <w:spacing w:val="1"/>
                        <w:w w:val="81"/>
                        <w:sz w:val="18"/>
                        <w:szCs w:val="18"/>
                      </w:rPr>
                      <w:t>s</w:t>
                    </w:r>
                    <w:r>
                      <w:rPr>
                        <w:rFonts w:ascii="Arial" w:eastAsia="Arial" w:hAnsi="Arial" w:cs="Arial"/>
                        <w:spacing w:val="-1"/>
                        <w:w w:val="81"/>
                        <w:sz w:val="18"/>
                        <w:szCs w:val="18"/>
                      </w:rPr>
                      <w:t>e</w:t>
                    </w:r>
                    <w:r>
                      <w:rPr>
                        <w:rFonts w:ascii="Arial" w:eastAsia="Arial" w:hAnsi="Arial" w:cs="Arial"/>
                        <w:w w:val="81"/>
                        <w:sz w:val="18"/>
                        <w:szCs w:val="18"/>
                      </w:rPr>
                      <w:t>d</w:t>
                    </w:r>
                    <w:r>
                      <w:rPr>
                        <w:rFonts w:ascii="Arial" w:eastAsia="Arial" w:hAnsi="Arial" w:cs="Arial"/>
                        <w:spacing w:val="6"/>
                        <w:w w:val="81"/>
                        <w:sz w:val="18"/>
                        <w:szCs w:val="18"/>
                      </w:rPr>
                      <w:t xml:space="preserve"> </w:t>
                    </w:r>
                    <w:r>
                      <w:rPr>
                        <w:rFonts w:ascii="Arial" w:eastAsia="Arial" w:hAnsi="Arial" w:cs="Arial"/>
                        <w:w w:val="81"/>
                        <w:sz w:val="18"/>
                        <w:szCs w:val="18"/>
                      </w:rPr>
                      <w:t>f</w:t>
                    </w:r>
                    <w:r>
                      <w:rPr>
                        <w:rFonts w:ascii="Arial" w:eastAsia="Arial" w:hAnsi="Arial" w:cs="Arial"/>
                        <w:spacing w:val="-1"/>
                        <w:w w:val="81"/>
                        <w:sz w:val="18"/>
                        <w:szCs w:val="18"/>
                      </w:rPr>
                      <w:t>o</w:t>
                    </w:r>
                    <w:r>
                      <w:rPr>
                        <w:rFonts w:ascii="Arial" w:eastAsia="Arial" w:hAnsi="Arial" w:cs="Arial"/>
                        <w:w w:val="81"/>
                        <w:sz w:val="18"/>
                        <w:szCs w:val="18"/>
                      </w:rPr>
                      <w:t xml:space="preserve">r </w:t>
                    </w:r>
                    <w:r>
                      <w:rPr>
                        <w:rFonts w:ascii="Arial" w:eastAsia="Arial" w:hAnsi="Arial" w:cs="Arial"/>
                        <w:spacing w:val="-1"/>
                        <w:w w:val="81"/>
                        <w:sz w:val="18"/>
                        <w:szCs w:val="18"/>
                      </w:rPr>
                      <w:t>de</w:t>
                    </w:r>
                    <w:r>
                      <w:rPr>
                        <w:rFonts w:ascii="Arial" w:eastAsia="Arial" w:hAnsi="Arial" w:cs="Arial"/>
                        <w:spacing w:val="1"/>
                        <w:w w:val="81"/>
                        <w:sz w:val="18"/>
                        <w:szCs w:val="18"/>
                      </w:rPr>
                      <w:t>sc</w:t>
                    </w:r>
                    <w:r>
                      <w:rPr>
                        <w:rFonts w:ascii="Arial" w:eastAsia="Arial" w:hAnsi="Arial" w:cs="Arial"/>
                        <w:spacing w:val="-1"/>
                        <w:w w:val="81"/>
                        <w:sz w:val="18"/>
                        <w:szCs w:val="18"/>
                      </w:rPr>
                      <w:t>r</w:t>
                    </w:r>
                    <w:r>
                      <w:rPr>
                        <w:rFonts w:ascii="Arial" w:eastAsia="Arial" w:hAnsi="Arial" w:cs="Arial"/>
                        <w:spacing w:val="1"/>
                        <w:w w:val="81"/>
                        <w:sz w:val="18"/>
                        <w:szCs w:val="18"/>
                      </w:rPr>
                      <w:t>i</w:t>
                    </w:r>
                    <w:r>
                      <w:rPr>
                        <w:rFonts w:ascii="Arial" w:eastAsia="Arial" w:hAnsi="Arial" w:cs="Arial"/>
                        <w:spacing w:val="-1"/>
                        <w:w w:val="81"/>
                        <w:sz w:val="18"/>
                        <w:szCs w:val="18"/>
                      </w:rPr>
                      <w:t>p</w:t>
                    </w:r>
                    <w:r>
                      <w:rPr>
                        <w:rFonts w:ascii="Arial" w:eastAsia="Arial" w:hAnsi="Arial" w:cs="Arial"/>
                        <w:w w:val="81"/>
                        <w:sz w:val="18"/>
                        <w:szCs w:val="18"/>
                      </w:rPr>
                      <w:t>t</w:t>
                    </w:r>
                    <w:r>
                      <w:rPr>
                        <w:rFonts w:ascii="Arial" w:eastAsia="Arial" w:hAnsi="Arial" w:cs="Arial"/>
                        <w:spacing w:val="1"/>
                        <w:w w:val="81"/>
                        <w:sz w:val="18"/>
                        <w:szCs w:val="18"/>
                      </w:rPr>
                      <w:t>iv</w:t>
                    </w:r>
                    <w:r>
                      <w:rPr>
                        <w:rFonts w:ascii="Arial" w:eastAsia="Arial" w:hAnsi="Arial" w:cs="Arial"/>
                        <w:w w:val="81"/>
                        <w:sz w:val="18"/>
                        <w:szCs w:val="18"/>
                      </w:rPr>
                      <w:t>e</w:t>
                    </w:r>
                    <w:r>
                      <w:rPr>
                        <w:rFonts w:ascii="Arial" w:eastAsia="Arial" w:hAnsi="Arial" w:cs="Arial"/>
                        <w:spacing w:val="7"/>
                        <w:w w:val="81"/>
                        <w:sz w:val="18"/>
                        <w:szCs w:val="18"/>
                      </w:rPr>
                      <w:t xml:space="preserve"> </w:t>
                    </w:r>
                    <w:r>
                      <w:rPr>
                        <w:rFonts w:ascii="Arial" w:eastAsia="Arial" w:hAnsi="Arial" w:cs="Arial"/>
                        <w:spacing w:val="-1"/>
                        <w:w w:val="81"/>
                        <w:sz w:val="18"/>
                        <w:szCs w:val="18"/>
                      </w:rPr>
                      <w:t>pu</w:t>
                    </w:r>
                    <w:r>
                      <w:rPr>
                        <w:rFonts w:ascii="Arial" w:eastAsia="Arial" w:hAnsi="Arial" w:cs="Arial"/>
                        <w:spacing w:val="1"/>
                        <w:w w:val="81"/>
                        <w:sz w:val="18"/>
                        <w:szCs w:val="18"/>
                      </w:rPr>
                      <w:t>r</w:t>
                    </w:r>
                    <w:r>
                      <w:rPr>
                        <w:rFonts w:ascii="Arial" w:eastAsia="Arial" w:hAnsi="Arial" w:cs="Arial"/>
                        <w:spacing w:val="-1"/>
                        <w:w w:val="81"/>
                        <w:sz w:val="18"/>
                        <w:szCs w:val="18"/>
                      </w:rPr>
                      <w:t>po</w:t>
                    </w:r>
                    <w:r>
                      <w:rPr>
                        <w:rFonts w:ascii="Arial" w:eastAsia="Arial" w:hAnsi="Arial" w:cs="Arial"/>
                        <w:spacing w:val="1"/>
                        <w:w w:val="81"/>
                        <w:sz w:val="18"/>
                        <w:szCs w:val="18"/>
                      </w:rPr>
                      <w:t>s</w:t>
                    </w:r>
                    <w:r>
                      <w:rPr>
                        <w:rFonts w:ascii="Arial" w:eastAsia="Arial" w:hAnsi="Arial" w:cs="Arial"/>
                        <w:spacing w:val="-1"/>
                        <w:w w:val="81"/>
                        <w:sz w:val="18"/>
                        <w:szCs w:val="18"/>
                      </w:rPr>
                      <w:t>e</w:t>
                    </w:r>
                    <w:r>
                      <w:rPr>
                        <w:rFonts w:ascii="Arial" w:eastAsia="Arial" w:hAnsi="Arial" w:cs="Arial"/>
                        <w:w w:val="81"/>
                        <w:sz w:val="18"/>
                        <w:szCs w:val="18"/>
                      </w:rPr>
                      <w:t>s</w:t>
                    </w:r>
                    <w:r>
                      <w:rPr>
                        <w:rFonts w:ascii="Arial" w:eastAsia="Arial" w:hAnsi="Arial" w:cs="Arial"/>
                        <w:spacing w:val="8"/>
                        <w:w w:val="81"/>
                        <w:sz w:val="18"/>
                        <w:szCs w:val="18"/>
                      </w:rPr>
                      <w:t xml:space="preserve"> </w:t>
                    </w:r>
                    <w:r>
                      <w:rPr>
                        <w:rFonts w:ascii="Arial" w:eastAsia="Arial" w:hAnsi="Arial" w:cs="Arial"/>
                        <w:spacing w:val="-1"/>
                        <w:w w:val="81"/>
                        <w:sz w:val="18"/>
                        <w:szCs w:val="18"/>
                      </w:rPr>
                      <w:t>on</w:t>
                    </w:r>
                    <w:r>
                      <w:rPr>
                        <w:rFonts w:ascii="Arial" w:eastAsia="Arial" w:hAnsi="Arial" w:cs="Arial"/>
                        <w:spacing w:val="1"/>
                        <w:w w:val="81"/>
                        <w:sz w:val="18"/>
                        <w:szCs w:val="18"/>
                      </w:rPr>
                      <w:t>ly</w:t>
                    </w:r>
                    <w:r>
                      <w:rPr>
                        <w:rFonts w:ascii="Arial" w:eastAsia="Arial" w:hAnsi="Arial" w:cs="Arial"/>
                        <w:w w:val="81"/>
                        <w:sz w:val="18"/>
                        <w:szCs w:val="18"/>
                      </w:rPr>
                      <w:t>,</w:t>
                    </w:r>
                    <w:r>
                      <w:rPr>
                        <w:rFonts w:ascii="Arial" w:eastAsia="Arial" w:hAnsi="Arial" w:cs="Arial"/>
                        <w:spacing w:val="4"/>
                        <w:w w:val="81"/>
                        <w:sz w:val="18"/>
                        <w:szCs w:val="18"/>
                      </w:rPr>
                      <w:t xml:space="preserve"> </w:t>
                    </w:r>
                    <w:r>
                      <w:rPr>
                        <w:rFonts w:ascii="Arial" w:eastAsia="Arial" w:hAnsi="Arial" w:cs="Arial"/>
                        <w:spacing w:val="1"/>
                        <w:w w:val="81"/>
                        <w:sz w:val="18"/>
                        <w:szCs w:val="18"/>
                      </w:rPr>
                      <w:t>T</w:t>
                    </w:r>
                    <w:r>
                      <w:rPr>
                        <w:rFonts w:ascii="Arial" w:eastAsia="Arial" w:hAnsi="Arial" w:cs="Arial"/>
                        <w:spacing w:val="-1"/>
                        <w:w w:val="81"/>
                        <w:sz w:val="18"/>
                        <w:szCs w:val="18"/>
                      </w:rPr>
                      <w:t>ur</w:t>
                    </w:r>
                    <w:r>
                      <w:rPr>
                        <w:rFonts w:ascii="Arial" w:eastAsia="Arial" w:hAnsi="Arial" w:cs="Arial"/>
                        <w:w w:val="81"/>
                        <w:sz w:val="18"/>
                        <w:szCs w:val="18"/>
                      </w:rPr>
                      <w:t>f</w:t>
                    </w:r>
                    <w:r>
                      <w:rPr>
                        <w:rFonts w:ascii="Arial" w:eastAsia="Arial" w:hAnsi="Arial" w:cs="Arial"/>
                        <w:spacing w:val="3"/>
                        <w:w w:val="81"/>
                        <w:sz w:val="18"/>
                        <w:szCs w:val="18"/>
                      </w:rPr>
                      <w:t xml:space="preserve"> </w:t>
                    </w:r>
                    <w:r>
                      <w:rPr>
                        <w:rFonts w:ascii="Arial" w:eastAsia="Arial" w:hAnsi="Arial" w:cs="Arial"/>
                        <w:w w:val="81"/>
                        <w:sz w:val="18"/>
                        <w:szCs w:val="18"/>
                      </w:rPr>
                      <w:t>P</w:t>
                    </w:r>
                    <w:r>
                      <w:rPr>
                        <w:rFonts w:ascii="Arial" w:eastAsia="Arial" w:hAnsi="Arial" w:cs="Arial"/>
                        <w:spacing w:val="-1"/>
                        <w:w w:val="81"/>
                        <w:sz w:val="18"/>
                        <w:szCs w:val="18"/>
                      </w:rPr>
                      <w:t>r</w:t>
                    </w:r>
                    <w:r>
                      <w:rPr>
                        <w:rFonts w:ascii="Arial" w:eastAsia="Arial" w:hAnsi="Arial" w:cs="Arial"/>
                        <w:spacing w:val="1"/>
                        <w:w w:val="81"/>
                        <w:sz w:val="18"/>
                        <w:szCs w:val="18"/>
                      </w:rPr>
                      <w:t>i</w:t>
                    </w:r>
                    <w:r>
                      <w:rPr>
                        <w:rFonts w:ascii="Arial" w:eastAsia="Arial" w:hAnsi="Arial" w:cs="Arial"/>
                        <w:spacing w:val="-1"/>
                        <w:w w:val="81"/>
                        <w:sz w:val="18"/>
                        <w:szCs w:val="18"/>
                      </w:rPr>
                      <w:t>d</w:t>
                    </w:r>
                    <w:r>
                      <w:rPr>
                        <w:rFonts w:ascii="Arial" w:eastAsia="Arial" w:hAnsi="Arial" w:cs="Arial"/>
                        <w:w w:val="81"/>
                        <w:sz w:val="18"/>
                        <w:szCs w:val="18"/>
                      </w:rPr>
                      <w:t>e</w:t>
                    </w:r>
                    <w:r>
                      <w:rPr>
                        <w:rFonts w:ascii="Arial" w:eastAsia="Arial" w:hAnsi="Arial" w:cs="Arial"/>
                        <w:spacing w:val="2"/>
                        <w:w w:val="81"/>
                        <w:sz w:val="18"/>
                        <w:szCs w:val="18"/>
                      </w:rPr>
                      <w:t xml:space="preserve"> </w:t>
                    </w:r>
                    <w:r>
                      <w:rPr>
                        <w:rFonts w:ascii="Arial" w:eastAsia="Arial" w:hAnsi="Arial" w:cs="Arial"/>
                        <w:spacing w:val="1"/>
                        <w:w w:val="81"/>
                        <w:sz w:val="18"/>
                        <w:szCs w:val="18"/>
                      </w:rPr>
                      <w:t>cl</w:t>
                    </w:r>
                    <w:r>
                      <w:rPr>
                        <w:rFonts w:ascii="Arial" w:eastAsia="Arial" w:hAnsi="Arial" w:cs="Arial"/>
                        <w:spacing w:val="-1"/>
                        <w:w w:val="81"/>
                        <w:sz w:val="18"/>
                        <w:szCs w:val="18"/>
                      </w:rPr>
                      <w:t>a</w:t>
                    </w:r>
                    <w:r>
                      <w:rPr>
                        <w:rFonts w:ascii="Arial" w:eastAsia="Arial" w:hAnsi="Arial" w:cs="Arial"/>
                        <w:spacing w:val="1"/>
                        <w:w w:val="81"/>
                        <w:sz w:val="18"/>
                        <w:szCs w:val="18"/>
                      </w:rPr>
                      <w:t>i</w:t>
                    </w:r>
                    <w:r>
                      <w:rPr>
                        <w:rFonts w:ascii="Arial" w:eastAsia="Arial" w:hAnsi="Arial" w:cs="Arial"/>
                        <w:spacing w:val="-1"/>
                        <w:w w:val="81"/>
                        <w:sz w:val="18"/>
                        <w:szCs w:val="18"/>
                      </w:rPr>
                      <w:t>m</w:t>
                    </w:r>
                    <w:r>
                      <w:rPr>
                        <w:rFonts w:ascii="Arial" w:eastAsia="Arial" w:hAnsi="Arial" w:cs="Arial"/>
                        <w:w w:val="81"/>
                        <w:sz w:val="18"/>
                        <w:szCs w:val="18"/>
                      </w:rPr>
                      <w:t>s</w:t>
                    </w:r>
                    <w:r>
                      <w:rPr>
                        <w:rFonts w:ascii="Arial" w:eastAsia="Arial" w:hAnsi="Arial" w:cs="Arial"/>
                        <w:spacing w:val="4"/>
                        <w:w w:val="81"/>
                        <w:sz w:val="18"/>
                        <w:szCs w:val="18"/>
                      </w:rPr>
                      <w:t xml:space="preserve"> </w:t>
                    </w:r>
                    <w:r>
                      <w:rPr>
                        <w:rFonts w:ascii="Arial" w:eastAsia="Arial" w:hAnsi="Arial" w:cs="Arial"/>
                        <w:spacing w:val="-1"/>
                        <w:w w:val="81"/>
                        <w:sz w:val="18"/>
                        <w:szCs w:val="18"/>
                      </w:rPr>
                      <w:t>n</w:t>
                    </w:r>
                    <w:r>
                      <w:rPr>
                        <w:rFonts w:ascii="Arial" w:eastAsia="Arial" w:hAnsi="Arial" w:cs="Arial"/>
                        <w:w w:val="81"/>
                        <w:sz w:val="18"/>
                        <w:szCs w:val="18"/>
                      </w:rPr>
                      <w:t>o</w:t>
                    </w:r>
                    <w:r>
                      <w:rPr>
                        <w:rFonts w:ascii="Arial" w:eastAsia="Arial" w:hAnsi="Arial" w:cs="Arial"/>
                        <w:spacing w:val="4"/>
                        <w:w w:val="81"/>
                        <w:sz w:val="18"/>
                        <w:szCs w:val="18"/>
                      </w:rPr>
                      <w:t xml:space="preserve"> </w:t>
                    </w:r>
                    <w:r>
                      <w:rPr>
                        <w:rFonts w:ascii="Arial" w:eastAsia="Arial" w:hAnsi="Arial" w:cs="Arial"/>
                        <w:spacing w:val="-1"/>
                        <w:w w:val="81"/>
                        <w:sz w:val="18"/>
                        <w:szCs w:val="18"/>
                      </w:rPr>
                      <w:t>a</w:t>
                    </w:r>
                    <w:r>
                      <w:rPr>
                        <w:rFonts w:ascii="Arial" w:eastAsia="Arial" w:hAnsi="Arial" w:cs="Arial"/>
                        <w:spacing w:val="1"/>
                        <w:w w:val="81"/>
                        <w:sz w:val="18"/>
                        <w:szCs w:val="18"/>
                      </w:rPr>
                      <w:t>ss</w:t>
                    </w:r>
                    <w:r>
                      <w:rPr>
                        <w:rFonts w:ascii="Arial" w:eastAsia="Arial" w:hAnsi="Arial" w:cs="Arial"/>
                        <w:spacing w:val="-1"/>
                        <w:w w:val="81"/>
                        <w:sz w:val="18"/>
                        <w:szCs w:val="18"/>
                      </w:rPr>
                      <w:t>o</w:t>
                    </w:r>
                    <w:r>
                      <w:rPr>
                        <w:rFonts w:ascii="Arial" w:eastAsia="Arial" w:hAnsi="Arial" w:cs="Arial"/>
                        <w:spacing w:val="1"/>
                        <w:w w:val="81"/>
                        <w:sz w:val="18"/>
                        <w:szCs w:val="18"/>
                      </w:rPr>
                      <w:t>ci</w:t>
                    </w:r>
                    <w:r>
                      <w:rPr>
                        <w:rFonts w:ascii="Arial" w:eastAsia="Arial" w:hAnsi="Arial" w:cs="Arial"/>
                        <w:spacing w:val="-1"/>
                        <w:w w:val="81"/>
                        <w:sz w:val="18"/>
                        <w:szCs w:val="18"/>
                      </w:rPr>
                      <w:t>a</w:t>
                    </w:r>
                    <w:r>
                      <w:rPr>
                        <w:rFonts w:ascii="Arial" w:eastAsia="Arial" w:hAnsi="Arial" w:cs="Arial"/>
                        <w:w w:val="81"/>
                        <w:sz w:val="18"/>
                        <w:szCs w:val="18"/>
                      </w:rPr>
                      <w:t>t</w:t>
                    </w:r>
                    <w:r>
                      <w:rPr>
                        <w:rFonts w:ascii="Arial" w:eastAsia="Arial" w:hAnsi="Arial" w:cs="Arial"/>
                        <w:spacing w:val="1"/>
                        <w:w w:val="81"/>
                        <w:sz w:val="18"/>
                        <w:szCs w:val="18"/>
                      </w:rPr>
                      <w:t>i</w:t>
                    </w:r>
                    <w:r>
                      <w:rPr>
                        <w:rFonts w:ascii="Arial" w:eastAsia="Arial" w:hAnsi="Arial" w:cs="Arial"/>
                        <w:spacing w:val="-1"/>
                        <w:w w:val="81"/>
                        <w:sz w:val="18"/>
                        <w:szCs w:val="18"/>
                      </w:rPr>
                      <w:t>o</w:t>
                    </w:r>
                    <w:r>
                      <w:rPr>
                        <w:rFonts w:ascii="Arial" w:eastAsia="Arial" w:hAnsi="Arial" w:cs="Arial"/>
                        <w:w w:val="81"/>
                        <w:sz w:val="18"/>
                        <w:szCs w:val="18"/>
                      </w:rPr>
                      <w:t>n</w:t>
                    </w:r>
                    <w:r>
                      <w:rPr>
                        <w:rFonts w:ascii="Arial" w:eastAsia="Arial" w:hAnsi="Arial" w:cs="Arial"/>
                        <w:spacing w:val="8"/>
                        <w:w w:val="81"/>
                        <w:sz w:val="18"/>
                        <w:szCs w:val="18"/>
                      </w:rPr>
                      <w:t xml:space="preserve"> </w:t>
                    </w:r>
                    <w:r>
                      <w:rPr>
                        <w:rFonts w:ascii="Arial" w:eastAsia="Arial" w:hAnsi="Arial" w:cs="Arial"/>
                        <w:spacing w:val="-1"/>
                        <w:w w:val="81"/>
                        <w:sz w:val="18"/>
                        <w:szCs w:val="18"/>
                      </w:rPr>
                      <w:t>w</w:t>
                    </w:r>
                    <w:r>
                      <w:rPr>
                        <w:rFonts w:ascii="Arial" w:eastAsia="Arial" w:hAnsi="Arial" w:cs="Arial"/>
                        <w:spacing w:val="1"/>
                        <w:w w:val="81"/>
                        <w:sz w:val="18"/>
                        <w:szCs w:val="18"/>
                      </w:rPr>
                      <w:t>i</w:t>
                    </w:r>
                    <w:r>
                      <w:rPr>
                        <w:rFonts w:ascii="Arial" w:eastAsia="Arial" w:hAnsi="Arial" w:cs="Arial"/>
                        <w:w w:val="81"/>
                        <w:sz w:val="18"/>
                        <w:szCs w:val="18"/>
                      </w:rPr>
                      <w:t>th</w:t>
                    </w:r>
                    <w:r>
                      <w:rPr>
                        <w:rFonts w:ascii="Arial" w:eastAsia="Arial" w:hAnsi="Arial" w:cs="Arial"/>
                        <w:spacing w:val="1"/>
                        <w:w w:val="81"/>
                        <w:sz w:val="18"/>
                        <w:szCs w:val="18"/>
                      </w:rPr>
                      <w:t xml:space="preserve"> </w:t>
                    </w:r>
                    <w:r>
                      <w:rPr>
                        <w:rFonts w:ascii="Arial" w:eastAsia="Arial" w:hAnsi="Arial" w:cs="Arial"/>
                        <w:w w:val="82"/>
                        <w:sz w:val="18"/>
                        <w:szCs w:val="18"/>
                      </w:rPr>
                      <w:t>t</w:t>
                    </w:r>
                    <w:r>
                      <w:rPr>
                        <w:rFonts w:ascii="Arial" w:eastAsia="Arial" w:hAnsi="Arial" w:cs="Arial"/>
                        <w:spacing w:val="-1"/>
                        <w:w w:val="82"/>
                        <w:sz w:val="18"/>
                        <w:szCs w:val="18"/>
                      </w:rPr>
                      <w:t>he</w:t>
                    </w:r>
                    <w:r>
                      <w:rPr>
                        <w:rFonts w:ascii="Arial" w:eastAsia="Arial" w:hAnsi="Arial" w:cs="Arial"/>
                        <w:w w:val="81"/>
                        <w:sz w:val="18"/>
                        <w:szCs w:val="18"/>
                      </w:rPr>
                      <w:t>m.</w:t>
                    </w:r>
                  </w:p>
                  <w:p w:rsidR="005C59EB" w:rsidRDefault="005C59EB" w:rsidP="00473ECA">
                    <w:pPr>
                      <w:spacing w:line="200" w:lineRule="exact"/>
                      <w:ind w:left="20" w:right="-27"/>
                      <w:jc w:val="center"/>
                      <w:rPr>
                        <w:rFonts w:ascii="Arial" w:eastAsia="Arial" w:hAnsi="Arial" w:cs="Arial"/>
                        <w:w w:val="81"/>
                        <w:sz w:val="18"/>
                        <w:szCs w:val="18"/>
                      </w:rPr>
                    </w:pPr>
                  </w:p>
                  <w:p w:rsidR="005C59EB" w:rsidRDefault="005C59EB" w:rsidP="00473ECA">
                    <w:pPr>
                      <w:spacing w:line="260" w:lineRule="exact"/>
                      <w:ind w:left="92" w:right="96"/>
                      <w:jc w:val="center"/>
                      <w:rPr>
                        <w:rFonts w:ascii="Arial" w:eastAsia="Arial" w:hAnsi="Arial" w:cs="Arial"/>
                        <w:sz w:val="24"/>
                        <w:szCs w:val="24"/>
                      </w:rPr>
                    </w:pPr>
                    <w:r>
                      <w:rPr>
                        <w:rFonts w:ascii="Arial" w:eastAsia="Arial" w:hAnsi="Arial" w:cs="Arial"/>
                        <w:spacing w:val="1"/>
                        <w:w w:val="81"/>
                        <w:sz w:val="24"/>
                        <w:szCs w:val="24"/>
                      </w:rPr>
                      <w:t>19</w:t>
                    </w:r>
                    <w:r>
                      <w:rPr>
                        <w:rFonts w:ascii="Arial" w:eastAsia="Arial" w:hAnsi="Arial" w:cs="Arial"/>
                        <w:spacing w:val="-1"/>
                        <w:w w:val="81"/>
                        <w:sz w:val="24"/>
                        <w:szCs w:val="24"/>
                      </w:rPr>
                      <w:t>1</w:t>
                    </w:r>
                    <w:r>
                      <w:rPr>
                        <w:rFonts w:ascii="Arial" w:eastAsia="Arial" w:hAnsi="Arial" w:cs="Arial"/>
                        <w:w w:val="81"/>
                        <w:sz w:val="24"/>
                        <w:szCs w:val="24"/>
                      </w:rPr>
                      <w:t>4</w:t>
                    </w:r>
                    <w:r>
                      <w:rPr>
                        <w:rFonts w:ascii="Arial" w:eastAsia="Arial" w:hAnsi="Arial" w:cs="Arial"/>
                        <w:spacing w:val="8"/>
                        <w:w w:val="81"/>
                        <w:sz w:val="24"/>
                        <w:szCs w:val="24"/>
                      </w:rPr>
                      <w:t xml:space="preserve"> </w:t>
                    </w:r>
                    <w:r>
                      <w:rPr>
                        <w:rFonts w:ascii="Arial" w:eastAsia="Arial" w:hAnsi="Arial" w:cs="Arial"/>
                        <w:spacing w:val="1"/>
                        <w:w w:val="81"/>
                        <w:sz w:val="24"/>
                        <w:szCs w:val="24"/>
                      </w:rPr>
                      <w:t>Ea</w:t>
                    </w:r>
                    <w:r>
                      <w:rPr>
                        <w:rFonts w:ascii="Arial" w:eastAsia="Arial" w:hAnsi="Arial" w:cs="Arial"/>
                        <w:spacing w:val="-2"/>
                        <w:w w:val="81"/>
                        <w:sz w:val="24"/>
                        <w:szCs w:val="24"/>
                      </w:rPr>
                      <w:t>s</w:t>
                    </w:r>
                    <w:r>
                      <w:rPr>
                        <w:rFonts w:ascii="Arial" w:eastAsia="Arial" w:hAnsi="Arial" w:cs="Arial"/>
                        <w:w w:val="81"/>
                        <w:sz w:val="24"/>
                        <w:szCs w:val="24"/>
                      </w:rPr>
                      <w:t>t</w:t>
                    </w:r>
                    <w:r>
                      <w:rPr>
                        <w:rFonts w:ascii="Arial" w:eastAsia="Arial" w:hAnsi="Arial" w:cs="Arial"/>
                        <w:spacing w:val="6"/>
                        <w:w w:val="81"/>
                        <w:sz w:val="24"/>
                        <w:szCs w:val="24"/>
                      </w:rPr>
                      <w:t xml:space="preserve"> </w:t>
                    </w:r>
                    <w:r>
                      <w:rPr>
                        <w:rFonts w:ascii="Arial" w:eastAsia="Arial" w:hAnsi="Arial" w:cs="Arial"/>
                        <w:w w:val="81"/>
                        <w:sz w:val="24"/>
                        <w:szCs w:val="24"/>
                      </w:rPr>
                      <w:t>T</w:t>
                    </w:r>
                    <w:r>
                      <w:rPr>
                        <w:rFonts w:ascii="Arial" w:eastAsia="Arial" w:hAnsi="Arial" w:cs="Arial"/>
                        <w:spacing w:val="1"/>
                        <w:w w:val="81"/>
                        <w:sz w:val="24"/>
                        <w:szCs w:val="24"/>
                      </w:rPr>
                      <w:t>h</w:t>
                    </w:r>
                    <w:r>
                      <w:rPr>
                        <w:rFonts w:ascii="Arial" w:eastAsia="Arial" w:hAnsi="Arial" w:cs="Arial"/>
                        <w:spacing w:val="-1"/>
                        <w:w w:val="81"/>
                        <w:sz w:val="24"/>
                        <w:szCs w:val="24"/>
                      </w:rPr>
                      <w:t>re</w:t>
                    </w:r>
                    <w:r>
                      <w:rPr>
                        <w:rFonts w:ascii="Arial" w:eastAsia="Arial" w:hAnsi="Arial" w:cs="Arial"/>
                        <w:w w:val="81"/>
                        <w:sz w:val="24"/>
                        <w:szCs w:val="24"/>
                      </w:rPr>
                      <w:t>e</w:t>
                    </w:r>
                    <w:r>
                      <w:rPr>
                        <w:rFonts w:ascii="Arial" w:eastAsia="Arial" w:hAnsi="Arial" w:cs="Arial"/>
                        <w:spacing w:val="8"/>
                        <w:w w:val="81"/>
                        <w:sz w:val="24"/>
                        <w:szCs w:val="24"/>
                      </w:rPr>
                      <w:t xml:space="preserve"> </w:t>
                    </w:r>
                    <w:r>
                      <w:rPr>
                        <w:rFonts w:ascii="Arial" w:eastAsia="Arial" w:hAnsi="Arial" w:cs="Arial"/>
                        <w:w w:val="81"/>
                        <w:sz w:val="24"/>
                        <w:szCs w:val="24"/>
                      </w:rPr>
                      <w:t>N</w:t>
                    </w:r>
                    <w:r>
                      <w:rPr>
                        <w:rFonts w:ascii="Arial" w:eastAsia="Arial" w:hAnsi="Arial" w:cs="Arial"/>
                        <w:spacing w:val="1"/>
                        <w:w w:val="81"/>
                        <w:sz w:val="24"/>
                        <w:szCs w:val="24"/>
                      </w:rPr>
                      <w:t>o</w:t>
                    </w:r>
                    <w:r>
                      <w:rPr>
                        <w:rFonts w:ascii="Arial" w:eastAsia="Arial" w:hAnsi="Arial" w:cs="Arial"/>
                        <w:w w:val="81"/>
                        <w:sz w:val="24"/>
                        <w:szCs w:val="24"/>
                      </w:rPr>
                      <w:t>t</w:t>
                    </w:r>
                    <w:r>
                      <w:rPr>
                        <w:rFonts w:ascii="Arial" w:eastAsia="Arial" w:hAnsi="Arial" w:cs="Arial"/>
                        <w:spacing w:val="-2"/>
                        <w:w w:val="81"/>
                        <w:sz w:val="24"/>
                        <w:szCs w:val="24"/>
                      </w:rPr>
                      <w:t>c</w:t>
                    </w:r>
                    <w:r>
                      <w:rPr>
                        <w:rFonts w:ascii="Arial" w:eastAsia="Arial" w:hAnsi="Arial" w:cs="Arial"/>
                        <w:w w:val="81"/>
                        <w:sz w:val="24"/>
                        <w:szCs w:val="24"/>
                      </w:rPr>
                      <w:t>h</w:t>
                    </w:r>
                    <w:r>
                      <w:rPr>
                        <w:rFonts w:ascii="Arial" w:eastAsia="Arial" w:hAnsi="Arial" w:cs="Arial"/>
                        <w:spacing w:val="7"/>
                        <w:w w:val="81"/>
                        <w:sz w:val="24"/>
                        <w:szCs w:val="24"/>
                      </w:rPr>
                      <w:t xml:space="preserve"> </w:t>
                    </w:r>
                    <w:r>
                      <w:rPr>
                        <w:rFonts w:ascii="Arial" w:eastAsia="Arial" w:hAnsi="Arial" w:cs="Arial"/>
                        <w:spacing w:val="1"/>
                        <w:w w:val="81"/>
                        <w:sz w:val="24"/>
                        <w:szCs w:val="24"/>
                      </w:rPr>
                      <w:t>S</w:t>
                    </w:r>
                    <w:r>
                      <w:rPr>
                        <w:rFonts w:ascii="Arial" w:eastAsia="Arial" w:hAnsi="Arial" w:cs="Arial"/>
                        <w:w w:val="81"/>
                        <w:sz w:val="24"/>
                        <w:szCs w:val="24"/>
                      </w:rPr>
                      <w:t>t</w:t>
                    </w:r>
                    <w:r>
                      <w:rPr>
                        <w:rFonts w:ascii="Arial" w:eastAsia="Arial" w:hAnsi="Arial" w:cs="Arial"/>
                        <w:spacing w:val="-1"/>
                        <w:w w:val="81"/>
                        <w:sz w:val="24"/>
                        <w:szCs w:val="24"/>
                      </w:rPr>
                      <w:t>re</w:t>
                    </w:r>
                    <w:r>
                      <w:rPr>
                        <w:rFonts w:ascii="Arial" w:eastAsia="Arial" w:hAnsi="Arial" w:cs="Arial"/>
                        <w:spacing w:val="1"/>
                        <w:w w:val="81"/>
                        <w:sz w:val="24"/>
                        <w:szCs w:val="24"/>
                      </w:rPr>
                      <w:t>e</w:t>
                    </w:r>
                    <w:r>
                      <w:rPr>
                        <w:rFonts w:ascii="Arial" w:eastAsia="Arial" w:hAnsi="Arial" w:cs="Arial"/>
                        <w:w w:val="81"/>
                        <w:sz w:val="24"/>
                        <w:szCs w:val="24"/>
                      </w:rPr>
                      <w:t>t</w:t>
                    </w:r>
                    <w:r>
                      <w:rPr>
                        <w:rFonts w:ascii="Arial" w:eastAsia="Arial" w:hAnsi="Arial" w:cs="Arial"/>
                        <w:spacing w:val="7"/>
                        <w:w w:val="81"/>
                        <w:sz w:val="24"/>
                        <w:szCs w:val="24"/>
                      </w:rPr>
                      <w:t xml:space="preserve"> </w:t>
                    </w:r>
                    <w:r>
                      <w:rPr>
                        <w:rFonts w:ascii="Arial" w:eastAsia="Arial" w:hAnsi="Arial" w:cs="Arial"/>
                        <w:w w:val="81"/>
                        <w:sz w:val="24"/>
                        <w:szCs w:val="24"/>
                      </w:rPr>
                      <w:t>-</w:t>
                    </w:r>
                    <w:r>
                      <w:rPr>
                        <w:rFonts w:ascii="Arial" w:eastAsia="Arial" w:hAnsi="Arial" w:cs="Arial"/>
                        <w:spacing w:val="1"/>
                        <w:w w:val="81"/>
                        <w:sz w:val="24"/>
                        <w:szCs w:val="24"/>
                      </w:rPr>
                      <w:t xml:space="preserve"> A</w:t>
                    </w:r>
                    <w:r>
                      <w:rPr>
                        <w:rFonts w:ascii="Arial" w:eastAsia="Arial" w:hAnsi="Arial" w:cs="Arial"/>
                        <w:spacing w:val="-1"/>
                        <w:w w:val="81"/>
                        <w:sz w:val="24"/>
                        <w:szCs w:val="24"/>
                      </w:rPr>
                      <w:t>n</w:t>
                    </w:r>
                    <w:r>
                      <w:rPr>
                        <w:rFonts w:ascii="Arial" w:eastAsia="Arial" w:hAnsi="Arial" w:cs="Arial"/>
                        <w:spacing w:val="1"/>
                        <w:w w:val="81"/>
                        <w:sz w:val="24"/>
                        <w:szCs w:val="24"/>
                      </w:rPr>
                      <w:t>da</w:t>
                    </w:r>
                    <w:r>
                      <w:rPr>
                        <w:rFonts w:ascii="Arial" w:eastAsia="Arial" w:hAnsi="Arial" w:cs="Arial"/>
                        <w:w w:val="81"/>
                        <w:sz w:val="24"/>
                        <w:szCs w:val="24"/>
                      </w:rPr>
                      <w:t>l</w:t>
                    </w:r>
                    <w:r>
                      <w:rPr>
                        <w:rFonts w:ascii="Arial" w:eastAsia="Arial" w:hAnsi="Arial" w:cs="Arial"/>
                        <w:spacing w:val="1"/>
                        <w:w w:val="81"/>
                        <w:sz w:val="24"/>
                        <w:szCs w:val="24"/>
                      </w:rPr>
                      <w:t>u</w:t>
                    </w:r>
                    <w:r>
                      <w:rPr>
                        <w:rFonts w:ascii="Arial" w:eastAsia="Arial" w:hAnsi="Arial" w:cs="Arial"/>
                        <w:w w:val="81"/>
                        <w:sz w:val="24"/>
                        <w:szCs w:val="24"/>
                      </w:rPr>
                      <w:t>si</w:t>
                    </w:r>
                    <w:r>
                      <w:rPr>
                        <w:rFonts w:ascii="Arial" w:eastAsia="Arial" w:hAnsi="Arial" w:cs="Arial"/>
                        <w:spacing w:val="-1"/>
                        <w:w w:val="81"/>
                        <w:sz w:val="24"/>
                        <w:szCs w:val="24"/>
                      </w:rPr>
                      <w:t>a</w:t>
                    </w:r>
                    <w:r>
                      <w:rPr>
                        <w:rFonts w:ascii="Arial" w:eastAsia="Arial" w:hAnsi="Arial" w:cs="Arial"/>
                        <w:w w:val="81"/>
                        <w:sz w:val="24"/>
                        <w:szCs w:val="24"/>
                      </w:rPr>
                      <w:t>,</w:t>
                    </w:r>
                    <w:r>
                      <w:rPr>
                        <w:rFonts w:ascii="Arial" w:eastAsia="Arial" w:hAnsi="Arial" w:cs="Arial"/>
                        <w:spacing w:val="12"/>
                        <w:w w:val="81"/>
                        <w:sz w:val="24"/>
                        <w:szCs w:val="24"/>
                      </w:rPr>
                      <w:t xml:space="preserve"> </w:t>
                    </w:r>
                    <w:r>
                      <w:rPr>
                        <w:rFonts w:ascii="Arial" w:eastAsia="Arial" w:hAnsi="Arial" w:cs="Arial"/>
                        <w:spacing w:val="1"/>
                        <w:w w:val="81"/>
                        <w:sz w:val="24"/>
                        <w:szCs w:val="24"/>
                      </w:rPr>
                      <w:t>A</w:t>
                    </w:r>
                    <w:r>
                      <w:rPr>
                        <w:rFonts w:ascii="Arial" w:eastAsia="Arial" w:hAnsi="Arial" w:cs="Arial"/>
                        <w:w w:val="81"/>
                        <w:sz w:val="24"/>
                        <w:szCs w:val="24"/>
                      </w:rPr>
                      <w:t>l</w:t>
                    </w:r>
                    <w:r>
                      <w:rPr>
                        <w:rFonts w:ascii="Arial" w:eastAsia="Arial" w:hAnsi="Arial" w:cs="Arial"/>
                        <w:spacing w:val="-1"/>
                        <w:w w:val="81"/>
                        <w:sz w:val="24"/>
                        <w:szCs w:val="24"/>
                      </w:rPr>
                      <w:t>a</w:t>
                    </w:r>
                    <w:r>
                      <w:rPr>
                        <w:rFonts w:ascii="Arial" w:eastAsia="Arial" w:hAnsi="Arial" w:cs="Arial"/>
                        <w:spacing w:val="1"/>
                        <w:w w:val="81"/>
                        <w:sz w:val="24"/>
                        <w:szCs w:val="24"/>
                      </w:rPr>
                      <w:t>ba</w:t>
                    </w:r>
                    <w:r>
                      <w:rPr>
                        <w:rFonts w:ascii="Arial" w:eastAsia="Arial" w:hAnsi="Arial" w:cs="Arial"/>
                        <w:spacing w:val="-1"/>
                        <w:w w:val="81"/>
                        <w:sz w:val="24"/>
                        <w:szCs w:val="24"/>
                      </w:rPr>
                      <w:t>m</w:t>
                    </w:r>
                    <w:r>
                      <w:rPr>
                        <w:rFonts w:ascii="Arial" w:eastAsia="Arial" w:hAnsi="Arial" w:cs="Arial"/>
                        <w:w w:val="81"/>
                        <w:sz w:val="24"/>
                        <w:szCs w:val="24"/>
                      </w:rPr>
                      <w:t>a</w:t>
                    </w:r>
                    <w:r>
                      <w:rPr>
                        <w:rFonts w:ascii="Arial" w:eastAsia="Arial" w:hAnsi="Arial" w:cs="Arial"/>
                        <w:spacing w:val="7"/>
                        <w:w w:val="81"/>
                        <w:sz w:val="24"/>
                        <w:szCs w:val="24"/>
                      </w:rPr>
                      <w:t xml:space="preserve"> </w:t>
                    </w:r>
                    <w:r>
                      <w:rPr>
                        <w:rFonts w:ascii="Arial" w:eastAsia="Arial" w:hAnsi="Arial" w:cs="Arial"/>
                        <w:spacing w:val="1"/>
                        <w:w w:val="82"/>
                        <w:sz w:val="24"/>
                        <w:szCs w:val="24"/>
                      </w:rPr>
                      <w:t>3</w:t>
                    </w:r>
                    <w:r>
                      <w:rPr>
                        <w:rFonts w:ascii="Arial" w:eastAsia="Arial" w:hAnsi="Arial" w:cs="Arial"/>
                        <w:spacing w:val="-1"/>
                        <w:w w:val="82"/>
                        <w:sz w:val="24"/>
                        <w:szCs w:val="24"/>
                      </w:rPr>
                      <w:t>6</w:t>
                    </w:r>
                    <w:r>
                      <w:rPr>
                        <w:rFonts w:ascii="Arial" w:eastAsia="Arial" w:hAnsi="Arial" w:cs="Arial"/>
                        <w:spacing w:val="1"/>
                        <w:w w:val="82"/>
                        <w:sz w:val="24"/>
                        <w:szCs w:val="24"/>
                      </w:rPr>
                      <w:t>42</w:t>
                    </w:r>
                    <w:r>
                      <w:rPr>
                        <w:rFonts w:ascii="Arial" w:eastAsia="Arial" w:hAnsi="Arial" w:cs="Arial"/>
                        <w:w w:val="82"/>
                        <w:sz w:val="24"/>
                        <w:szCs w:val="24"/>
                      </w:rPr>
                      <w:t>1</w:t>
                    </w:r>
                  </w:p>
                  <w:p w:rsidR="005C59EB" w:rsidRDefault="005C59EB" w:rsidP="00473ECA">
                    <w:pPr>
                      <w:spacing w:before="2"/>
                      <w:ind w:left="-17" w:right="-17"/>
                      <w:jc w:val="center"/>
                      <w:rPr>
                        <w:rFonts w:ascii="Arial" w:eastAsia="Arial" w:hAnsi="Arial" w:cs="Arial"/>
                        <w:color w:val="000000"/>
                        <w:w w:val="82"/>
                        <w:sz w:val="22"/>
                        <w:szCs w:val="22"/>
                      </w:rPr>
                    </w:pPr>
                    <w:r>
                      <w:rPr>
                        <w:rFonts w:ascii="Arial" w:eastAsia="Arial" w:hAnsi="Arial" w:cs="Arial"/>
                        <w:spacing w:val="-1"/>
                        <w:w w:val="81"/>
                        <w:sz w:val="22"/>
                        <w:szCs w:val="22"/>
                      </w:rPr>
                      <w:t>P</w:t>
                    </w:r>
                    <w:r>
                      <w:rPr>
                        <w:rFonts w:ascii="Arial" w:eastAsia="Arial" w:hAnsi="Arial" w:cs="Arial"/>
                        <w:w w:val="81"/>
                        <w:sz w:val="22"/>
                        <w:szCs w:val="22"/>
                      </w:rPr>
                      <w:t>hone:</w:t>
                    </w:r>
                    <w:r>
                      <w:rPr>
                        <w:rFonts w:ascii="Arial" w:eastAsia="Arial" w:hAnsi="Arial" w:cs="Arial"/>
                        <w:spacing w:val="7"/>
                        <w:w w:val="81"/>
                        <w:sz w:val="22"/>
                        <w:szCs w:val="22"/>
                      </w:rPr>
                      <w:t xml:space="preserve"> </w:t>
                    </w:r>
                    <w:r>
                      <w:rPr>
                        <w:rFonts w:ascii="Arial" w:eastAsia="Arial" w:hAnsi="Arial" w:cs="Arial"/>
                        <w:w w:val="81"/>
                        <w:sz w:val="22"/>
                        <w:szCs w:val="22"/>
                      </w:rPr>
                      <w:t>33</w:t>
                    </w:r>
                    <w:r>
                      <w:rPr>
                        <w:rFonts w:ascii="Arial" w:eastAsia="Arial" w:hAnsi="Arial" w:cs="Arial"/>
                        <w:spacing w:val="1"/>
                        <w:w w:val="81"/>
                        <w:sz w:val="22"/>
                        <w:szCs w:val="22"/>
                      </w:rPr>
                      <w:t>4</w:t>
                    </w:r>
                    <w:r>
                      <w:rPr>
                        <w:rFonts w:ascii="Arial" w:eastAsia="Arial" w:hAnsi="Arial" w:cs="Arial"/>
                        <w:spacing w:val="-2"/>
                        <w:w w:val="81"/>
                        <w:sz w:val="22"/>
                        <w:szCs w:val="22"/>
                      </w:rPr>
                      <w:t>-</w:t>
                    </w:r>
                    <w:r>
                      <w:rPr>
                        <w:rFonts w:ascii="Arial" w:eastAsia="Arial" w:hAnsi="Arial" w:cs="Arial"/>
                        <w:w w:val="81"/>
                        <w:sz w:val="22"/>
                        <w:szCs w:val="22"/>
                      </w:rPr>
                      <w:t>488-3</w:t>
                    </w:r>
                    <w:r>
                      <w:rPr>
                        <w:rFonts w:ascii="Arial" w:eastAsia="Arial" w:hAnsi="Arial" w:cs="Arial"/>
                        <w:spacing w:val="-2"/>
                        <w:w w:val="81"/>
                        <w:sz w:val="22"/>
                        <w:szCs w:val="22"/>
                      </w:rPr>
                      <w:t>9</w:t>
                    </w:r>
                    <w:r>
                      <w:rPr>
                        <w:rFonts w:ascii="Arial" w:eastAsia="Arial" w:hAnsi="Arial" w:cs="Arial"/>
                        <w:w w:val="81"/>
                        <w:sz w:val="22"/>
                        <w:szCs w:val="22"/>
                      </w:rPr>
                      <w:t xml:space="preserve">39 </w:t>
                    </w:r>
                    <w:r>
                      <w:rPr>
                        <w:rFonts w:ascii="Arial" w:eastAsia="Arial" w:hAnsi="Arial" w:cs="Arial"/>
                        <w:spacing w:val="34"/>
                        <w:w w:val="81"/>
                        <w:sz w:val="22"/>
                        <w:szCs w:val="22"/>
                      </w:rPr>
                      <w:t xml:space="preserve"> </w:t>
                    </w:r>
                    <w:r>
                      <w:rPr>
                        <w:rFonts w:ascii="Arial" w:eastAsia="Arial" w:hAnsi="Arial" w:cs="Arial"/>
                        <w:color w:val="0000FF"/>
                        <w:spacing w:val="-17"/>
                        <w:w w:val="81"/>
                        <w:sz w:val="22"/>
                        <w:szCs w:val="22"/>
                      </w:rPr>
                      <w:t xml:space="preserve"> </w:t>
                    </w:r>
                    <w:hyperlink r:id="rId2">
                      <w:r>
                        <w:rPr>
                          <w:rFonts w:ascii="Arial" w:eastAsia="Arial" w:hAnsi="Arial" w:cs="Arial"/>
                          <w:color w:val="0000FF"/>
                          <w:spacing w:val="-1"/>
                          <w:w w:val="81"/>
                          <w:sz w:val="22"/>
                          <w:szCs w:val="22"/>
                          <w:u w:val="single" w:color="0000FF"/>
                        </w:rPr>
                        <w:t>www</w:t>
                      </w:r>
                      <w:r>
                        <w:rPr>
                          <w:rFonts w:ascii="Arial" w:eastAsia="Arial" w:hAnsi="Arial" w:cs="Arial"/>
                          <w:color w:val="0000FF"/>
                          <w:w w:val="81"/>
                          <w:sz w:val="22"/>
                          <w:szCs w:val="22"/>
                          <w:u w:val="single" w:color="0000FF"/>
                        </w:rPr>
                        <w:t>.turfpr</w:t>
                      </w:r>
                      <w:r>
                        <w:rPr>
                          <w:rFonts w:ascii="Arial" w:eastAsia="Arial" w:hAnsi="Arial" w:cs="Arial"/>
                          <w:color w:val="0000FF"/>
                          <w:spacing w:val="1"/>
                          <w:w w:val="81"/>
                          <w:sz w:val="22"/>
                          <w:szCs w:val="22"/>
                          <w:u w:val="single" w:color="0000FF"/>
                        </w:rPr>
                        <w:t>i</w:t>
                      </w:r>
                      <w:r>
                        <w:rPr>
                          <w:rFonts w:ascii="Arial" w:eastAsia="Arial" w:hAnsi="Arial" w:cs="Arial"/>
                          <w:color w:val="0000FF"/>
                          <w:w w:val="81"/>
                          <w:sz w:val="22"/>
                          <w:szCs w:val="22"/>
                          <w:u w:val="single" w:color="0000FF"/>
                        </w:rPr>
                        <w:t>de</w:t>
                      </w:r>
                      <w:r>
                        <w:rPr>
                          <w:rFonts w:ascii="Arial" w:eastAsia="Arial" w:hAnsi="Arial" w:cs="Arial"/>
                          <w:color w:val="0000FF"/>
                          <w:spacing w:val="-2"/>
                          <w:w w:val="81"/>
                          <w:sz w:val="22"/>
                          <w:szCs w:val="22"/>
                          <w:u w:val="single" w:color="0000FF"/>
                        </w:rPr>
                        <w:t>u</w:t>
                      </w:r>
                      <w:r>
                        <w:rPr>
                          <w:rFonts w:ascii="Arial" w:eastAsia="Arial" w:hAnsi="Arial" w:cs="Arial"/>
                          <w:color w:val="0000FF"/>
                          <w:spacing w:val="1"/>
                          <w:w w:val="81"/>
                          <w:sz w:val="22"/>
                          <w:szCs w:val="22"/>
                          <w:u w:val="single" w:color="0000FF"/>
                        </w:rPr>
                        <w:t>s</w:t>
                      </w:r>
                      <w:r>
                        <w:rPr>
                          <w:rFonts w:ascii="Arial" w:eastAsia="Arial" w:hAnsi="Arial" w:cs="Arial"/>
                          <w:color w:val="0000FF"/>
                          <w:w w:val="81"/>
                          <w:sz w:val="22"/>
                          <w:szCs w:val="22"/>
                          <w:u w:val="single" w:color="0000FF"/>
                        </w:rPr>
                        <w:t>a.</w:t>
                      </w:r>
                      <w:r>
                        <w:rPr>
                          <w:rFonts w:ascii="Arial" w:eastAsia="Arial" w:hAnsi="Arial" w:cs="Arial"/>
                          <w:color w:val="0000FF"/>
                          <w:spacing w:val="-2"/>
                          <w:w w:val="81"/>
                          <w:sz w:val="22"/>
                          <w:szCs w:val="22"/>
                          <w:u w:val="single" w:color="0000FF"/>
                        </w:rPr>
                        <w:t>c</w:t>
                      </w:r>
                      <w:r>
                        <w:rPr>
                          <w:rFonts w:ascii="Arial" w:eastAsia="Arial" w:hAnsi="Arial" w:cs="Arial"/>
                          <w:color w:val="0000FF"/>
                          <w:w w:val="81"/>
                          <w:sz w:val="22"/>
                          <w:szCs w:val="22"/>
                          <w:u w:val="single" w:color="0000FF"/>
                        </w:rPr>
                        <w:t>om</w:t>
                      </w:r>
                    </w:hyperlink>
                    <w:r>
                      <w:rPr>
                        <w:rFonts w:ascii="Arial" w:eastAsia="Arial" w:hAnsi="Arial" w:cs="Arial"/>
                        <w:color w:val="0000FF"/>
                        <w:w w:val="81"/>
                        <w:sz w:val="22"/>
                        <w:szCs w:val="22"/>
                      </w:rPr>
                      <w:t xml:space="preserve">  </w:t>
                    </w:r>
                    <w:r>
                      <w:rPr>
                        <w:rFonts w:ascii="Arial" w:eastAsia="Arial" w:hAnsi="Arial" w:cs="Arial"/>
                        <w:color w:val="0000FF"/>
                        <w:spacing w:val="25"/>
                        <w:w w:val="81"/>
                        <w:sz w:val="22"/>
                        <w:szCs w:val="22"/>
                      </w:rPr>
                      <w:t xml:space="preserve"> </w:t>
                    </w:r>
                    <w:r>
                      <w:rPr>
                        <w:rFonts w:ascii="Arial" w:eastAsia="Arial" w:hAnsi="Arial" w:cs="Arial"/>
                        <w:color w:val="000000"/>
                        <w:spacing w:val="-2"/>
                        <w:w w:val="81"/>
                        <w:sz w:val="22"/>
                        <w:szCs w:val="22"/>
                      </w:rPr>
                      <w:t>F</w:t>
                    </w:r>
                    <w:r>
                      <w:rPr>
                        <w:rFonts w:ascii="Arial" w:eastAsia="Arial" w:hAnsi="Arial" w:cs="Arial"/>
                        <w:color w:val="000000"/>
                        <w:w w:val="81"/>
                        <w:sz w:val="22"/>
                        <w:szCs w:val="22"/>
                      </w:rPr>
                      <w:t>a</w:t>
                    </w:r>
                    <w:r>
                      <w:rPr>
                        <w:rFonts w:ascii="Arial" w:eastAsia="Arial" w:hAnsi="Arial" w:cs="Arial"/>
                        <w:color w:val="000000"/>
                        <w:spacing w:val="1"/>
                        <w:w w:val="81"/>
                        <w:sz w:val="22"/>
                        <w:szCs w:val="22"/>
                      </w:rPr>
                      <w:t>x</w:t>
                    </w:r>
                    <w:r>
                      <w:rPr>
                        <w:rFonts w:ascii="Arial" w:eastAsia="Arial" w:hAnsi="Arial" w:cs="Arial"/>
                        <w:color w:val="000000"/>
                        <w:w w:val="81"/>
                        <w:sz w:val="22"/>
                        <w:szCs w:val="22"/>
                      </w:rPr>
                      <w:t>:</w:t>
                    </w:r>
                    <w:r>
                      <w:rPr>
                        <w:rFonts w:ascii="Arial" w:eastAsia="Arial" w:hAnsi="Arial" w:cs="Arial"/>
                        <w:color w:val="000000"/>
                        <w:spacing w:val="4"/>
                        <w:w w:val="81"/>
                        <w:sz w:val="22"/>
                        <w:szCs w:val="22"/>
                      </w:rPr>
                      <w:t xml:space="preserve"> </w:t>
                    </w:r>
                    <w:r>
                      <w:rPr>
                        <w:rFonts w:ascii="Arial" w:eastAsia="Arial" w:hAnsi="Arial" w:cs="Arial"/>
                        <w:color w:val="000000"/>
                        <w:w w:val="82"/>
                        <w:sz w:val="22"/>
                        <w:szCs w:val="22"/>
                      </w:rPr>
                      <w:t>8</w:t>
                    </w:r>
                    <w:r>
                      <w:rPr>
                        <w:rFonts w:ascii="Arial" w:eastAsia="Arial" w:hAnsi="Arial" w:cs="Arial"/>
                        <w:color w:val="000000"/>
                        <w:spacing w:val="-2"/>
                        <w:w w:val="82"/>
                        <w:sz w:val="22"/>
                        <w:szCs w:val="22"/>
                      </w:rPr>
                      <w:t>8</w:t>
                    </w:r>
                    <w:r>
                      <w:rPr>
                        <w:rFonts w:ascii="Arial" w:eastAsia="Arial" w:hAnsi="Arial" w:cs="Arial"/>
                        <w:color w:val="000000"/>
                        <w:w w:val="82"/>
                        <w:sz w:val="22"/>
                        <w:szCs w:val="22"/>
                      </w:rPr>
                      <w:t>8-4</w:t>
                    </w:r>
                    <w:r>
                      <w:rPr>
                        <w:rFonts w:ascii="Arial" w:eastAsia="Arial" w:hAnsi="Arial" w:cs="Arial"/>
                        <w:color w:val="000000"/>
                        <w:spacing w:val="-2"/>
                        <w:w w:val="82"/>
                        <w:sz w:val="22"/>
                        <w:szCs w:val="22"/>
                      </w:rPr>
                      <w:t>2</w:t>
                    </w:r>
                    <w:r>
                      <w:rPr>
                        <w:rFonts w:ascii="Arial" w:eastAsia="Arial" w:hAnsi="Arial" w:cs="Arial"/>
                        <w:color w:val="000000"/>
                        <w:w w:val="82"/>
                        <w:sz w:val="22"/>
                        <w:szCs w:val="22"/>
                      </w:rPr>
                      <w:t>7-7605</w:t>
                    </w:r>
                  </w:p>
                  <w:p w:rsidR="005C59EB" w:rsidRDefault="005C59EB" w:rsidP="00B9786E">
                    <w:pPr>
                      <w:spacing w:before="2"/>
                      <w:ind w:left="-17" w:right="-17"/>
                      <w:jc w:val="center"/>
                      <w:rPr>
                        <w:rFonts w:ascii="Arial" w:eastAsia="Arial" w:hAnsi="Arial" w:cs="Arial"/>
                        <w:color w:val="000000"/>
                        <w:w w:val="82"/>
                        <w:sz w:val="22"/>
                        <w:szCs w:val="22"/>
                      </w:rPr>
                    </w:pPr>
                    <w:r>
                      <w:t xml:space="preserve">Page </w:t>
                    </w:r>
                    <w:r>
                      <w:rPr>
                        <w:b/>
                      </w:rPr>
                      <w:fldChar w:fldCharType="begin"/>
                    </w:r>
                    <w:r>
                      <w:rPr>
                        <w:b/>
                      </w:rPr>
                      <w:instrText xml:space="preserve"> PAGE  \* Arabic  \* MERGEFORMAT </w:instrText>
                    </w:r>
                    <w:r>
                      <w:rPr>
                        <w:b/>
                      </w:rPr>
                      <w:fldChar w:fldCharType="separate"/>
                    </w:r>
                    <w:r w:rsidR="006E7BD2">
                      <w:rPr>
                        <w:b/>
                        <w:noProof/>
                      </w:rPr>
                      <w:t>14</w:t>
                    </w:r>
                    <w:r>
                      <w:rPr>
                        <w:b/>
                      </w:rPr>
                      <w:fldChar w:fldCharType="end"/>
                    </w:r>
                    <w:r>
                      <w:t xml:space="preserve"> of </w:t>
                    </w:r>
                    <w:r>
                      <w:rPr>
                        <w:b/>
                      </w:rPr>
                      <w:fldChar w:fldCharType="begin"/>
                    </w:r>
                    <w:r>
                      <w:rPr>
                        <w:b/>
                      </w:rPr>
                      <w:instrText xml:space="preserve"> NUMPAGES  \* Arabic  \* MERGEFORMAT </w:instrText>
                    </w:r>
                    <w:r>
                      <w:rPr>
                        <w:b/>
                      </w:rPr>
                      <w:fldChar w:fldCharType="separate"/>
                    </w:r>
                    <w:r w:rsidR="006E7BD2">
                      <w:rPr>
                        <w:b/>
                        <w:noProof/>
                      </w:rPr>
                      <w:t>14</w:t>
                    </w:r>
                    <w:r>
                      <w:rPr>
                        <w:b/>
                      </w:rPr>
                      <w:fldChar w:fldCharType="end"/>
                    </w:r>
                  </w:p>
                  <w:p w:rsidR="005C59EB" w:rsidRDefault="005C59EB" w:rsidP="00473ECA">
                    <w:pPr>
                      <w:spacing w:before="2"/>
                      <w:ind w:left="-17" w:right="-17"/>
                      <w:jc w:val="center"/>
                      <w:rPr>
                        <w:rFonts w:ascii="Arial" w:eastAsia="Arial" w:hAnsi="Arial" w:cs="Arial"/>
                        <w:sz w:val="22"/>
                        <w:szCs w:val="22"/>
                      </w:rPr>
                    </w:pPr>
                  </w:p>
                  <w:p w:rsidR="005C59EB" w:rsidRDefault="005C59EB">
                    <w:pPr>
                      <w:spacing w:line="180" w:lineRule="exact"/>
                      <w:ind w:left="1157" w:right="1160"/>
                      <w:jc w:val="center"/>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2E" w:rsidRDefault="004B122E">
      <w:r>
        <w:separator/>
      </w:r>
    </w:p>
  </w:footnote>
  <w:footnote w:type="continuationSeparator" w:id="0">
    <w:p w:rsidR="004B122E" w:rsidRDefault="004B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EB" w:rsidRDefault="005C59EB" w:rsidP="00326678">
    <w:pPr>
      <w:tabs>
        <w:tab w:val="left" w:pos="8376"/>
      </w:tabs>
      <w:spacing w:line="200" w:lineRule="exact"/>
    </w:pPr>
    <w:r>
      <w:rPr>
        <w:noProof/>
      </w:rPr>
      <mc:AlternateContent>
        <mc:Choice Requires="wpg">
          <w:drawing>
            <wp:anchor distT="0" distB="0" distL="114300" distR="114300" simplePos="0" relativeHeight="251657216" behindDoc="1" locked="0" layoutInCell="1" allowOverlap="1" wp14:anchorId="00278814" wp14:editId="079C1919">
              <wp:simplePos x="0" y="0"/>
              <wp:positionH relativeFrom="page">
                <wp:posOffset>320040</wp:posOffset>
              </wp:positionH>
              <wp:positionV relativeFrom="page">
                <wp:posOffset>297180</wp:posOffset>
              </wp:positionV>
              <wp:extent cx="7167245" cy="9477375"/>
              <wp:effectExtent l="19050" t="0" r="1460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9477375"/>
                        <a:chOff x="502" y="480"/>
                        <a:chExt cx="11254" cy="14880"/>
                      </a:xfrm>
                    </wpg:grpSpPr>
                    <wps:wsp>
                      <wps:cNvPr id="8" name="Freeform 17"/>
                      <wps:cNvSpPr>
                        <a:spLocks/>
                      </wps:cNvSpPr>
                      <wps:spPr bwMode="auto">
                        <a:xfrm>
                          <a:off x="523" y="501"/>
                          <a:ext cx="11194" cy="0"/>
                        </a:xfrm>
                        <a:custGeom>
                          <a:avLst/>
                          <a:gdLst>
                            <a:gd name="T0" fmla="+- 0 523 523"/>
                            <a:gd name="T1" fmla="*/ T0 w 11194"/>
                            <a:gd name="T2" fmla="+- 0 11717 523"/>
                            <a:gd name="T3" fmla="*/ T2 w 11194"/>
                          </a:gdLst>
                          <a:ahLst/>
                          <a:cxnLst>
                            <a:cxn ang="0">
                              <a:pos x="T1" y="0"/>
                            </a:cxn>
                            <a:cxn ang="0">
                              <a:pos x="T3" y="0"/>
                            </a:cxn>
                          </a:cxnLst>
                          <a:rect l="0" t="0" r="r" b="b"/>
                          <a:pathLst>
                            <a:path w="11194">
                              <a:moveTo>
                                <a:pt x="0" y="0"/>
                              </a:moveTo>
                              <a:lnTo>
                                <a:pt x="1119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8"/>
                      <wps:cNvSpPr>
                        <a:spLocks/>
                      </wps:cNvSpPr>
                      <wps:spPr bwMode="auto">
                        <a:xfrm>
                          <a:off x="502" y="480"/>
                          <a:ext cx="0"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9"/>
                      <wps:cNvSpPr>
                        <a:spLocks/>
                      </wps:cNvSpPr>
                      <wps:spPr bwMode="auto">
                        <a:xfrm>
                          <a:off x="11738" y="480"/>
                          <a:ext cx="0"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0"/>
                      <wps:cNvSpPr>
                        <a:spLocks/>
                      </wps:cNvSpPr>
                      <wps:spPr bwMode="auto">
                        <a:xfrm>
                          <a:off x="523" y="15338"/>
                          <a:ext cx="11194" cy="0"/>
                        </a:xfrm>
                        <a:custGeom>
                          <a:avLst/>
                          <a:gdLst>
                            <a:gd name="T0" fmla="+- 0 523 523"/>
                            <a:gd name="T1" fmla="*/ T0 w 11194"/>
                            <a:gd name="T2" fmla="+- 0 11717 523"/>
                            <a:gd name="T3" fmla="*/ T2 w 11194"/>
                          </a:gdLst>
                          <a:ahLst/>
                          <a:cxnLst>
                            <a:cxn ang="0">
                              <a:pos x="T1" y="0"/>
                            </a:cxn>
                            <a:cxn ang="0">
                              <a:pos x="T3" y="0"/>
                            </a:cxn>
                          </a:cxnLst>
                          <a:rect l="0" t="0" r="r" b="b"/>
                          <a:pathLst>
                            <a:path w="11194">
                              <a:moveTo>
                                <a:pt x="0" y="0"/>
                              </a:moveTo>
                              <a:lnTo>
                                <a:pt x="1119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1"/>
                      <wps:cNvSpPr>
                        <a:spLocks/>
                      </wps:cNvSpPr>
                      <wps:spPr bwMode="auto">
                        <a:xfrm>
                          <a:off x="556" y="2750"/>
                          <a:ext cx="11200" cy="181"/>
                        </a:xfrm>
                        <a:custGeom>
                          <a:avLst/>
                          <a:gdLst>
                            <a:gd name="T0" fmla="+- 0 556 556"/>
                            <a:gd name="T1" fmla="*/ T0 w 11200"/>
                            <a:gd name="T2" fmla="+- 0 2750 2750"/>
                            <a:gd name="T3" fmla="*/ 2750 h 181"/>
                            <a:gd name="T4" fmla="+- 0 1073 556"/>
                            <a:gd name="T5" fmla="*/ T4 w 11200"/>
                            <a:gd name="T6" fmla="+- 0 2931 2750"/>
                            <a:gd name="T7" fmla="*/ 2931 h 181"/>
                            <a:gd name="T8" fmla="+- 0 11240 556"/>
                            <a:gd name="T9" fmla="*/ T8 w 11200"/>
                            <a:gd name="T10" fmla="+- 0 2931 2750"/>
                            <a:gd name="T11" fmla="*/ 2931 h 181"/>
                            <a:gd name="T12" fmla="+- 0 11756 556"/>
                            <a:gd name="T13" fmla="*/ T12 w 11200"/>
                            <a:gd name="T14" fmla="+- 0 2750 2750"/>
                            <a:gd name="T15" fmla="*/ 2750 h 181"/>
                            <a:gd name="T16" fmla="+- 0 556 556"/>
                            <a:gd name="T17" fmla="*/ T16 w 11200"/>
                            <a:gd name="T18" fmla="+- 0 2750 2750"/>
                            <a:gd name="T19" fmla="*/ 2750 h 181"/>
                          </a:gdLst>
                          <a:ahLst/>
                          <a:cxnLst>
                            <a:cxn ang="0">
                              <a:pos x="T1" y="T3"/>
                            </a:cxn>
                            <a:cxn ang="0">
                              <a:pos x="T5" y="T7"/>
                            </a:cxn>
                            <a:cxn ang="0">
                              <a:pos x="T9" y="T11"/>
                            </a:cxn>
                            <a:cxn ang="0">
                              <a:pos x="T13" y="T15"/>
                            </a:cxn>
                            <a:cxn ang="0">
                              <a:pos x="T17" y="T19"/>
                            </a:cxn>
                          </a:cxnLst>
                          <a:rect l="0" t="0" r="r" b="b"/>
                          <a:pathLst>
                            <a:path w="11200" h="181">
                              <a:moveTo>
                                <a:pt x="0" y="0"/>
                              </a:moveTo>
                              <a:lnTo>
                                <a:pt x="517" y="181"/>
                              </a:lnTo>
                              <a:lnTo>
                                <a:pt x="10684" y="181"/>
                              </a:lnTo>
                              <a:lnTo>
                                <a:pt x="11200" y="0"/>
                              </a:lnTo>
                              <a:lnTo>
                                <a:pt x="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2"/>
                      <wps:cNvSpPr>
                        <a:spLocks/>
                      </wps:cNvSpPr>
                      <wps:spPr bwMode="auto">
                        <a:xfrm>
                          <a:off x="556" y="2750"/>
                          <a:ext cx="517" cy="181"/>
                        </a:xfrm>
                        <a:custGeom>
                          <a:avLst/>
                          <a:gdLst>
                            <a:gd name="T0" fmla="+- 0 556 556"/>
                            <a:gd name="T1" fmla="*/ T0 w 517"/>
                            <a:gd name="T2" fmla="+- 0 2750 2750"/>
                            <a:gd name="T3" fmla="*/ 2750 h 181"/>
                            <a:gd name="T4" fmla="+- 0 1073 556"/>
                            <a:gd name="T5" fmla="*/ T4 w 517"/>
                            <a:gd name="T6" fmla="+- 0 2931 2750"/>
                            <a:gd name="T7" fmla="*/ 2931 h 181"/>
                          </a:gdLst>
                          <a:ahLst/>
                          <a:cxnLst>
                            <a:cxn ang="0">
                              <a:pos x="T1" y="T3"/>
                            </a:cxn>
                            <a:cxn ang="0">
                              <a:pos x="T5" y="T7"/>
                            </a:cxn>
                          </a:cxnLst>
                          <a:rect l="0" t="0" r="r" b="b"/>
                          <a:pathLst>
                            <a:path w="517" h="181">
                              <a:moveTo>
                                <a:pt x="0" y="0"/>
                              </a:moveTo>
                              <a:lnTo>
                                <a:pt x="517" y="181"/>
                              </a:lnTo>
                            </a:path>
                          </a:pathLst>
                        </a:custGeom>
                        <a:noFill/>
                        <a:ln w="152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3"/>
                      <wps:cNvSpPr>
                        <a:spLocks/>
                      </wps:cNvSpPr>
                      <wps:spPr bwMode="auto">
                        <a:xfrm>
                          <a:off x="556" y="2743"/>
                          <a:ext cx="11200" cy="0"/>
                        </a:xfrm>
                        <a:custGeom>
                          <a:avLst/>
                          <a:gdLst>
                            <a:gd name="T0" fmla="+- 0 556 556"/>
                            <a:gd name="T1" fmla="*/ T0 w 11200"/>
                            <a:gd name="T2" fmla="+- 0 11756 556"/>
                            <a:gd name="T3" fmla="*/ T2 w 11200"/>
                          </a:gdLst>
                          <a:ahLst/>
                          <a:cxnLst>
                            <a:cxn ang="0">
                              <a:pos x="T1" y="0"/>
                            </a:cxn>
                            <a:cxn ang="0">
                              <a:pos x="T3" y="0"/>
                            </a:cxn>
                          </a:cxnLst>
                          <a:rect l="0" t="0" r="r" b="b"/>
                          <a:pathLst>
                            <a:path w="11200">
                              <a:moveTo>
                                <a:pt x="0" y="0"/>
                              </a:moveTo>
                              <a:lnTo>
                                <a:pt x="11200" y="0"/>
                              </a:lnTo>
                            </a:path>
                          </a:pathLst>
                        </a:custGeom>
                        <a:noFill/>
                        <a:ln w="1079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4"/>
                      <wps:cNvSpPr>
                        <a:spLocks/>
                      </wps:cNvSpPr>
                      <wps:spPr bwMode="auto">
                        <a:xfrm>
                          <a:off x="556" y="2735"/>
                          <a:ext cx="0" cy="15"/>
                        </a:xfrm>
                        <a:custGeom>
                          <a:avLst/>
                          <a:gdLst>
                            <a:gd name="T0" fmla="+- 0 2735 2735"/>
                            <a:gd name="T1" fmla="*/ 2735 h 15"/>
                            <a:gd name="T2" fmla="+- 0 2750 2735"/>
                            <a:gd name="T3" fmla="*/ 2750 h 15"/>
                          </a:gdLst>
                          <a:ahLst/>
                          <a:cxnLst>
                            <a:cxn ang="0">
                              <a:pos x="0" y="T1"/>
                            </a:cxn>
                            <a:cxn ang="0">
                              <a:pos x="0" y="T3"/>
                            </a:cxn>
                          </a:cxnLst>
                          <a:rect l="0" t="0" r="r" b="b"/>
                          <a:pathLst>
                            <a:path h="15">
                              <a:moveTo>
                                <a:pt x="0" y="0"/>
                              </a:moveTo>
                              <a:lnTo>
                                <a:pt x="0" y="15"/>
                              </a:lnTo>
                            </a:path>
                          </a:pathLst>
                        </a:custGeom>
                        <a:noFill/>
                        <a:ln w="12192">
                          <a:solidFill>
                            <a:srgbClr val="C5C5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5"/>
                      <wps:cNvSpPr>
                        <a:spLocks/>
                      </wps:cNvSpPr>
                      <wps:spPr bwMode="auto">
                        <a:xfrm>
                          <a:off x="556" y="2750"/>
                          <a:ext cx="11200" cy="0"/>
                        </a:xfrm>
                        <a:custGeom>
                          <a:avLst/>
                          <a:gdLst>
                            <a:gd name="T0" fmla="+- 0 556 556"/>
                            <a:gd name="T1" fmla="*/ T0 w 11200"/>
                            <a:gd name="T2" fmla="+- 0 11756 556"/>
                            <a:gd name="T3" fmla="*/ T2 w 11200"/>
                          </a:gdLst>
                          <a:ahLst/>
                          <a:cxnLst>
                            <a:cxn ang="0">
                              <a:pos x="T1" y="0"/>
                            </a:cxn>
                            <a:cxn ang="0">
                              <a:pos x="T3" y="0"/>
                            </a:cxn>
                          </a:cxnLst>
                          <a:rect l="0" t="0" r="r" b="b"/>
                          <a:pathLst>
                            <a:path w="11200">
                              <a:moveTo>
                                <a:pt x="0" y="0"/>
                              </a:moveTo>
                              <a:lnTo>
                                <a:pt x="11200" y="0"/>
                              </a:lnTo>
                            </a:path>
                          </a:pathLst>
                        </a:custGeom>
                        <a:noFill/>
                        <a:ln w="12192">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6"/>
                      <wps:cNvSpPr>
                        <a:spLocks/>
                      </wps:cNvSpPr>
                      <wps:spPr bwMode="auto">
                        <a:xfrm>
                          <a:off x="11756" y="2735"/>
                          <a:ext cx="0" cy="15"/>
                        </a:xfrm>
                        <a:custGeom>
                          <a:avLst/>
                          <a:gdLst>
                            <a:gd name="T0" fmla="+- 0 2750 2735"/>
                            <a:gd name="T1" fmla="*/ 2750 h 15"/>
                            <a:gd name="T2" fmla="+- 0 2735 2735"/>
                            <a:gd name="T3" fmla="*/ 2735 h 15"/>
                          </a:gdLst>
                          <a:ahLst/>
                          <a:cxnLst>
                            <a:cxn ang="0">
                              <a:pos x="0" y="T1"/>
                            </a:cxn>
                            <a:cxn ang="0">
                              <a:pos x="0" y="T3"/>
                            </a:cxn>
                          </a:cxnLst>
                          <a:rect l="0" t="0" r="r" b="b"/>
                          <a:pathLst>
                            <a:path h="15">
                              <a:moveTo>
                                <a:pt x="0" y="15"/>
                              </a:moveTo>
                              <a:lnTo>
                                <a:pt x="0" y="0"/>
                              </a:lnTo>
                            </a:path>
                          </a:pathLst>
                        </a:custGeom>
                        <a:noFill/>
                        <a:ln w="12192">
                          <a:solidFill>
                            <a:srgbClr val="B5B5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7"/>
                      <wps:cNvSpPr>
                        <a:spLocks/>
                      </wps:cNvSpPr>
                      <wps:spPr bwMode="auto">
                        <a:xfrm>
                          <a:off x="556" y="2735"/>
                          <a:ext cx="11200" cy="0"/>
                        </a:xfrm>
                        <a:custGeom>
                          <a:avLst/>
                          <a:gdLst>
                            <a:gd name="T0" fmla="+- 0 11756 556"/>
                            <a:gd name="T1" fmla="*/ T0 w 11200"/>
                            <a:gd name="T2" fmla="+- 0 556 556"/>
                            <a:gd name="T3" fmla="*/ T2 w 11200"/>
                          </a:gdLst>
                          <a:ahLst/>
                          <a:cxnLst>
                            <a:cxn ang="0">
                              <a:pos x="T1" y="0"/>
                            </a:cxn>
                            <a:cxn ang="0">
                              <a:pos x="T3" y="0"/>
                            </a:cxn>
                          </a:cxnLst>
                          <a:rect l="0" t="0" r="r" b="b"/>
                          <a:pathLst>
                            <a:path w="11200">
                              <a:moveTo>
                                <a:pt x="11200" y="0"/>
                              </a:moveTo>
                              <a:lnTo>
                                <a:pt x="0" y="0"/>
                              </a:lnTo>
                            </a:path>
                          </a:pathLst>
                        </a:custGeom>
                        <a:noFill/>
                        <a:ln w="12192">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5.2pt;margin-top:23.4pt;width:564.35pt;height:746.25pt;z-index:-251659264;mso-position-horizontal-relative:page;mso-position-vertical-relative:page" coordorigin="502,480" coordsize="11254,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">
              <v:shape id="Freeform 17" o:spid="_x0000_s1027" style="position:absolute;left:523;top:501;width:11194;height:0;visibility:visible;mso-wrap-style:square;v-text-anchor:top" coordsize="11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PGMAA&#10;AADaAAAADwAAAGRycy9kb3ducmV2LnhtbERPy2oCMRTdF/yHcIXuasaWlnE0ihRKW0oXvsDlJblO&#10;Ric3Q5Lq+PdmUXB5OO/ZonetOFOIjWcF41EBglh703CtYLv5eCpBxIRssPVMCq4UYTEfPMywMv7C&#10;KzqvUy1yCMcKFdiUukrKqC05jCPfEWfu4IPDlGGopQl4yeGulc9F8SYdNpwbLHb0bkmf1n9OQb9/&#10;Cb929bMz2pb6+Bm/y9PkVanHYb+cgkjUp7v43/1lFOSt+Uq+A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9PGMAAAADaAAAADwAAAAAAAAAAAAAAAACYAgAAZHJzL2Rvd25y&#10;ZXYueG1sUEsFBgAAAAAEAAQA9QAAAIUDAAAAAA==&#10;" path="m,l11194,e" filled="f" strokeweight="2.26pt">
                <v:path arrowok="t" o:connecttype="custom" o:connectlocs="0,0;11194,0" o:connectangles="0,0"/>
              </v:shape>
              <v:shape id="Freeform 18" o:spid="_x0000_s1028" style="position:absolute;left:502;top:480;width:0;height:14880;visibility:visible;mso-wrap-style:square;v-text-anchor:top" coordsize="0,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0hcMA&#10;AADaAAAADwAAAGRycy9kb3ducmV2LnhtbESPT4vCMBTE78J+h/CEvdlUWUS7RpEVFxU8+If1+mie&#10;TbF5KU1W67c3guBxmJnfMJNZaytxpcaXjhX0kxQEce50yYWC42HZG4HwAVlj5ZgU3MnDbPrRmWCm&#10;3Y13dN2HQkQI+wwVmBDqTEqfG7LoE1cTR+/sGoshyqaQusFbhNtKDtJ0KC2WHBcM1vRjKL/s/62C&#10;9XG5yE9bczrv5sF+bTa//cP9T6nPbjv/BhGoDe/wq73SCs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Q0hcMAAADaAAAADwAAAAAAAAAAAAAAAACYAgAAZHJzL2Rv&#10;d25yZXYueG1sUEsFBgAAAAAEAAQA9QAAAIgDAAAAAA==&#10;" path="m,l,14880e" filled="f" strokeweight="2.26pt">
                <v:path arrowok="t" o:connecttype="custom" o:connectlocs="0,480;0,15360" o:connectangles="0,0"/>
              </v:shape>
              <v:shape id="Freeform 19" o:spid="_x0000_s1029" style="position:absolute;left:11738;top:480;width:0;height:14880;visibility:visible;mso-wrap-style:square;v-text-anchor:top" coordsize="0,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IsUA&#10;AADbAAAADwAAAGRycy9kb3ducmV2LnhtbESPQWvCQBCF7wX/wzJCb3VjKSJpVpEWSyv0YJR6HbKT&#10;bGh2NmS3Gv+9cyh4m+G9ee+bYj36Tp1piG1gA/NZBoq4CrblxsDxsH1agooJ2WIXmAxcKcJ6NXko&#10;MLfhwns6l6lREsIxRwMupT7XOlaOPMZZ6IlFq8PgMck6NNoOeJFw3+nnLFtojy1Lg8Oe3hxVv+Wf&#10;N/B13L5Xp293qveb5F92u4/54fpjzON03LyCSjSmu/n/+tMKvtDLLzKA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rIixQAAANsAAAAPAAAAAAAAAAAAAAAAAJgCAABkcnMv&#10;ZG93bnJldi54bWxQSwUGAAAAAAQABAD1AAAAigMAAAAA&#10;" path="m,l,14880e" filled="f" strokeweight="2.26pt">
                <v:path arrowok="t" o:connecttype="custom" o:connectlocs="0,480;0,15360" o:connectangles="0,0"/>
              </v:shape>
              <v:shape id="Freeform 20" o:spid="_x0000_s1030" style="position:absolute;left:523;top:15338;width:11194;height:0;visibility:visible;mso-wrap-style:square;v-text-anchor:top" coordsize="11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SisIA&#10;AADbAAAADwAAAGRycy9kb3ducmV2LnhtbERPS2sCMRC+F/wPYQRvNWulZd0aRQqlLdKDj0KPQzLd&#10;rG4mS5Lq9t83guBtPr7nzJe9a8WJQmw8K5iMCxDE2puGawX73et9CSImZIOtZ1LwRxGWi8HdHCvj&#10;z7yh0zbVIodwrFCBTamrpIzaksM49h1x5n58cJgyDLU0Ac853LXyoSiepMOGc4PFjl4s6eP21yno&#10;v6fh027WX0bbUh/e4kd5nD0qNRr2q2cQifp0E1/d7ybPn8Dll3y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RKKwgAAANsAAAAPAAAAAAAAAAAAAAAAAJgCAABkcnMvZG93&#10;bnJldi54bWxQSwUGAAAAAAQABAD1AAAAhwMAAAAA&#10;" path="m,l11194,e" filled="f" strokeweight="2.26pt">
                <v:path arrowok="t" o:connecttype="custom" o:connectlocs="0,0;11194,0" o:connectangles="0,0"/>
              </v:shape>
              <v:shape id="Freeform 21" o:spid="_x0000_s1031" style="position:absolute;left:556;top:2750;width:11200;height:181;visibility:visible;mso-wrap-style:square;v-text-anchor:top" coordsize="1120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P1MIA&#10;AADbAAAADwAAAGRycy9kb3ducmV2LnhtbERPTWsCMRC9C/0PYQRvmlWw6GqUUin2VOu2F2/DZrrZ&#10;djPZJtHd/ntTELzN433OetvbRlzIh9qxgukkA0FcOl1zpeDz42W8ABEissbGMSn4owDbzcNgjbl2&#10;HR/pUsRKpBAOOSowMba5lKE0ZDFMXEucuC/nLcYEfSW1xy6F20bOsuxRWqw5NRhs6dlQ+VOcrYLl&#10;t38388V+vwtVt2t+T/RWHM5KjYb90wpEpD7exTf3q07zZ/D/Szp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g/UwgAAANsAAAAPAAAAAAAAAAAAAAAAAJgCAABkcnMvZG93&#10;bnJldi54bWxQSwUGAAAAAAQABAD1AAAAhwMAAAAA&#10;" path="m,l517,181r10167,l11200,,,xe" fillcolor="#818181" stroked="f">
                <v:path arrowok="t" o:connecttype="custom" o:connectlocs="0,2750;517,2931;10684,2931;11200,2750;0,2750" o:connectangles="0,0,0,0,0"/>
              </v:shape>
              <v:shape id="Freeform 22" o:spid="_x0000_s1032" style="position:absolute;left:556;top:2750;width:517;height:181;visibility:visible;mso-wrap-style:square;v-text-anchor:top" coordsize="517,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C98AA&#10;AADbAAAADwAAAGRycy9kb3ducmV2LnhtbERP24rCMBB9X/Afwgi+bVMvLFKNIorYt7Ld/YChGdvS&#10;ZlKbaOvfG2Fh3+ZwrrPdj6YVD+pdbVnBPIpBEBdW11wq+P05f65BOI+ssbVMCp7kYL+bfGwx0Xbg&#10;b3rkvhQhhF2CCirvu0RKV1Rk0EW2Iw7c1fYGfYB9KXWPQwg3rVzE8Zc0WHNoqLCjY0VFk9+Ngvty&#10;lTbHyy3Nr4O9nVyW1esmU2o2HQ8bEJ5G/y/+c6c6zF/C+5dwgN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rC98AAAADbAAAADwAAAAAAAAAAAAAAAACYAgAAZHJzL2Rvd25y&#10;ZXYueG1sUEsFBgAAAAAEAAQA9QAAAIUDAAAAAA==&#10;" path="m,l517,181e" filled="f" strokecolor="#818181" strokeweight=".12pt">
                <v:path arrowok="t" o:connecttype="custom" o:connectlocs="0,2750;517,2931" o:connectangles="0,0"/>
              </v:shape>
              <v:shape id="Freeform 23" o:spid="_x0000_s1033" style="position:absolute;left:556;top:2743;width:11200;height:0;visibility:visible;mso-wrap-style:square;v-text-anchor:top" coordsize="1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ELsEA&#10;AADbAAAADwAAAGRycy9kb3ducmV2LnhtbERP22oCMRB9L/gPYQTfatYitqxGEalQxFLq5X3YjLur&#10;yWTZTHXt1zeFQt/mcK4zW3TeqSu1sQ5sYDTMQBEXwdZcGjjs148voKIgW3SBycCdIizmvYcZ5jbc&#10;+JOuOylVCuGYo4FKpMm1jkVFHuMwNMSJO4XWoyTYltq2eEvh3umnLJtojzWnhgobWlVUXHZf3sDm&#10;1W0347Wz8mzl4zg6f7/Xem/MoN8tp6CEOvkX/7nfbJo/ht9f0gF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URC7BAAAA2wAAAA8AAAAAAAAAAAAAAAAAmAIAAGRycy9kb3du&#10;cmV2LnhtbFBLBQYAAAAABAAEAPUAAACGAwAAAAA=&#10;" path="m,l11200,e" filled="f" strokecolor="#a6a6a6" strokeweight=".85pt">
                <v:path arrowok="t" o:connecttype="custom" o:connectlocs="0,0;11200,0" o:connectangles="0,0"/>
              </v:shape>
              <v:shape id="Freeform 24" o:spid="_x0000_s1034" style="position:absolute;left:556;top:2735;width:0;height:15;visibility:visible;mso-wrap-style:square;v-text-anchor:top" coordsize="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RMUA&#10;AADbAAAADwAAAGRycy9kb3ducmV2LnhtbESPzWrDMBCE74G+g9hCb4ncgJviRgmh4NBLQ+L04tti&#10;bW3H1spY8k/fPioUettlZueb3e5n04qReldbVvC8ikAQF1bXXCr4uqbLVxDOI2tsLZOCH3Kw3z0s&#10;tphoO/GFxsyXIoSwS1BB5X2XSOmKigy6le2Ig/Zte4M+rH0pdY9TCDetXEfRizRYcyBU2NF7RUWT&#10;DSZAmluTf07HNB5pOMXxeM6nzVmpp8f58AbC0+z/zX/XHzrUj+H3lzC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KhExQAAANsAAAAPAAAAAAAAAAAAAAAAAJgCAABkcnMv&#10;ZG93bnJldi54bWxQSwUGAAAAAAQABAD1AAAAigMAAAAA&#10;" path="m,l,15e" filled="f" strokecolor="#c5c5c5" strokeweight=".96pt">
                <v:path arrowok="t" o:connecttype="custom" o:connectlocs="0,2735;0,2750" o:connectangles="0,0"/>
              </v:shape>
              <v:shape id="Freeform 25" o:spid="_x0000_s1035" style="position:absolute;left:556;top:2750;width:11200;height:0;visibility:visible;mso-wrap-style:square;v-text-anchor:top" coordsize="1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RpzMAA&#10;AADbAAAADwAAAGRycy9kb3ducmV2LnhtbERPTWvCQBC9C/0PyxR60009iKauwZaWem0MQm9jdkyC&#10;2dmQHZP033cLBW/zeJ+zzSbXqoH60Hg28LxIQBGX3jZcGSiOH/M1qCDIFlvPZOCHAmS7h9kWU+tH&#10;/qIhl0rFEA4pGqhFulTrUNbkMCx8Rxy5i+8dSoR9pW2PYwx3rV4myUo7bDg21NjRW03lNb85AzaX&#10;V9zI6bT+PofPw3gsyvcxMebpcdq/gBKa5C7+dx9snL+Cv1/iAX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8RpzMAAAADbAAAADwAAAAAAAAAAAAAAAACYAgAAZHJzL2Rvd25y&#10;ZXYueG1sUEsFBgAAAAAEAAQA9QAAAIUDAAAAAA==&#10;" path="m,l11200,e" filled="f" strokecolor="#9b9b9b" strokeweight=".96pt">
                <v:path arrowok="t" o:connecttype="custom" o:connectlocs="0,0;11200,0" o:connectangles="0,0"/>
              </v:shape>
              <v:shape id="Freeform 26" o:spid="_x0000_s1036" style="position:absolute;left:11756;top:2735;width:0;height:15;visibility:visible;mso-wrap-style:square;v-text-anchor:top" coordsize="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r8EA&#10;AADbAAAADwAAAGRycy9kb3ducmV2LnhtbERPTWvCQBC9C/0PyxS8SN1owEp0lSAVPAlNU/A4ZMck&#10;mJ1dsluT/vuuUPA2j/c52/1oOnGn3reWFSzmCQjiyuqWawXl1/FtDcIHZI2dZVLwSx72u5fJFjNt&#10;B/6kexFqEUPYZ6igCcFlUvqqIYN+bh1x5K62Nxgi7GupexxiuOnkMklW0mDLsaFBR4eGqlvxYxSc&#10;0kKfB3br78vxkpcfs9Td8lSp6euYb0AEGsNT/O8+6Tj/HR6/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uK/BAAAA2wAAAA8AAAAAAAAAAAAAAAAAmAIAAGRycy9kb3du&#10;cmV2LnhtbFBLBQYAAAAABAAEAPUAAACGAwAAAAA=&#10;" path="m,15l,e" filled="f" strokecolor="#b5b5b5" strokeweight=".96pt">
                <v:path arrowok="t" o:connecttype="custom" o:connectlocs="0,2750;0,2735" o:connectangles="0,0"/>
              </v:shape>
              <v:shape id="Freeform 27" o:spid="_x0000_s1037" style="position:absolute;left:556;top:2735;width:11200;height:0;visibility:visible;mso-wrap-style:square;v-text-anchor:top" coordsize="1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YJcMA&#10;AADbAAAADwAAAGRycy9kb3ducmV2LnhtbESPwW7CQAxE75X6DytX6q1s4FDRwIKgalWuDQiJm8ma&#10;JCLrjbKGpH9fHyr1ZmvGM8/L9Rhac6c+NZEdTCcZGOIy+oYrB4f958scTBJkj21kcvBDCdarx4cl&#10;5j4O/E33QiqjIZxydFCLdLm1qawpYJrEjli1S+wDiq59ZX2Pg4aH1s6y7NUGbFgbauzovabyWtyC&#10;A1/IFt/keJyfzulrN+wP5ceQOff8NG4WYIRG+Tf/Xe+84ius/qID2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dYJcMAAADbAAAADwAAAAAAAAAAAAAAAACYAgAAZHJzL2Rv&#10;d25yZXYueG1sUEsFBgAAAAAEAAQA9QAAAIgDAAAAAA==&#10;" path="m11200,l,e" filled="f" strokecolor="#9b9b9b" strokeweight=".96pt">
                <v:path arrowok="t" o:connecttype="custom" o:connectlocs="11200,0;0,0" o:connectangles="0,0"/>
              </v:shape>
              <w10:wrap anchorx="page" anchory="page"/>
            </v:group>
          </w:pict>
        </mc:Fallback>
      </mc:AlternateContent>
    </w:r>
    <w:r>
      <w:rPr>
        <w:noProof/>
      </w:rPr>
      <w:drawing>
        <wp:anchor distT="0" distB="0" distL="114300" distR="114300" simplePos="0" relativeHeight="251658240" behindDoc="1" locked="0" layoutInCell="1" allowOverlap="1" wp14:anchorId="0A7B7F8C" wp14:editId="3ED8C6D6">
          <wp:simplePos x="0" y="0"/>
          <wp:positionH relativeFrom="column">
            <wp:posOffset>3497580</wp:posOffset>
          </wp:positionH>
          <wp:positionV relativeFrom="paragraph">
            <wp:posOffset>-264160</wp:posOffset>
          </wp:positionV>
          <wp:extent cx="2722245" cy="975360"/>
          <wp:effectExtent l="0" t="0" r="1905" b="0"/>
          <wp:wrapTight wrapText="bothSides">
            <wp:wrapPolygon edited="0">
              <wp:start x="0" y="0"/>
              <wp:lineTo x="0" y="21094"/>
              <wp:lineTo x="21464" y="21094"/>
              <wp:lineTo x="21464"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f Pride Logo with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2245" cy="975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FB7"/>
    <w:multiLevelType w:val="multilevel"/>
    <w:tmpl w:val="9B22011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00F613CE"/>
    <w:multiLevelType w:val="hybridMultilevel"/>
    <w:tmpl w:val="43381422"/>
    <w:lvl w:ilvl="0" w:tplc="AA96E02A">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26251AEC"/>
    <w:multiLevelType w:val="hybridMultilevel"/>
    <w:tmpl w:val="E81E7806"/>
    <w:lvl w:ilvl="0" w:tplc="EA8CB116">
      <w:start w:val="1"/>
      <w:numFmt w:val="decimal"/>
      <w:lvlText w:val="%1."/>
      <w:lvlJc w:val="left"/>
      <w:pPr>
        <w:ind w:left="1180" w:hanging="387"/>
      </w:pPr>
      <w:rPr>
        <w:rFonts w:ascii="Calibri" w:eastAsia="Calibri" w:hAnsi="Calibri" w:hint="default"/>
        <w:spacing w:val="-1"/>
        <w:w w:val="99"/>
        <w:sz w:val="32"/>
        <w:szCs w:val="32"/>
      </w:rPr>
    </w:lvl>
    <w:lvl w:ilvl="1" w:tplc="1CBCDCE8">
      <w:start w:val="1"/>
      <w:numFmt w:val="bullet"/>
      <w:lvlText w:val="•"/>
      <w:lvlJc w:val="left"/>
      <w:pPr>
        <w:ind w:left="2020" w:hanging="387"/>
      </w:pPr>
      <w:rPr>
        <w:rFonts w:hint="default"/>
      </w:rPr>
    </w:lvl>
    <w:lvl w:ilvl="2" w:tplc="52306DD2">
      <w:start w:val="1"/>
      <w:numFmt w:val="bullet"/>
      <w:lvlText w:val="•"/>
      <w:lvlJc w:val="left"/>
      <w:pPr>
        <w:ind w:left="2860" w:hanging="387"/>
      </w:pPr>
      <w:rPr>
        <w:rFonts w:hint="default"/>
      </w:rPr>
    </w:lvl>
    <w:lvl w:ilvl="3" w:tplc="6D92E7AE">
      <w:start w:val="1"/>
      <w:numFmt w:val="bullet"/>
      <w:lvlText w:val="•"/>
      <w:lvlJc w:val="left"/>
      <w:pPr>
        <w:ind w:left="3700" w:hanging="387"/>
      </w:pPr>
      <w:rPr>
        <w:rFonts w:hint="default"/>
      </w:rPr>
    </w:lvl>
    <w:lvl w:ilvl="4" w:tplc="BE58B1A6">
      <w:start w:val="1"/>
      <w:numFmt w:val="bullet"/>
      <w:lvlText w:val="•"/>
      <w:lvlJc w:val="left"/>
      <w:pPr>
        <w:ind w:left="4540" w:hanging="387"/>
      </w:pPr>
      <w:rPr>
        <w:rFonts w:hint="default"/>
      </w:rPr>
    </w:lvl>
    <w:lvl w:ilvl="5" w:tplc="C6346F90">
      <w:start w:val="1"/>
      <w:numFmt w:val="bullet"/>
      <w:lvlText w:val="•"/>
      <w:lvlJc w:val="left"/>
      <w:pPr>
        <w:ind w:left="5380" w:hanging="387"/>
      </w:pPr>
      <w:rPr>
        <w:rFonts w:hint="default"/>
      </w:rPr>
    </w:lvl>
    <w:lvl w:ilvl="6" w:tplc="897CEE42">
      <w:start w:val="1"/>
      <w:numFmt w:val="bullet"/>
      <w:lvlText w:val="•"/>
      <w:lvlJc w:val="left"/>
      <w:pPr>
        <w:ind w:left="6220" w:hanging="387"/>
      </w:pPr>
      <w:rPr>
        <w:rFonts w:hint="default"/>
      </w:rPr>
    </w:lvl>
    <w:lvl w:ilvl="7" w:tplc="EA685376">
      <w:start w:val="1"/>
      <w:numFmt w:val="bullet"/>
      <w:lvlText w:val="•"/>
      <w:lvlJc w:val="left"/>
      <w:pPr>
        <w:ind w:left="7060" w:hanging="387"/>
      </w:pPr>
      <w:rPr>
        <w:rFonts w:hint="default"/>
      </w:rPr>
    </w:lvl>
    <w:lvl w:ilvl="8" w:tplc="47785944">
      <w:start w:val="1"/>
      <w:numFmt w:val="bullet"/>
      <w:lvlText w:val="•"/>
      <w:lvlJc w:val="left"/>
      <w:pPr>
        <w:ind w:left="7900" w:hanging="387"/>
      </w:pPr>
      <w:rPr>
        <w:rFonts w:hint="default"/>
      </w:rPr>
    </w:lvl>
  </w:abstractNum>
  <w:abstractNum w:abstractNumId="3">
    <w:nsid w:val="52D1729E"/>
    <w:multiLevelType w:val="hybridMultilevel"/>
    <w:tmpl w:val="61347454"/>
    <w:lvl w:ilvl="0" w:tplc="E984041E">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67939AD"/>
    <w:multiLevelType w:val="hybridMultilevel"/>
    <w:tmpl w:val="E384EBA0"/>
    <w:lvl w:ilvl="0" w:tplc="C414E0A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FE34BE0"/>
    <w:multiLevelType w:val="hybridMultilevel"/>
    <w:tmpl w:val="1EA85632"/>
    <w:lvl w:ilvl="0" w:tplc="5F303C48">
      <w:numFmt w:val="bullet"/>
      <w:lvlText w:val="-"/>
      <w:lvlJc w:val="left"/>
      <w:pPr>
        <w:ind w:left="1500" w:hanging="360"/>
      </w:pPr>
      <w:rPr>
        <w:rFonts w:ascii="Arial" w:eastAsiaTheme="minorHAnsi"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7E8100CF"/>
    <w:multiLevelType w:val="hybridMultilevel"/>
    <w:tmpl w:val="5A4EB70E"/>
    <w:lvl w:ilvl="0" w:tplc="13F4D016">
      <w:start w:val="1"/>
      <w:numFmt w:val="decimal"/>
      <w:lvlText w:val="%1."/>
      <w:lvlJc w:val="left"/>
      <w:pPr>
        <w:ind w:left="1108" w:hanging="315"/>
      </w:pPr>
      <w:rPr>
        <w:rFonts w:ascii="Calibri" w:eastAsia="Calibri" w:hAnsi="Calibri" w:hint="default"/>
        <w:spacing w:val="-1"/>
        <w:w w:val="99"/>
        <w:sz w:val="32"/>
        <w:szCs w:val="32"/>
      </w:rPr>
    </w:lvl>
    <w:lvl w:ilvl="1" w:tplc="6308BB6C">
      <w:start w:val="1"/>
      <w:numFmt w:val="bullet"/>
      <w:lvlText w:val="•"/>
      <w:lvlJc w:val="left"/>
      <w:pPr>
        <w:ind w:left="1944" w:hanging="315"/>
      </w:pPr>
      <w:rPr>
        <w:rFonts w:hint="default"/>
      </w:rPr>
    </w:lvl>
    <w:lvl w:ilvl="2" w:tplc="B3D6AC4E">
      <w:start w:val="1"/>
      <w:numFmt w:val="bullet"/>
      <w:lvlText w:val="•"/>
      <w:lvlJc w:val="left"/>
      <w:pPr>
        <w:ind w:left="2788" w:hanging="315"/>
      </w:pPr>
      <w:rPr>
        <w:rFonts w:hint="default"/>
      </w:rPr>
    </w:lvl>
    <w:lvl w:ilvl="3" w:tplc="97A627C8">
      <w:start w:val="1"/>
      <w:numFmt w:val="bullet"/>
      <w:lvlText w:val="•"/>
      <w:lvlJc w:val="left"/>
      <w:pPr>
        <w:ind w:left="3632" w:hanging="315"/>
      </w:pPr>
      <w:rPr>
        <w:rFonts w:hint="default"/>
      </w:rPr>
    </w:lvl>
    <w:lvl w:ilvl="4" w:tplc="B0DEAC04">
      <w:start w:val="1"/>
      <w:numFmt w:val="bullet"/>
      <w:lvlText w:val="•"/>
      <w:lvlJc w:val="left"/>
      <w:pPr>
        <w:ind w:left="4476" w:hanging="315"/>
      </w:pPr>
      <w:rPr>
        <w:rFonts w:hint="default"/>
      </w:rPr>
    </w:lvl>
    <w:lvl w:ilvl="5" w:tplc="C23855EC">
      <w:start w:val="1"/>
      <w:numFmt w:val="bullet"/>
      <w:lvlText w:val="•"/>
      <w:lvlJc w:val="left"/>
      <w:pPr>
        <w:ind w:left="5320" w:hanging="315"/>
      </w:pPr>
      <w:rPr>
        <w:rFonts w:hint="default"/>
      </w:rPr>
    </w:lvl>
    <w:lvl w:ilvl="6" w:tplc="C152E5CE">
      <w:start w:val="1"/>
      <w:numFmt w:val="bullet"/>
      <w:lvlText w:val="•"/>
      <w:lvlJc w:val="left"/>
      <w:pPr>
        <w:ind w:left="6164" w:hanging="315"/>
      </w:pPr>
      <w:rPr>
        <w:rFonts w:hint="default"/>
      </w:rPr>
    </w:lvl>
    <w:lvl w:ilvl="7" w:tplc="A42CBA96">
      <w:start w:val="1"/>
      <w:numFmt w:val="bullet"/>
      <w:lvlText w:val="•"/>
      <w:lvlJc w:val="left"/>
      <w:pPr>
        <w:ind w:left="7008" w:hanging="315"/>
      </w:pPr>
      <w:rPr>
        <w:rFonts w:hint="default"/>
      </w:rPr>
    </w:lvl>
    <w:lvl w:ilvl="8" w:tplc="9C18EFC4">
      <w:start w:val="1"/>
      <w:numFmt w:val="bullet"/>
      <w:lvlText w:val="•"/>
      <w:lvlJc w:val="left"/>
      <w:pPr>
        <w:ind w:left="7852" w:hanging="315"/>
      </w:pPr>
      <w:rPr>
        <w:rFonts w:hint="default"/>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872C5C"/>
    <w:rsid w:val="00041629"/>
    <w:rsid w:val="0004257C"/>
    <w:rsid w:val="0006010D"/>
    <w:rsid w:val="000A3D85"/>
    <w:rsid w:val="000B08F9"/>
    <w:rsid w:val="000D2A12"/>
    <w:rsid w:val="000E476E"/>
    <w:rsid w:val="00116B08"/>
    <w:rsid w:val="00117B0D"/>
    <w:rsid w:val="00124E19"/>
    <w:rsid w:val="001400C2"/>
    <w:rsid w:val="001477F3"/>
    <w:rsid w:val="00154484"/>
    <w:rsid w:val="00164E00"/>
    <w:rsid w:val="00185209"/>
    <w:rsid w:val="00193BE1"/>
    <w:rsid w:val="001B311B"/>
    <w:rsid w:val="00214AFA"/>
    <w:rsid w:val="002314D1"/>
    <w:rsid w:val="00281245"/>
    <w:rsid w:val="002A2B0C"/>
    <w:rsid w:val="002B124C"/>
    <w:rsid w:val="002D4ED9"/>
    <w:rsid w:val="003037C0"/>
    <w:rsid w:val="00322A5C"/>
    <w:rsid w:val="00326678"/>
    <w:rsid w:val="003404D5"/>
    <w:rsid w:val="003436D8"/>
    <w:rsid w:val="00350523"/>
    <w:rsid w:val="00375999"/>
    <w:rsid w:val="00380C50"/>
    <w:rsid w:val="003C7275"/>
    <w:rsid w:val="003E2A82"/>
    <w:rsid w:val="003E46EE"/>
    <w:rsid w:val="003E7AA1"/>
    <w:rsid w:val="003F00C4"/>
    <w:rsid w:val="003F711D"/>
    <w:rsid w:val="00423176"/>
    <w:rsid w:val="004317B7"/>
    <w:rsid w:val="004468C5"/>
    <w:rsid w:val="00450A14"/>
    <w:rsid w:val="00466605"/>
    <w:rsid w:val="00473ECA"/>
    <w:rsid w:val="00476F45"/>
    <w:rsid w:val="004B122E"/>
    <w:rsid w:val="004F6E2A"/>
    <w:rsid w:val="00517C9C"/>
    <w:rsid w:val="00560E7B"/>
    <w:rsid w:val="00571F5D"/>
    <w:rsid w:val="00574951"/>
    <w:rsid w:val="0059640A"/>
    <w:rsid w:val="005C59EB"/>
    <w:rsid w:val="005E200C"/>
    <w:rsid w:val="005E2F6A"/>
    <w:rsid w:val="005E5D60"/>
    <w:rsid w:val="006033CA"/>
    <w:rsid w:val="00604E65"/>
    <w:rsid w:val="00634129"/>
    <w:rsid w:val="00645B0D"/>
    <w:rsid w:val="00650ADB"/>
    <w:rsid w:val="00675D72"/>
    <w:rsid w:val="0067701E"/>
    <w:rsid w:val="0068130B"/>
    <w:rsid w:val="00687BA3"/>
    <w:rsid w:val="006A2B43"/>
    <w:rsid w:val="006B3EB6"/>
    <w:rsid w:val="006C60A4"/>
    <w:rsid w:val="006E237B"/>
    <w:rsid w:val="006E7BD2"/>
    <w:rsid w:val="006F10A0"/>
    <w:rsid w:val="0070422F"/>
    <w:rsid w:val="00725BFB"/>
    <w:rsid w:val="0075160B"/>
    <w:rsid w:val="00752728"/>
    <w:rsid w:val="00764B69"/>
    <w:rsid w:val="0076628C"/>
    <w:rsid w:val="007D709B"/>
    <w:rsid w:val="00801DED"/>
    <w:rsid w:val="00806AD5"/>
    <w:rsid w:val="008078AB"/>
    <w:rsid w:val="0081215E"/>
    <w:rsid w:val="00832BB3"/>
    <w:rsid w:val="008412F9"/>
    <w:rsid w:val="00860549"/>
    <w:rsid w:val="008665FD"/>
    <w:rsid w:val="008712AA"/>
    <w:rsid w:val="008725E1"/>
    <w:rsid w:val="00872C5C"/>
    <w:rsid w:val="008736A1"/>
    <w:rsid w:val="00873ABA"/>
    <w:rsid w:val="008A498B"/>
    <w:rsid w:val="008B10B8"/>
    <w:rsid w:val="008E2EAF"/>
    <w:rsid w:val="009038A2"/>
    <w:rsid w:val="00912251"/>
    <w:rsid w:val="009123B6"/>
    <w:rsid w:val="009150EC"/>
    <w:rsid w:val="00956567"/>
    <w:rsid w:val="009707D4"/>
    <w:rsid w:val="009830B2"/>
    <w:rsid w:val="0098421A"/>
    <w:rsid w:val="00992E14"/>
    <w:rsid w:val="009A257C"/>
    <w:rsid w:val="009A27E8"/>
    <w:rsid w:val="009D2D04"/>
    <w:rsid w:val="009F27A7"/>
    <w:rsid w:val="00A1248E"/>
    <w:rsid w:val="00A17A24"/>
    <w:rsid w:val="00A17D59"/>
    <w:rsid w:val="00A32CC9"/>
    <w:rsid w:val="00A5795E"/>
    <w:rsid w:val="00AA2218"/>
    <w:rsid w:val="00AB2988"/>
    <w:rsid w:val="00AC7B13"/>
    <w:rsid w:val="00AD53DA"/>
    <w:rsid w:val="00AE7B1A"/>
    <w:rsid w:val="00AF06F3"/>
    <w:rsid w:val="00B02BB2"/>
    <w:rsid w:val="00B05BF7"/>
    <w:rsid w:val="00B11534"/>
    <w:rsid w:val="00B12B31"/>
    <w:rsid w:val="00B318A8"/>
    <w:rsid w:val="00B34987"/>
    <w:rsid w:val="00B4104F"/>
    <w:rsid w:val="00B83B77"/>
    <w:rsid w:val="00B83FCE"/>
    <w:rsid w:val="00B8705B"/>
    <w:rsid w:val="00B9786E"/>
    <w:rsid w:val="00BA7DDE"/>
    <w:rsid w:val="00BB699C"/>
    <w:rsid w:val="00BC1CCA"/>
    <w:rsid w:val="00BC207B"/>
    <w:rsid w:val="00BC25ED"/>
    <w:rsid w:val="00BE30C8"/>
    <w:rsid w:val="00BE395C"/>
    <w:rsid w:val="00BF049F"/>
    <w:rsid w:val="00BF73F3"/>
    <w:rsid w:val="00BF7E66"/>
    <w:rsid w:val="00C0244D"/>
    <w:rsid w:val="00C05CD8"/>
    <w:rsid w:val="00C17300"/>
    <w:rsid w:val="00C47A6B"/>
    <w:rsid w:val="00C55911"/>
    <w:rsid w:val="00C720DD"/>
    <w:rsid w:val="00C74A21"/>
    <w:rsid w:val="00C917EB"/>
    <w:rsid w:val="00C9232A"/>
    <w:rsid w:val="00C9503D"/>
    <w:rsid w:val="00CA5778"/>
    <w:rsid w:val="00CB5871"/>
    <w:rsid w:val="00CC1006"/>
    <w:rsid w:val="00CE228C"/>
    <w:rsid w:val="00CF3DAA"/>
    <w:rsid w:val="00D04DAD"/>
    <w:rsid w:val="00D6602B"/>
    <w:rsid w:val="00D7261E"/>
    <w:rsid w:val="00D81626"/>
    <w:rsid w:val="00D97968"/>
    <w:rsid w:val="00DA7F9F"/>
    <w:rsid w:val="00DE3F3A"/>
    <w:rsid w:val="00E0480C"/>
    <w:rsid w:val="00E15280"/>
    <w:rsid w:val="00E214E7"/>
    <w:rsid w:val="00E4489F"/>
    <w:rsid w:val="00E572B5"/>
    <w:rsid w:val="00E652D0"/>
    <w:rsid w:val="00E8502C"/>
    <w:rsid w:val="00EE3AA7"/>
    <w:rsid w:val="00EE4D1C"/>
    <w:rsid w:val="00F16C5F"/>
    <w:rsid w:val="00F219BB"/>
    <w:rsid w:val="00F661C2"/>
    <w:rsid w:val="00F836D7"/>
    <w:rsid w:val="00F83AB9"/>
    <w:rsid w:val="00F9608B"/>
    <w:rsid w:val="00F9718A"/>
    <w:rsid w:val="00F977D4"/>
    <w:rsid w:val="00FA0DF5"/>
    <w:rsid w:val="00FA0F14"/>
    <w:rsid w:val="00FE1B96"/>
    <w:rsid w:val="00FE4E11"/>
    <w:rsid w:val="00FF1055"/>
    <w:rsid w:val="00FF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193BE1"/>
    <w:rPr>
      <w:rFonts w:ascii="Tahoma" w:hAnsi="Tahoma" w:cs="Tahoma"/>
      <w:sz w:val="16"/>
      <w:szCs w:val="16"/>
    </w:rPr>
  </w:style>
  <w:style w:type="character" w:customStyle="1" w:styleId="BalloonTextChar">
    <w:name w:val="Balloon Text Char"/>
    <w:basedOn w:val="DefaultParagraphFont"/>
    <w:link w:val="BalloonText"/>
    <w:uiPriority w:val="99"/>
    <w:semiHidden/>
    <w:rsid w:val="00193BE1"/>
    <w:rPr>
      <w:rFonts w:ascii="Tahoma" w:hAnsi="Tahoma" w:cs="Tahoma"/>
      <w:sz w:val="16"/>
      <w:szCs w:val="16"/>
    </w:rPr>
  </w:style>
  <w:style w:type="paragraph" w:styleId="Header">
    <w:name w:val="header"/>
    <w:basedOn w:val="Normal"/>
    <w:link w:val="HeaderChar"/>
    <w:uiPriority w:val="99"/>
    <w:unhideWhenUsed/>
    <w:rsid w:val="00BC207B"/>
    <w:pPr>
      <w:tabs>
        <w:tab w:val="center" w:pos="4680"/>
        <w:tab w:val="right" w:pos="9360"/>
      </w:tabs>
    </w:pPr>
  </w:style>
  <w:style w:type="character" w:customStyle="1" w:styleId="HeaderChar">
    <w:name w:val="Header Char"/>
    <w:basedOn w:val="DefaultParagraphFont"/>
    <w:link w:val="Header"/>
    <w:uiPriority w:val="99"/>
    <w:rsid w:val="00BC207B"/>
  </w:style>
  <w:style w:type="paragraph" w:styleId="Footer">
    <w:name w:val="footer"/>
    <w:basedOn w:val="Normal"/>
    <w:link w:val="FooterChar"/>
    <w:uiPriority w:val="99"/>
    <w:unhideWhenUsed/>
    <w:rsid w:val="00BC207B"/>
    <w:pPr>
      <w:tabs>
        <w:tab w:val="center" w:pos="4680"/>
        <w:tab w:val="right" w:pos="9360"/>
      </w:tabs>
    </w:pPr>
  </w:style>
  <w:style w:type="character" w:customStyle="1" w:styleId="FooterChar">
    <w:name w:val="Footer Char"/>
    <w:basedOn w:val="DefaultParagraphFont"/>
    <w:link w:val="Footer"/>
    <w:uiPriority w:val="99"/>
    <w:rsid w:val="00BC207B"/>
  </w:style>
  <w:style w:type="paragraph" w:styleId="BodyText">
    <w:name w:val="Body Text"/>
    <w:basedOn w:val="Normal"/>
    <w:link w:val="BodyTextChar"/>
    <w:uiPriority w:val="1"/>
    <w:qFormat/>
    <w:rsid w:val="00041629"/>
    <w:pPr>
      <w:widowControl w:val="0"/>
      <w:ind w:left="100"/>
    </w:pPr>
    <w:rPr>
      <w:rFonts w:ascii="Calibri" w:eastAsia="Calibri" w:hAnsi="Calibri" w:cstheme="minorBidi"/>
      <w:sz w:val="32"/>
      <w:szCs w:val="32"/>
      <w:u w:val="single"/>
    </w:rPr>
  </w:style>
  <w:style w:type="character" w:customStyle="1" w:styleId="BodyTextChar">
    <w:name w:val="Body Text Char"/>
    <w:basedOn w:val="DefaultParagraphFont"/>
    <w:link w:val="BodyText"/>
    <w:uiPriority w:val="1"/>
    <w:rsid w:val="00041629"/>
    <w:rPr>
      <w:rFonts w:ascii="Calibri" w:eastAsia="Calibri" w:hAnsi="Calibri" w:cstheme="minorBidi"/>
      <w:sz w:val="32"/>
      <w:szCs w:val="32"/>
      <w:u w:val="single"/>
    </w:rPr>
  </w:style>
  <w:style w:type="paragraph" w:styleId="ListParagraph">
    <w:name w:val="List Paragraph"/>
    <w:basedOn w:val="Normal"/>
    <w:uiPriority w:val="1"/>
    <w:qFormat/>
    <w:rsid w:val="00041629"/>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193BE1"/>
    <w:rPr>
      <w:rFonts w:ascii="Tahoma" w:hAnsi="Tahoma" w:cs="Tahoma"/>
      <w:sz w:val="16"/>
      <w:szCs w:val="16"/>
    </w:rPr>
  </w:style>
  <w:style w:type="character" w:customStyle="1" w:styleId="BalloonTextChar">
    <w:name w:val="Balloon Text Char"/>
    <w:basedOn w:val="DefaultParagraphFont"/>
    <w:link w:val="BalloonText"/>
    <w:uiPriority w:val="99"/>
    <w:semiHidden/>
    <w:rsid w:val="00193BE1"/>
    <w:rPr>
      <w:rFonts w:ascii="Tahoma" w:hAnsi="Tahoma" w:cs="Tahoma"/>
      <w:sz w:val="16"/>
      <w:szCs w:val="16"/>
    </w:rPr>
  </w:style>
  <w:style w:type="paragraph" w:styleId="Header">
    <w:name w:val="header"/>
    <w:basedOn w:val="Normal"/>
    <w:link w:val="HeaderChar"/>
    <w:uiPriority w:val="99"/>
    <w:unhideWhenUsed/>
    <w:rsid w:val="00BC207B"/>
    <w:pPr>
      <w:tabs>
        <w:tab w:val="center" w:pos="4680"/>
        <w:tab w:val="right" w:pos="9360"/>
      </w:tabs>
    </w:pPr>
  </w:style>
  <w:style w:type="character" w:customStyle="1" w:styleId="HeaderChar">
    <w:name w:val="Header Char"/>
    <w:basedOn w:val="DefaultParagraphFont"/>
    <w:link w:val="Header"/>
    <w:uiPriority w:val="99"/>
    <w:rsid w:val="00BC207B"/>
  </w:style>
  <w:style w:type="paragraph" w:styleId="Footer">
    <w:name w:val="footer"/>
    <w:basedOn w:val="Normal"/>
    <w:link w:val="FooterChar"/>
    <w:uiPriority w:val="99"/>
    <w:unhideWhenUsed/>
    <w:rsid w:val="00BC207B"/>
    <w:pPr>
      <w:tabs>
        <w:tab w:val="center" w:pos="4680"/>
        <w:tab w:val="right" w:pos="9360"/>
      </w:tabs>
    </w:pPr>
  </w:style>
  <w:style w:type="character" w:customStyle="1" w:styleId="FooterChar">
    <w:name w:val="Footer Char"/>
    <w:basedOn w:val="DefaultParagraphFont"/>
    <w:link w:val="Footer"/>
    <w:uiPriority w:val="99"/>
    <w:rsid w:val="00BC207B"/>
  </w:style>
  <w:style w:type="paragraph" w:styleId="BodyText">
    <w:name w:val="Body Text"/>
    <w:basedOn w:val="Normal"/>
    <w:link w:val="BodyTextChar"/>
    <w:uiPriority w:val="1"/>
    <w:qFormat/>
    <w:rsid w:val="00041629"/>
    <w:pPr>
      <w:widowControl w:val="0"/>
      <w:ind w:left="100"/>
    </w:pPr>
    <w:rPr>
      <w:rFonts w:ascii="Calibri" w:eastAsia="Calibri" w:hAnsi="Calibri" w:cstheme="minorBidi"/>
      <w:sz w:val="32"/>
      <w:szCs w:val="32"/>
      <w:u w:val="single"/>
    </w:rPr>
  </w:style>
  <w:style w:type="character" w:customStyle="1" w:styleId="BodyTextChar">
    <w:name w:val="Body Text Char"/>
    <w:basedOn w:val="DefaultParagraphFont"/>
    <w:link w:val="BodyText"/>
    <w:uiPriority w:val="1"/>
    <w:rsid w:val="00041629"/>
    <w:rPr>
      <w:rFonts w:ascii="Calibri" w:eastAsia="Calibri" w:hAnsi="Calibri" w:cstheme="minorBidi"/>
      <w:sz w:val="32"/>
      <w:szCs w:val="32"/>
      <w:u w:val="single"/>
    </w:rPr>
  </w:style>
  <w:style w:type="paragraph" w:styleId="ListParagraph">
    <w:name w:val="List Paragraph"/>
    <w:basedOn w:val="Normal"/>
    <w:uiPriority w:val="1"/>
    <w:qFormat/>
    <w:rsid w:val="0004162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015">
      <w:bodyDiv w:val="1"/>
      <w:marLeft w:val="0"/>
      <w:marRight w:val="0"/>
      <w:marTop w:val="0"/>
      <w:marBottom w:val="0"/>
      <w:divBdr>
        <w:top w:val="none" w:sz="0" w:space="0" w:color="auto"/>
        <w:left w:val="none" w:sz="0" w:space="0" w:color="auto"/>
        <w:bottom w:val="none" w:sz="0" w:space="0" w:color="auto"/>
        <w:right w:val="none" w:sz="0" w:space="0" w:color="auto"/>
      </w:divBdr>
    </w:div>
    <w:div w:id="66538053">
      <w:bodyDiv w:val="1"/>
      <w:marLeft w:val="0"/>
      <w:marRight w:val="0"/>
      <w:marTop w:val="0"/>
      <w:marBottom w:val="0"/>
      <w:divBdr>
        <w:top w:val="none" w:sz="0" w:space="0" w:color="auto"/>
        <w:left w:val="none" w:sz="0" w:space="0" w:color="auto"/>
        <w:bottom w:val="none" w:sz="0" w:space="0" w:color="auto"/>
        <w:right w:val="none" w:sz="0" w:space="0" w:color="auto"/>
      </w:divBdr>
    </w:div>
    <w:div w:id="212929481">
      <w:bodyDiv w:val="1"/>
      <w:marLeft w:val="0"/>
      <w:marRight w:val="0"/>
      <w:marTop w:val="0"/>
      <w:marBottom w:val="0"/>
      <w:divBdr>
        <w:top w:val="none" w:sz="0" w:space="0" w:color="auto"/>
        <w:left w:val="none" w:sz="0" w:space="0" w:color="auto"/>
        <w:bottom w:val="none" w:sz="0" w:space="0" w:color="auto"/>
        <w:right w:val="none" w:sz="0" w:space="0" w:color="auto"/>
      </w:divBdr>
    </w:div>
    <w:div w:id="242448111">
      <w:bodyDiv w:val="1"/>
      <w:marLeft w:val="0"/>
      <w:marRight w:val="0"/>
      <w:marTop w:val="0"/>
      <w:marBottom w:val="0"/>
      <w:divBdr>
        <w:top w:val="none" w:sz="0" w:space="0" w:color="auto"/>
        <w:left w:val="none" w:sz="0" w:space="0" w:color="auto"/>
        <w:bottom w:val="none" w:sz="0" w:space="0" w:color="auto"/>
        <w:right w:val="none" w:sz="0" w:space="0" w:color="auto"/>
      </w:divBdr>
    </w:div>
    <w:div w:id="321281465">
      <w:bodyDiv w:val="1"/>
      <w:marLeft w:val="0"/>
      <w:marRight w:val="0"/>
      <w:marTop w:val="0"/>
      <w:marBottom w:val="0"/>
      <w:divBdr>
        <w:top w:val="none" w:sz="0" w:space="0" w:color="auto"/>
        <w:left w:val="none" w:sz="0" w:space="0" w:color="auto"/>
        <w:bottom w:val="none" w:sz="0" w:space="0" w:color="auto"/>
        <w:right w:val="none" w:sz="0" w:space="0" w:color="auto"/>
      </w:divBdr>
    </w:div>
    <w:div w:id="361175215">
      <w:bodyDiv w:val="1"/>
      <w:marLeft w:val="0"/>
      <w:marRight w:val="0"/>
      <w:marTop w:val="0"/>
      <w:marBottom w:val="0"/>
      <w:divBdr>
        <w:top w:val="none" w:sz="0" w:space="0" w:color="auto"/>
        <w:left w:val="none" w:sz="0" w:space="0" w:color="auto"/>
        <w:bottom w:val="none" w:sz="0" w:space="0" w:color="auto"/>
        <w:right w:val="none" w:sz="0" w:space="0" w:color="auto"/>
      </w:divBdr>
    </w:div>
    <w:div w:id="646059400">
      <w:bodyDiv w:val="1"/>
      <w:marLeft w:val="0"/>
      <w:marRight w:val="0"/>
      <w:marTop w:val="0"/>
      <w:marBottom w:val="0"/>
      <w:divBdr>
        <w:top w:val="none" w:sz="0" w:space="0" w:color="auto"/>
        <w:left w:val="none" w:sz="0" w:space="0" w:color="auto"/>
        <w:bottom w:val="none" w:sz="0" w:space="0" w:color="auto"/>
        <w:right w:val="none" w:sz="0" w:space="0" w:color="auto"/>
      </w:divBdr>
    </w:div>
    <w:div w:id="654335793">
      <w:bodyDiv w:val="1"/>
      <w:marLeft w:val="0"/>
      <w:marRight w:val="0"/>
      <w:marTop w:val="0"/>
      <w:marBottom w:val="0"/>
      <w:divBdr>
        <w:top w:val="none" w:sz="0" w:space="0" w:color="auto"/>
        <w:left w:val="none" w:sz="0" w:space="0" w:color="auto"/>
        <w:bottom w:val="none" w:sz="0" w:space="0" w:color="auto"/>
        <w:right w:val="none" w:sz="0" w:space="0" w:color="auto"/>
      </w:divBdr>
    </w:div>
    <w:div w:id="696008466">
      <w:bodyDiv w:val="1"/>
      <w:marLeft w:val="0"/>
      <w:marRight w:val="0"/>
      <w:marTop w:val="0"/>
      <w:marBottom w:val="0"/>
      <w:divBdr>
        <w:top w:val="none" w:sz="0" w:space="0" w:color="auto"/>
        <w:left w:val="none" w:sz="0" w:space="0" w:color="auto"/>
        <w:bottom w:val="none" w:sz="0" w:space="0" w:color="auto"/>
        <w:right w:val="none" w:sz="0" w:space="0" w:color="auto"/>
      </w:divBdr>
    </w:div>
    <w:div w:id="803617721">
      <w:bodyDiv w:val="1"/>
      <w:marLeft w:val="0"/>
      <w:marRight w:val="0"/>
      <w:marTop w:val="0"/>
      <w:marBottom w:val="0"/>
      <w:divBdr>
        <w:top w:val="none" w:sz="0" w:space="0" w:color="auto"/>
        <w:left w:val="none" w:sz="0" w:space="0" w:color="auto"/>
        <w:bottom w:val="none" w:sz="0" w:space="0" w:color="auto"/>
        <w:right w:val="none" w:sz="0" w:space="0" w:color="auto"/>
      </w:divBdr>
    </w:div>
    <w:div w:id="842429487">
      <w:bodyDiv w:val="1"/>
      <w:marLeft w:val="0"/>
      <w:marRight w:val="0"/>
      <w:marTop w:val="0"/>
      <w:marBottom w:val="0"/>
      <w:divBdr>
        <w:top w:val="none" w:sz="0" w:space="0" w:color="auto"/>
        <w:left w:val="none" w:sz="0" w:space="0" w:color="auto"/>
        <w:bottom w:val="none" w:sz="0" w:space="0" w:color="auto"/>
        <w:right w:val="none" w:sz="0" w:space="0" w:color="auto"/>
      </w:divBdr>
    </w:div>
    <w:div w:id="872503197">
      <w:bodyDiv w:val="1"/>
      <w:marLeft w:val="0"/>
      <w:marRight w:val="0"/>
      <w:marTop w:val="0"/>
      <w:marBottom w:val="0"/>
      <w:divBdr>
        <w:top w:val="none" w:sz="0" w:space="0" w:color="auto"/>
        <w:left w:val="none" w:sz="0" w:space="0" w:color="auto"/>
        <w:bottom w:val="none" w:sz="0" w:space="0" w:color="auto"/>
        <w:right w:val="none" w:sz="0" w:space="0" w:color="auto"/>
      </w:divBdr>
    </w:div>
    <w:div w:id="927158488">
      <w:bodyDiv w:val="1"/>
      <w:marLeft w:val="0"/>
      <w:marRight w:val="0"/>
      <w:marTop w:val="0"/>
      <w:marBottom w:val="0"/>
      <w:divBdr>
        <w:top w:val="none" w:sz="0" w:space="0" w:color="auto"/>
        <w:left w:val="none" w:sz="0" w:space="0" w:color="auto"/>
        <w:bottom w:val="none" w:sz="0" w:space="0" w:color="auto"/>
        <w:right w:val="none" w:sz="0" w:space="0" w:color="auto"/>
      </w:divBdr>
    </w:div>
    <w:div w:id="929317608">
      <w:bodyDiv w:val="1"/>
      <w:marLeft w:val="0"/>
      <w:marRight w:val="0"/>
      <w:marTop w:val="0"/>
      <w:marBottom w:val="0"/>
      <w:divBdr>
        <w:top w:val="none" w:sz="0" w:space="0" w:color="auto"/>
        <w:left w:val="none" w:sz="0" w:space="0" w:color="auto"/>
        <w:bottom w:val="none" w:sz="0" w:space="0" w:color="auto"/>
        <w:right w:val="none" w:sz="0" w:space="0" w:color="auto"/>
      </w:divBdr>
    </w:div>
    <w:div w:id="989557516">
      <w:bodyDiv w:val="1"/>
      <w:marLeft w:val="0"/>
      <w:marRight w:val="0"/>
      <w:marTop w:val="0"/>
      <w:marBottom w:val="0"/>
      <w:divBdr>
        <w:top w:val="none" w:sz="0" w:space="0" w:color="auto"/>
        <w:left w:val="none" w:sz="0" w:space="0" w:color="auto"/>
        <w:bottom w:val="none" w:sz="0" w:space="0" w:color="auto"/>
        <w:right w:val="none" w:sz="0" w:space="0" w:color="auto"/>
      </w:divBdr>
    </w:div>
    <w:div w:id="1045712266">
      <w:bodyDiv w:val="1"/>
      <w:marLeft w:val="0"/>
      <w:marRight w:val="0"/>
      <w:marTop w:val="0"/>
      <w:marBottom w:val="0"/>
      <w:divBdr>
        <w:top w:val="none" w:sz="0" w:space="0" w:color="auto"/>
        <w:left w:val="none" w:sz="0" w:space="0" w:color="auto"/>
        <w:bottom w:val="none" w:sz="0" w:space="0" w:color="auto"/>
        <w:right w:val="none" w:sz="0" w:space="0" w:color="auto"/>
      </w:divBdr>
    </w:div>
    <w:div w:id="1066222620">
      <w:bodyDiv w:val="1"/>
      <w:marLeft w:val="0"/>
      <w:marRight w:val="0"/>
      <w:marTop w:val="0"/>
      <w:marBottom w:val="0"/>
      <w:divBdr>
        <w:top w:val="none" w:sz="0" w:space="0" w:color="auto"/>
        <w:left w:val="none" w:sz="0" w:space="0" w:color="auto"/>
        <w:bottom w:val="none" w:sz="0" w:space="0" w:color="auto"/>
        <w:right w:val="none" w:sz="0" w:space="0" w:color="auto"/>
      </w:divBdr>
    </w:div>
    <w:div w:id="1096704604">
      <w:bodyDiv w:val="1"/>
      <w:marLeft w:val="0"/>
      <w:marRight w:val="0"/>
      <w:marTop w:val="0"/>
      <w:marBottom w:val="0"/>
      <w:divBdr>
        <w:top w:val="none" w:sz="0" w:space="0" w:color="auto"/>
        <w:left w:val="none" w:sz="0" w:space="0" w:color="auto"/>
        <w:bottom w:val="none" w:sz="0" w:space="0" w:color="auto"/>
        <w:right w:val="none" w:sz="0" w:space="0" w:color="auto"/>
      </w:divBdr>
    </w:div>
    <w:div w:id="1242178173">
      <w:bodyDiv w:val="1"/>
      <w:marLeft w:val="0"/>
      <w:marRight w:val="0"/>
      <w:marTop w:val="0"/>
      <w:marBottom w:val="0"/>
      <w:divBdr>
        <w:top w:val="none" w:sz="0" w:space="0" w:color="auto"/>
        <w:left w:val="none" w:sz="0" w:space="0" w:color="auto"/>
        <w:bottom w:val="none" w:sz="0" w:space="0" w:color="auto"/>
        <w:right w:val="none" w:sz="0" w:space="0" w:color="auto"/>
      </w:divBdr>
    </w:div>
    <w:div w:id="1339575483">
      <w:bodyDiv w:val="1"/>
      <w:marLeft w:val="0"/>
      <w:marRight w:val="0"/>
      <w:marTop w:val="0"/>
      <w:marBottom w:val="0"/>
      <w:divBdr>
        <w:top w:val="none" w:sz="0" w:space="0" w:color="auto"/>
        <w:left w:val="none" w:sz="0" w:space="0" w:color="auto"/>
        <w:bottom w:val="none" w:sz="0" w:space="0" w:color="auto"/>
        <w:right w:val="none" w:sz="0" w:space="0" w:color="auto"/>
      </w:divBdr>
    </w:div>
    <w:div w:id="1557862798">
      <w:bodyDiv w:val="1"/>
      <w:marLeft w:val="0"/>
      <w:marRight w:val="0"/>
      <w:marTop w:val="0"/>
      <w:marBottom w:val="0"/>
      <w:divBdr>
        <w:top w:val="none" w:sz="0" w:space="0" w:color="auto"/>
        <w:left w:val="none" w:sz="0" w:space="0" w:color="auto"/>
        <w:bottom w:val="none" w:sz="0" w:space="0" w:color="auto"/>
        <w:right w:val="none" w:sz="0" w:space="0" w:color="auto"/>
      </w:divBdr>
    </w:div>
    <w:div w:id="1558971023">
      <w:bodyDiv w:val="1"/>
      <w:marLeft w:val="0"/>
      <w:marRight w:val="0"/>
      <w:marTop w:val="0"/>
      <w:marBottom w:val="0"/>
      <w:divBdr>
        <w:top w:val="none" w:sz="0" w:space="0" w:color="auto"/>
        <w:left w:val="none" w:sz="0" w:space="0" w:color="auto"/>
        <w:bottom w:val="none" w:sz="0" w:space="0" w:color="auto"/>
        <w:right w:val="none" w:sz="0" w:space="0" w:color="auto"/>
      </w:divBdr>
    </w:div>
    <w:div w:id="1569807735">
      <w:bodyDiv w:val="1"/>
      <w:marLeft w:val="0"/>
      <w:marRight w:val="0"/>
      <w:marTop w:val="0"/>
      <w:marBottom w:val="0"/>
      <w:divBdr>
        <w:top w:val="none" w:sz="0" w:space="0" w:color="auto"/>
        <w:left w:val="none" w:sz="0" w:space="0" w:color="auto"/>
        <w:bottom w:val="none" w:sz="0" w:space="0" w:color="auto"/>
        <w:right w:val="none" w:sz="0" w:space="0" w:color="auto"/>
      </w:divBdr>
    </w:div>
    <w:div w:id="1668555474">
      <w:bodyDiv w:val="1"/>
      <w:marLeft w:val="0"/>
      <w:marRight w:val="0"/>
      <w:marTop w:val="0"/>
      <w:marBottom w:val="0"/>
      <w:divBdr>
        <w:top w:val="none" w:sz="0" w:space="0" w:color="auto"/>
        <w:left w:val="none" w:sz="0" w:space="0" w:color="auto"/>
        <w:bottom w:val="none" w:sz="0" w:space="0" w:color="auto"/>
        <w:right w:val="none" w:sz="0" w:space="0" w:color="auto"/>
      </w:divBdr>
    </w:div>
    <w:div w:id="1703899962">
      <w:bodyDiv w:val="1"/>
      <w:marLeft w:val="0"/>
      <w:marRight w:val="0"/>
      <w:marTop w:val="0"/>
      <w:marBottom w:val="0"/>
      <w:divBdr>
        <w:top w:val="none" w:sz="0" w:space="0" w:color="auto"/>
        <w:left w:val="none" w:sz="0" w:space="0" w:color="auto"/>
        <w:bottom w:val="none" w:sz="0" w:space="0" w:color="auto"/>
        <w:right w:val="none" w:sz="0" w:space="0" w:color="auto"/>
      </w:divBdr>
    </w:div>
    <w:div w:id="1834224409">
      <w:bodyDiv w:val="1"/>
      <w:marLeft w:val="0"/>
      <w:marRight w:val="0"/>
      <w:marTop w:val="0"/>
      <w:marBottom w:val="0"/>
      <w:divBdr>
        <w:top w:val="none" w:sz="0" w:space="0" w:color="auto"/>
        <w:left w:val="none" w:sz="0" w:space="0" w:color="auto"/>
        <w:bottom w:val="none" w:sz="0" w:space="0" w:color="auto"/>
        <w:right w:val="none" w:sz="0" w:space="0" w:color="auto"/>
      </w:divBdr>
    </w:div>
    <w:div w:id="1939755429">
      <w:bodyDiv w:val="1"/>
      <w:marLeft w:val="0"/>
      <w:marRight w:val="0"/>
      <w:marTop w:val="0"/>
      <w:marBottom w:val="0"/>
      <w:divBdr>
        <w:top w:val="none" w:sz="0" w:space="0" w:color="auto"/>
        <w:left w:val="none" w:sz="0" w:space="0" w:color="auto"/>
        <w:bottom w:val="none" w:sz="0" w:space="0" w:color="auto"/>
        <w:right w:val="none" w:sz="0" w:space="0" w:color="auto"/>
      </w:divBdr>
    </w:div>
    <w:div w:id="2042319306">
      <w:bodyDiv w:val="1"/>
      <w:marLeft w:val="0"/>
      <w:marRight w:val="0"/>
      <w:marTop w:val="0"/>
      <w:marBottom w:val="0"/>
      <w:divBdr>
        <w:top w:val="none" w:sz="0" w:space="0" w:color="auto"/>
        <w:left w:val="none" w:sz="0" w:space="0" w:color="auto"/>
        <w:bottom w:val="none" w:sz="0" w:space="0" w:color="auto"/>
        <w:right w:val="none" w:sz="0" w:space="0" w:color="auto"/>
      </w:divBdr>
    </w:div>
    <w:div w:id="2052653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fprideusa.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herollertamer.com"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turfprideusa.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urfprideusa.com" TargetMode="External"/><Relationship Id="rId1" Type="http://schemas.openxmlformats.org/officeDocument/2006/relationships/hyperlink" Target="http://www.turfpride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Accounting1</dc:creator>
  <cp:lastModifiedBy>Cotton1</cp:lastModifiedBy>
  <cp:revision>2</cp:revision>
  <cp:lastPrinted>2016-03-11T17:26:00Z</cp:lastPrinted>
  <dcterms:created xsi:type="dcterms:W3CDTF">2016-03-11T17:32:00Z</dcterms:created>
  <dcterms:modified xsi:type="dcterms:W3CDTF">2016-03-11T17:32:00Z</dcterms:modified>
</cp:coreProperties>
</file>